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967" w:rsidRDefault="00C57967" w:rsidP="001B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>
        <w:rPr>
          <w:rFonts w:asciiTheme="majorHAnsi" w:hAnsiTheme="majorHAnsi" w:cstheme="majorHAnsi"/>
          <w:b/>
          <w:noProof/>
          <w:color w:val="auto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3536794</wp:posOffset>
            </wp:positionH>
            <wp:positionV relativeFrom="paragraph">
              <wp:posOffset>31858</wp:posOffset>
            </wp:positionV>
            <wp:extent cx="1740739" cy="819510"/>
            <wp:effectExtent l="19050" t="0" r="0" b="0"/>
            <wp:wrapNone/>
            <wp:docPr id="8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39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EC6" w:rsidRPr="005955C2" w:rsidRDefault="001B2EC6" w:rsidP="001B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Roteiro de Estudos</w:t>
      </w:r>
    </w:p>
    <w:p w:rsidR="001B2EC6" w:rsidRPr="005955C2" w:rsidRDefault="001B2EC6" w:rsidP="001B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OBMEP NA ESCOLA – 2018</w:t>
      </w:r>
    </w:p>
    <w:p w:rsidR="001B2EC6" w:rsidRDefault="001B2EC6" w:rsidP="001B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N2 – CICLO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4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 – ENCONTRO 1</w:t>
      </w:r>
    </w:p>
    <w:p w:rsidR="00C57967" w:rsidRPr="005955C2" w:rsidRDefault="00C57967" w:rsidP="001B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</w:p>
    <w:p w:rsidR="0031623F" w:rsidRPr="005955C2" w:rsidRDefault="0031623F" w:rsidP="001B2E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9014E5" w:rsidRPr="005955C2" w:rsidRDefault="009014E5" w:rsidP="000D662D">
      <w:pPr>
        <w:spacing w:after="0"/>
        <w:jc w:val="both"/>
        <w:rPr>
          <w:rFonts w:asciiTheme="majorHAnsi" w:hAnsiTheme="majorHAnsi" w:cstheme="majorHAnsi"/>
          <w:color w:val="auto"/>
        </w:rPr>
      </w:pPr>
    </w:p>
    <w:p w:rsidR="008954A0" w:rsidRPr="005955C2" w:rsidRDefault="008954A0" w:rsidP="008954A0">
      <w:pPr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color w:val="auto"/>
        </w:rPr>
        <w:t>Assuntos a serem abordados:</w:t>
      </w:r>
    </w:p>
    <w:p w:rsidR="008954A0" w:rsidRPr="005955C2" w:rsidRDefault="008954A0" w:rsidP="008954A0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31623F" w:rsidRPr="005955C2" w:rsidRDefault="0031623F" w:rsidP="0031623F">
      <w:pPr>
        <w:pStyle w:val="PargrafodaLista"/>
        <w:numPr>
          <w:ilvl w:val="0"/>
          <w:numId w:val="10"/>
        </w:numPr>
        <w:overflowPunct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Múltiplos, divisores e primos.</w:t>
      </w:r>
    </w:p>
    <w:p w:rsidR="008954A0" w:rsidRPr="005955C2" w:rsidRDefault="008954A0" w:rsidP="0031623F">
      <w:pPr>
        <w:pStyle w:val="PargrafodaLista"/>
        <w:numPr>
          <w:ilvl w:val="0"/>
          <w:numId w:val="10"/>
        </w:numPr>
        <w:overflowPunct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Algoritmo de Euclides: MDC e MMC.</w:t>
      </w:r>
      <w:r w:rsidR="0031623F" w:rsidRPr="005955C2">
        <w:rPr>
          <w:rFonts w:asciiTheme="majorHAnsi" w:hAnsiTheme="majorHAnsi" w:cstheme="majorHAnsi"/>
          <w:color w:val="auto"/>
        </w:rPr>
        <w:t xml:space="preserve"> </w:t>
      </w:r>
    </w:p>
    <w:p w:rsidR="0045629F" w:rsidRPr="005955C2" w:rsidRDefault="0045629F" w:rsidP="008954A0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45629F" w:rsidRPr="005955C2" w:rsidRDefault="0045629F" w:rsidP="008954A0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9D55C4" w:rsidRPr="005955C2" w:rsidRDefault="009D55C4" w:rsidP="009D55C4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A referência que segue será nossa fonte principal de apoio para </w:t>
      </w:r>
      <w:r w:rsidRPr="005955C2">
        <w:rPr>
          <w:rFonts w:asciiTheme="majorHAnsi" w:hAnsiTheme="majorHAnsi" w:cstheme="majorHAnsi"/>
          <w:i/>
          <w:iCs/>
          <w:color w:val="auto"/>
        </w:rPr>
        <w:t>Múltiplos, divisores e primos; Algoritmo de Euclides: mdc e mmc:</w:t>
      </w:r>
    </w:p>
    <w:p w:rsidR="009D55C4" w:rsidRPr="005955C2" w:rsidRDefault="009D55C4" w:rsidP="009D55C4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9D55C4" w:rsidRPr="005955C2" w:rsidRDefault="009D55C4" w:rsidP="009D55C4">
      <w:pPr>
        <w:pStyle w:val="PargrafodaLista"/>
        <w:numPr>
          <w:ilvl w:val="0"/>
          <w:numId w:val="10"/>
        </w:numPr>
        <w:overflowPunct/>
        <w:jc w:val="both"/>
        <w:rPr>
          <w:rStyle w:val="LinkdaInternet"/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Apostila do PIC da OBMEP “Encontros de Aritmética”, F. Dutenhefner, L. Cadar.</w:t>
      </w:r>
      <w:r w:rsidRPr="005955C2">
        <w:rPr>
          <w:rFonts w:asciiTheme="majorHAnsi" w:hAnsiTheme="majorHAnsi" w:cstheme="majorHAnsi"/>
          <w:color w:val="auto"/>
        </w:rPr>
        <w:br/>
      </w:r>
      <w:hyperlink r:id="rId9">
        <w:r w:rsidRPr="005955C2">
          <w:rPr>
            <w:rStyle w:val="LinkdaInternet"/>
            <w:rFonts w:asciiTheme="majorHAnsi" w:hAnsiTheme="majorHAnsi" w:cstheme="majorHAnsi"/>
            <w:color w:val="auto"/>
          </w:rPr>
          <w:t>http://www.obmep.org.br/docs/aritmetica.pdf</w:t>
        </w:r>
      </w:hyperlink>
    </w:p>
    <w:p w:rsidR="009D55C4" w:rsidRPr="005955C2" w:rsidRDefault="009D55C4" w:rsidP="009D55C4">
      <w:pPr>
        <w:ind w:left="99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Complementa está referência a seguinte:</w:t>
      </w:r>
    </w:p>
    <w:p w:rsidR="009D55C4" w:rsidRPr="005955C2" w:rsidRDefault="009D55C4" w:rsidP="009D55C4">
      <w:pPr>
        <w:pStyle w:val="PargrafodaLista"/>
        <w:numPr>
          <w:ilvl w:val="0"/>
          <w:numId w:val="16"/>
        </w:num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Capítulos 4, 7, 11, 13, 15 e 16 do livro “Círculos de Matemática da OBMEP”.</w:t>
      </w:r>
    </w:p>
    <w:p w:rsidR="00FD1404" w:rsidRPr="005955C2" w:rsidRDefault="00BC2919" w:rsidP="00FD14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Recomendamos fortemente que sejam assistidas as videoaulas e sejam baixados todos os materiais teóricos</w:t>
      </w:r>
      <w:r w:rsidR="007F0217" w:rsidRPr="005955C2">
        <w:rPr>
          <w:rFonts w:asciiTheme="majorHAnsi" w:hAnsiTheme="majorHAnsi" w:cstheme="majorHAnsi"/>
          <w:color w:val="auto"/>
        </w:rPr>
        <w:t xml:space="preserve"> </w:t>
      </w:r>
      <w:r w:rsidR="002B301F" w:rsidRPr="005955C2">
        <w:rPr>
          <w:rFonts w:asciiTheme="majorHAnsi" w:hAnsiTheme="majorHAnsi" w:cstheme="majorHAnsi"/>
          <w:color w:val="auto"/>
        </w:rPr>
        <w:t xml:space="preserve">do Portal do Saber OBMEP nos </w:t>
      </w:r>
      <w:r w:rsidR="00696864" w:rsidRPr="005955C2">
        <w:rPr>
          <w:rFonts w:asciiTheme="majorHAnsi" w:hAnsiTheme="majorHAnsi" w:cstheme="majorHAnsi"/>
          <w:color w:val="auto"/>
        </w:rPr>
        <w:t xml:space="preserve">seguintes </w:t>
      </w:r>
      <w:r w:rsidR="00FD1404" w:rsidRPr="005955C2">
        <w:rPr>
          <w:rFonts w:asciiTheme="majorHAnsi" w:hAnsiTheme="majorHAnsi" w:cstheme="majorHAnsi"/>
          <w:color w:val="auto"/>
        </w:rPr>
        <w:t>links</w:t>
      </w:r>
    </w:p>
    <w:p w:rsidR="00FD1404" w:rsidRPr="005955C2" w:rsidRDefault="00FD1404" w:rsidP="00FD140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 w:cstheme="majorHAnsi"/>
          <w:color w:val="auto"/>
        </w:rPr>
      </w:pPr>
    </w:p>
    <w:p w:rsidR="00FD1404" w:rsidRPr="005955C2" w:rsidRDefault="00FD1404" w:rsidP="00FD1404">
      <w:pPr>
        <w:pStyle w:val="PargrafodaLista"/>
        <w:numPr>
          <w:ilvl w:val="0"/>
          <w:numId w:val="17"/>
        </w:numPr>
        <w:suppressAutoHyphens w:val="0"/>
        <w:overflowPunct/>
        <w:ind w:left="284" w:hanging="284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6</w:t>
      </w:r>
      <w:r w:rsidRPr="005955C2">
        <w:rPr>
          <w:rFonts w:asciiTheme="majorHAnsi" w:hAnsiTheme="majorHAnsi" w:cstheme="majorHAnsi"/>
          <w:color w:val="auto"/>
          <w:u w:val="single"/>
          <w:vertAlign w:val="superscript"/>
        </w:rPr>
        <w:t>a</w:t>
      </w:r>
      <w:r w:rsidRPr="005955C2">
        <w:rPr>
          <w:rFonts w:asciiTheme="majorHAnsi" w:hAnsiTheme="majorHAnsi" w:cstheme="majorHAnsi"/>
          <w:color w:val="auto"/>
        </w:rPr>
        <w:t xml:space="preserve"> série – Módulo: divisibilidade – Aula: múltiplos e divisores – material teórico:</w:t>
      </w:r>
      <w:r w:rsidRPr="005955C2">
        <w:rPr>
          <w:rFonts w:asciiTheme="majorHAnsi" w:hAnsiTheme="majorHAnsi" w:cstheme="majorHAnsi"/>
          <w:color w:val="auto"/>
        </w:rPr>
        <w:br/>
      </w:r>
      <w:hyperlink r:id="rId10" w:history="1">
        <w:r w:rsidR="002B301F" w:rsidRPr="005955C2">
          <w:rPr>
            <w:rStyle w:val="Hyperlink"/>
            <w:rFonts w:asciiTheme="majorHAnsi" w:hAnsiTheme="majorHAnsi" w:cstheme="majorHAnsi"/>
            <w:color w:val="auto"/>
          </w:rPr>
          <w:t>https://portaldosaber.obmep.org.br/uploads/material_teorico/k2sgczml2e8k4.pdf</w:t>
        </w:r>
      </w:hyperlink>
    </w:p>
    <w:p w:rsidR="00FD1404" w:rsidRPr="005955C2" w:rsidRDefault="00FD1404" w:rsidP="00FD1404">
      <w:pPr>
        <w:pStyle w:val="PargrafodaLista"/>
        <w:numPr>
          <w:ilvl w:val="0"/>
          <w:numId w:val="17"/>
        </w:numPr>
        <w:suppressAutoHyphens w:val="0"/>
        <w:overflowPunct/>
        <w:ind w:left="284" w:hanging="284"/>
        <w:rPr>
          <w:rFonts w:asciiTheme="majorHAnsi" w:hAnsiTheme="majorHAnsi" w:cstheme="majorHAnsi"/>
          <w:color w:val="auto"/>
        </w:rPr>
      </w:pPr>
      <w:proofErr w:type="gramStart"/>
      <w:r w:rsidRPr="005955C2">
        <w:rPr>
          <w:rFonts w:asciiTheme="majorHAnsi" w:hAnsiTheme="majorHAnsi" w:cstheme="majorHAnsi"/>
          <w:color w:val="auto"/>
        </w:rPr>
        <w:t>6</w:t>
      </w:r>
      <w:proofErr w:type="gramEnd"/>
      <w:r w:rsidRPr="005955C2">
        <w:rPr>
          <w:rFonts w:asciiTheme="majorHAnsi" w:hAnsiTheme="majorHAnsi" w:cstheme="majorHAnsi"/>
          <w:color w:val="auto"/>
          <w:u w:val="single"/>
          <w:vertAlign w:val="superscript"/>
        </w:rPr>
        <w:t xml:space="preserve"> a</w:t>
      </w:r>
      <w:r w:rsidRPr="005955C2">
        <w:rPr>
          <w:rFonts w:asciiTheme="majorHAnsi" w:hAnsiTheme="majorHAnsi" w:cstheme="majorHAnsi"/>
          <w:color w:val="auto"/>
        </w:rPr>
        <w:t xml:space="preserve"> série – Módulo: divisibilidade – Aula: critérios de divisibilidade – material teórico:</w:t>
      </w:r>
      <w:r w:rsidRPr="005955C2">
        <w:rPr>
          <w:rFonts w:asciiTheme="majorHAnsi" w:hAnsiTheme="majorHAnsi" w:cstheme="majorHAnsi"/>
          <w:color w:val="auto"/>
        </w:rPr>
        <w:br/>
      </w:r>
      <w:hyperlink r:id="rId11" w:history="1">
        <w:r w:rsidR="002B301F" w:rsidRPr="005955C2">
          <w:rPr>
            <w:rStyle w:val="Hyperlink"/>
            <w:rFonts w:asciiTheme="majorHAnsi" w:hAnsiTheme="majorHAnsi" w:cstheme="majorHAnsi"/>
            <w:color w:val="auto"/>
          </w:rPr>
          <w:t>https://portaldosaber.obmep.org.br/uploads/material_teorico/gfuewdw2kdcg4.pdf</w:t>
        </w:r>
      </w:hyperlink>
    </w:p>
    <w:p w:rsidR="00FD1404" w:rsidRPr="005955C2" w:rsidRDefault="00FD1404" w:rsidP="00FD1404">
      <w:pPr>
        <w:pStyle w:val="PargrafodaLista"/>
        <w:numPr>
          <w:ilvl w:val="0"/>
          <w:numId w:val="17"/>
        </w:numPr>
        <w:suppressAutoHyphens w:val="0"/>
        <w:overflowPunct/>
        <w:ind w:left="284" w:hanging="284"/>
        <w:rPr>
          <w:rFonts w:asciiTheme="majorHAnsi" w:hAnsiTheme="majorHAnsi" w:cstheme="majorHAnsi"/>
          <w:color w:val="auto"/>
        </w:rPr>
      </w:pPr>
      <w:proofErr w:type="gramStart"/>
      <w:r w:rsidRPr="005955C2">
        <w:rPr>
          <w:rFonts w:asciiTheme="majorHAnsi" w:hAnsiTheme="majorHAnsi" w:cstheme="majorHAnsi"/>
          <w:color w:val="auto"/>
        </w:rPr>
        <w:t>6</w:t>
      </w:r>
      <w:proofErr w:type="gramEnd"/>
      <w:r w:rsidRPr="005955C2">
        <w:rPr>
          <w:rFonts w:asciiTheme="majorHAnsi" w:hAnsiTheme="majorHAnsi" w:cstheme="majorHAnsi"/>
          <w:color w:val="auto"/>
          <w:u w:val="single"/>
          <w:vertAlign w:val="superscript"/>
        </w:rPr>
        <w:t xml:space="preserve"> a</w:t>
      </w:r>
      <w:r w:rsidRPr="005955C2">
        <w:rPr>
          <w:rFonts w:asciiTheme="majorHAnsi" w:hAnsiTheme="majorHAnsi" w:cstheme="majorHAnsi"/>
          <w:color w:val="auto"/>
        </w:rPr>
        <w:t xml:space="preserve"> série – Módulo: divisibilidade – Aula: mdc e mmc – material teórico, parte I:</w:t>
      </w:r>
      <w:r w:rsidRPr="005955C2">
        <w:rPr>
          <w:rFonts w:asciiTheme="majorHAnsi" w:hAnsiTheme="majorHAnsi" w:cstheme="majorHAnsi"/>
          <w:color w:val="auto"/>
        </w:rPr>
        <w:br/>
      </w:r>
      <w:hyperlink r:id="rId12" w:history="1">
        <w:r w:rsidR="002B301F" w:rsidRPr="005955C2">
          <w:rPr>
            <w:rStyle w:val="Hyperlink"/>
            <w:rFonts w:asciiTheme="majorHAnsi" w:hAnsiTheme="majorHAnsi" w:cstheme="majorHAnsi"/>
            <w:color w:val="auto"/>
          </w:rPr>
          <w:t>https://portaldosaber.obmep.org.br/uploads/material_teorico/8ex39lt2qn8kw.pdf</w:t>
        </w:r>
      </w:hyperlink>
    </w:p>
    <w:p w:rsidR="002B301F" w:rsidRPr="005955C2" w:rsidRDefault="00FD1404" w:rsidP="00124A2C">
      <w:pPr>
        <w:pStyle w:val="PargrafodaLista"/>
        <w:numPr>
          <w:ilvl w:val="0"/>
          <w:numId w:val="17"/>
        </w:numPr>
        <w:suppressAutoHyphens w:val="0"/>
        <w:overflowPunct/>
        <w:ind w:left="284" w:hanging="284"/>
        <w:rPr>
          <w:rStyle w:val="Hyperlink"/>
          <w:rFonts w:asciiTheme="minorHAnsi" w:hAnsiTheme="minorHAnsi" w:cstheme="minorHAnsi"/>
          <w:color w:val="auto"/>
          <w:u w:val="none"/>
        </w:rPr>
      </w:pPr>
      <w:proofErr w:type="gramStart"/>
      <w:r w:rsidRPr="005955C2">
        <w:rPr>
          <w:rFonts w:asciiTheme="majorHAnsi" w:hAnsiTheme="majorHAnsi" w:cstheme="majorHAnsi"/>
          <w:color w:val="auto"/>
        </w:rPr>
        <w:t>6</w:t>
      </w:r>
      <w:proofErr w:type="gramEnd"/>
      <w:r w:rsidRPr="005955C2">
        <w:rPr>
          <w:rFonts w:asciiTheme="majorHAnsi" w:hAnsiTheme="majorHAnsi" w:cstheme="majorHAnsi"/>
          <w:color w:val="auto"/>
          <w:u w:val="single"/>
          <w:vertAlign w:val="superscript"/>
        </w:rPr>
        <w:t xml:space="preserve"> a</w:t>
      </w:r>
      <w:r w:rsidRPr="005955C2">
        <w:rPr>
          <w:rFonts w:asciiTheme="majorHAnsi" w:hAnsiTheme="majorHAnsi" w:cstheme="majorHAnsi"/>
          <w:color w:val="auto"/>
        </w:rPr>
        <w:t xml:space="preserve"> série – Módulo: divisibilidade – Aula: mdc e mmc – material teórico, parte II:</w:t>
      </w:r>
      <w:r w:rsidRPr="005955C2">
        <w:rPr>
          <w:rFonts w:asciiTheme="majorHAnsi" w:hAnsiTheme="majorHAnsi" w:cstheme="majorHAnsi"/>
          <w:color w:val="auto"/>
        </w:rPr>
        <w:br/>
      </w:r>
      <w:hyperlink r:id="rId13" w:history="1">
        <w:r w:rsidR="002B301F" w:rsidRPr="005955C2">
          <w:rPr>
            <w:rStyle w:val="Hyperlink"/>
            <w:rFonts w:asciiTheme="majorHAnsi" w:hAnsiTheme="majorHAnsi" w:cstheme="majorHAnsi"/>
            <w:color w:val="auto"/>
          </w:rPr>
          <w:t>https://portaldosaber.obmep.org.br/uploads/material_teorico/543nomntcq4o0.pdf</w:t>
        </w:r>
      </w:hyperlink>
    </w:p>
    <w:p w:rsidR="002B301F" w:rsidRPr="005955C2" w:rsidRDefault="002B301F" w:rsidP="002B301F">
      <w:pPr>
        <w:pStyle w:val="PargrafodaLista"/>
        <w:numPr>
          <w:ilvl w:val="0"/>
          <w:numId w:val="17"/>
        </w:numPr>
        <w:suppressAutoHyphens w:val="0"/>
        <w:overflowPunct/>
        <w:ind w:left="284" w:hanging="284"/>
        <w:rPr>
          <w:rFonts w:asciiTheme="minorHAnsi" w:hAnsiTheme="minorHAnsi" w:cstheme="minorHAnsi"/>
          <w:color w:val="auto"/>
        </w:rPr>
      </w:pPr>
      <w:r w:rsidRPr="005955C2">
        <w:rPr>
          <w:rFonts w:asciiTheme="minorHAnsi" w:hAnsiTheme="minorHAnsi" w:cstheme="minorHAnsi"/>
          <w:color w:val="auto"/>
        </w:rPr>
        <w:t>8ª série - Números Naturais: Contagem, Divisibilidade e Teorema da Divisão Euclidiana:</w:t>
      </w:r>
      <w:r w:rsidRPr="005955C2">
        <w:rPr>
          <w:rFonts w:asciiTheme="minorHAnsi" w:hAnsiTheme="minorHAnsi" w:cstheme="minorHAnsi"/>
          <w:color w:val="auto"/>
        </w:rPr>
        <w:br/>
      </w:r>
      <w:proofErr w:type="gramStart"/>
      <w:r w:rsidRPr="005955C2">
        <w:rPr>
          <w:rFonts w:asciiTheme="minorHAnsi" w:hAnsiTheme="minorHAnsi" w:cstheme="minorHAnsi"/>
          <w:color w:val="auto"/>
        </w:rPr>
        <w:t>(</w:t>
      </w:r>
      <w:proofErr w:type="gramEnd"/>
      <w:r w:rsidRPr="005955C2">
        <w:rPr>
          <w:rFonts w:asciiTheme="minorHAnsi" w:hAnsiTheme="minorHAnsi" w:cstheme="minorHAnsi"/>
          <w:color w:val="auto"/>
        </w:rPr>
        <w:t>Divisibilidade e o Teorema da Divisão Euclidiana)</w:t>
      </w:r>
      <w:r w:rsidRPr="005955C2">
        <w:rPr>
          <w:rFonts w:asciiTheme="minorHAnsi" w:hAnsiTheme="minorHAnsi" w:cstheme="minorHAnsi"/>
          <w:color w:val="auto"/>
        </w:rPr>
        <w:br/>
      </w:r>
      <w:hyperlink r:id="rId14" w:history="1">
        <w:r w:rsidRPr="005955C2">
          <w:rPr>
            <w:rStyle w:val="Hyperlink"/>
            <w:rFonts w:asciiTheme="minorHAnsi" w:hAnsiTheme="minorHAnsi" w:cstheme="minorHAnsi"/>
            <w:color w:val="auto"/>
          </w:rPr>
          <w:t>https://portaldosaber.obmep.org.br/index.php/modulo/ver?modulo=33</w:t>
        </w:r>
      </w:hyperlink>
    </w:p>
    <w:p w:rsidR="0045629F" w:rsidRPr="005955C2" w:rsidRDefault="0045629F" w:rsidP="00696864">
      <w:pPr>
        <w:pStyle w:val="PargrafodaLista"/>
        <w:ind w:left="0"/>
        <w:jc w:val="both"/>
        <w:rPr>
          <w:rFonts w:asciiTheme="majorHAnsi" w:hAnsiTheme="majorHAnsi" w:cstheme="majorHAnsi"/>
          <w:color w:val="auto"/>
        </w:rPr>
      </w:pPr>
    </w:p>
    <w:p w:rsidR="00FD1404" w:rsidRPr="005955C2" w:rsidRDefault="00526B8F" w:rsidP="00C57967">
      <w:pPr>
        <w:spacing w:after="0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          A seguir estamos disponibilizando uma lista com </w:t>
      </w:r>
      <w:r w:rsidR="0031623F" w:rsidRPr="005955C2">
        <w:rPr>
          <w:rFonts w:asciiTheme="majorHAnsi" w:hAnsiTheme="majorHAnsi" w:cstheme="majorHAnsi"/>
          <w:color w:val="auto"/>
        </w:rPr>
        <w:t>12</w:t>
      </w:r>
      <w:r w:rsidRPr="005955C2">
        <w:rPr>
          <w:rFonts w:asciiTheme="majorHAnsi" w:hAnsiTheme="majorHAnsi" w:cstheme="majorHAnsi"/>
          <w:color w:val="auto"/>
        </w:rPr>
        <w:t xml:space="preserve"> exercícios. O professor deverá discutir esses exercícios com seus alunos, acompanhando e auxiliando no entendimento das estratégias de resoluções apresentadas pelos alunos. É importante incentivar o envolvimento coletivo de todos nessas discussões das resoluções, cabendo ao professor enfatizar e aprofundar os conhecimentos matemáticos associados às questões apresentadas. Se todos os exercícios da lista forem resolvidos durante o tempo do encontro, então cabe ao professor propor exercícios adicionais sobre os assuntos abordados. Nesse sentido, </w:t>
      </w:r>
      <w:r w:rsidR="009A62EB" w:rsidRPr="005955C2">
        <w:rPr>
          <w:rFonts w:asciiTheme="majorHAnsi" w:hAnsiTheme="majorHAnsi" w:cstheme="majorHAnsi"/>
          <w:color w:val="auto"/>
        </w:rPr>
        <w:t xml:space="preserve">os materiais de apoio </w:t>
      </w:r>
      <w:r w:rsidRPr="005955C2">
        <w:rPr>
          <w:rFonts w:asciiTheme="majorHAnsi" w:hAnsiTheme="majorHAnsi" w:cstheme="majorHAnsi"/>
          <w:color w:val="auto"/>
        </w:rPr>
        <w:t>indicad</w:t>
      </w:r>
      <w:r w:rsidR="009A62EB" w:rsidRPr="005955C2">
        <w:rPr>
          <w:rFonts w:asciiTheme="majorHAnsi" w:hAnsiTheme="majorHAnsi" w:cstheme="majorHAnsi"/>
          <w:color w:val="auto"/>
        </w:rPr>
        <w:t>os</w:t>
      </w:r>
      <w:r w:rsidRPr="005955C2">
        <w:rPr>
          <w:rFonts w:asciiTheme="majorHAnsi" w:hAnsiTheme="majorHAnsi" w:cstheme="majorHAnsi"/>
          <w:color w:val="auto"/>
        </w:rPr>
        <w:t xml:space="preserve"> ser</w:t>
      </w:r>
      <w:r w:rsidR="009A62EB" w:rsidRPr="005955C2">
        <w:rPr>
          <w:rFonts w:asciiTheme="majorHAnsi" w:hAnsiTheme="majorHAnsi" w:cstheme="majorHAnsi"/>
          <w:color w:val="auto"/>
        </w:rPr>
        <w:t xml:space="preserve">ão </w:t>
      </w:r>
      <w:r w:rsidRPr="005955C2">
        <w:rPr>
          <w:rFonts w:asciiTheme="majorHAnsi" w:hAnsiTheme="majorHAnsi" w:cstheme="majorHAnsi"/>
          <w:color w:val="auto"/>
        </w:rPr>
        <w:t>elemento</w:t>
      </w:r>
      <w:r w:rsidR="009A62EB" w:rsidRPr="005955C2">
        <w:rPr>
          <w:rFonts w:asciiTheme="majorHAnsi" w:hAnsiTheme="majorHAnsi" w:cstheme="majorHAnsi"/>
          <w:color w:val="auto"/>
        </w:rPr>
        <w:t>s</w:t>
      </w:r>
      <w:r w:rsidRPr="005955C2">
        <w:rPr>
          <w:rFonts w:asciiTheme="majorHAnsi" w:hAnsiTheme="majorHAnsi" w:cstheme="majorHAnsi"/>
          <w:color w:val="auto"/>
        </w:rPr>
        <w:t xml:space="preserve"> auxiliar</w:t>
      </w:r>
      <w:r w:rsidR="009A62EB" w:rsidRPr="005955C2">
        <w:rPr>
          <w:rFonts w:asciiTheme="majorHAnsi" w:hAnsiTheme="majorHAnsi" w:cstheme="majorHAnsi"/>
          <w:color w:val="auto"/>
        </w:rPr>
        <w:t>es</w:t>
      </w:r>
      <w:r w:rsidRPr="005955C2">
        <w:rPr>
          <w:rFonts w:asciiTheme="majorHAnsi" w:hAnsiTheme="majorHAnsi" w:cstheme="majorHAnsi"/>
          <w:color w:val="auto"/>
        </w:rPr>
        <w:t xml:space="preserve"> importante</w:t>
      </w:r>
      <w:r w:rsidR="009A62EB" w:rsidRPr="005955C2">
        <w:rPr>
          <w:rFonts w:asciiTheme="majorHAnsi" w:hAnsiTheme="majorHAnsi" w:cstheme="majorHAnsi"/>
          <w:color w:val="auto"/>
        </w:rPr>
        <w:t>s</w:t>
      </w:r>
      <w:r w:rsidRPr="005955C2">
        <w:rPr>
          <w:rFonts w:asciiTheme="majorHAnsi" w:hAnsiTheme="majorHAnsi" w:cstheme="majorHAnsi"/>
          <w:color w:val="auto"/>
        </w:rPr>
        <w:t>.</w:t>
      </w:r>
      <w:proofErr w:type="gramStart"/>
      <w:r w:rsidR="00FD1404" w:rsidRPr="005955C2">
        <w:rPr>
          <w:rFonts w:asciiTheme="majorHAnsi" w:hAnsiTheme="majorHAnsi" w:cstheme="majorHAnsi"/>
          <w:color w:val="auto"/>
        </w:rPr>
        <w:br w:type="page"/>
      </w:r>
      <w:proofErr w:type="gramEnd"/>
    </w:p>
    <w:p w:rsidR="009014E5" w:rsidRPr="005955C2" w:rsidRDefault="009014E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/>
        <w:spacing w:after="0" w:line="240" w:lineRule="auto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lastRenderedPageBreak/>
        <w:t xml:space="preserve">Lista de Exercícios – OBMEP NA ESCOLA – N2 – </w:t>
      </w:r>
      <w:r w:rsidR="009A62EB" w:rsidRPr="005955C2">
        <w:rPr>
          <w:rFonts w:asciiTheme="majorHAnsi" w:hAnsiTheme="majorHAnsi" w:cstheme="majorHAnsi"/>
          <w:color w:val="auto"/>
        </w:rPr>
        <w:t>C</w:t>
      </w:r>
      <w:r w:rsidRPr="005955C2">
        <w:rPr>
          <w:rFonts w:asciiTheme="majorHAnsi" w:hAnsiTheme="majorHAnsi" w:cstheme="majorHAnsi"/>
          <w:color w:val="auto"/>
        </w:rPr>
        <w:t xml:space="preserve">iclo </w:t>
      </w:r>
      <w:proofErr w:type="gramStart"/>
      <w:r w:rsidR="008954A0" w:rsidRPr="005955C2">
        <w:rPr>
          <w:rFonts w:asciiTheme="majorHAnsi" w:hAnsiTheme="majorHAnsi" w:cstheme="majorHAnsi"/>
          <w:color w:val="auto"/>
        </w:rPr>
        <w:t>4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– Encontro 1</w:t>
      </w:r>
    </w:p>
    <w:p w:rsidR="008954A0" w:rsidRPr="005955C2" w:rsidRDefault="008954A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/>
        <w:spacing w:after="0" w:line="240" w:lineRule="auto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Enunciados</w:t>
      </w:r>
    </w:p>
    <w:p w:rsidR="009014E5" w:rsidRPr="005955C2" w:rsidRDefault="009014E5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1B42D7" w:rsidRPr="005955C2" w:rsidRDefault="001B42D7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1B42D7" w:rsidRPr="005955C2" w:rsidRDefault="001B42D7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D96816" w:rsidRPr="005955C2" w:rsidRDefault="00C74525" w:rsidP="00D96816">
      <w:pPr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5955C2">
        <w:rPr>
          <w:rFonts w:asciiTheme="majorHAnsi" w:hAnsiTheme="majorHAnsi" w:cstheme="majorHAnsi"/>
          <w:b/>
          <w:color w:val="auto"/>
          <w:sz w:val="21"/>
          <w:szCs w:val="21"/>
        </w:rPr>
        <w:t xml:space="preserve">Exercício </w:t>
      </w:r>
      <w:proofErr w:type="gramStart"/>
      <w:r w:rsidRPr="005955C2">
        <w:rPr>
          <w:rFonts w:asciiTheme="majorHAnsi" w:hAnsiTheme="majorHAnsi" w:cstheme="majorHAnsi"/>
          <w:b/>
          <w:color w:val="auto"/>
          <w:sz w:val="21"/>
          <w:szCs w:val="21"/>
        </w:rPr>
        <w:t>1</w:t>
      </w:r>
      <w:proofErr w:type="gramEnd"/>
      <w:r w:rsidRPr="005955C2">
        <w:rPr>
          <w:rFonts w:asciiTheme="majorHAnsi" w:hAnsiTheme="majorHAnsi" w:cstheme="majorHAnsi"/>
          <w:b/>
          <w:color w:val="auto"/>
          <w:sz w:val="21"/>
          <w:szCs w:val="21"/>
        </w:rPr>
        <w:t>.</w:t>
      </w:r>
      <w:r w:rsidRPr="005955C2">
        <w:rPr>
          <w:rFonts w:asciiTheme="majorHAnsi" w:hAnsiTheme="majorHAnsi" w:cstheme="majorHAnsi"/>
          <w:color w:val="auto"/>
          <w:sz w:val="21"/>
          <w:szCs w:val="21"/>
        </w:rPr>
        <w:t xml:space="preserve"> </w:t>
      </w:r>
      <w:r w:rsidR="00D96816" w:rsidRPr="005955C2">
        <w:rPr>
          <w:rFonts w:asciiTheme="majorHAnsi" w:hAnsiTheme="majorHAnsi" w:cstheme="majorHAnsi"/>
          <w:color w:val="auto"/>
          <w:sz w:val="21"/>
          <w:szCs w:val="21"/>
        </w:rPr>
        <w:t>No</w:t>
      </w:r>
      <w:r w:rsidR="0086438F" w:rsidRPr="005955C2">
        <w:rPr>
          <w:rFonts w:asciiTheme="majorHAnsi" w:hAnsiTheme="majorHAnsi" w:cstheme="majorHAnsi"/>
          <w:color w:val="auto"/>
          <w:sz w:val="21"/>
          <w:szCs w:val="21"/>
        </w:rPr>
        <w:t xml:space="preserve"> </w:t>
      </w:r>
      <w:r w:rsidR="00D96816" w:rsidRPr="005955C2">
        <w:rPr>
          <w:rFonts w:asciiTheme="majorHAnsi" w:hAnsiTheme="majorHAnsi" w:cstheme="majorHAnsi"/>
          <w:color w:val="auto"/>
          <w:sz w:val="21"/>
          <w:szCs w:val="21"/>
        </w:rPr>
        <w:t xml:space="preserve">número 6a78b, </w:t>
      </w:r>
      <w:proofErr w:type="gramStart"/>
      <w:r w:rsidR="00D96816" w:rsidRPr="005955C2">
        <w:rPr>
          <w:rFonts w:asciiTheme="majorHAnsi" w:hAnsiTheme="majorHAnsi" w:cstheme="majorHAnsi"/>
          <w:color w:val="auto"/>
          <w:sz w:val="21"/>
          <w:szCs w:val="21"/>
        </w:rPr>
        <w:t>a denota</w:t>
      </w:r>
      <w:proofErr w:type="gramEnd"/>
      <w:r w:rsidR="00D96816" w:rsidRPr="005955C2">
        <w:rPr>
          <w:rFonts w:asciiTheme="majorHAnsi" w:hAnsiTheme="majorHAnsi" w:cstheme="majorHAnsi"/>
          <w:color w:val="auto"/>
          <w:sz w:val="21"/>
          <w:szCs w:val="21"/>
        </w:rPr>
        <w:t xml:space="preserve"> o algarismo da unidade de milhar e b denota o</w:t>
      </w:r>
      <w:r w:rsidR="00EB6C93" w:rsidRPr="005955C2">
        <w:rPr>
          <w:rFonts w:asciiTheme="majorHAnsi" w:hAnsiTheme="majorHAnsi" w:cstheme="majorHAnsi"/>
          <w:color w:val="auto"/>
          <w:sz w:val="21"/>
          <w:szCs w:val="21"/>
        </w:rPr>
        <w:t xml:space="preserve"> </w:t>
      </w:r>
      <w:r w:rsidR="00D96816" w:rsidRPr="005955C2">
        <w:rPr>
          <w:rFonts w:asciiTheme="majorHAnsi" w:hAnsiTheme="majorHAnsi" w:cstheme="majorHAnsi"/>
          <w:color w:val="auto"/>
          <w:sz w:val="21"/>
          <w:szCs w:val="21"/>
        </w:rPr>
        <w:t>algarismo da unidade. Se x = 6a78b for divisível por 45, então quais são</w:t>
      </w:r>
      <w:r w:rsidR="00EB6C93" w:rsidRPr="005955C2">
        <w:rPr>
          <w:rFonts w:asciiTheme="majorHAnsi" w:hAnsiTheme="majorHAnsi" w:cstheme="majorHAnsi"/>
          <w:color w:val="auto"/>
          <w:sz w:val="21"/>
          <w:szCs w:val="21"/>
        </w:rPr>
        <w:t xml:space="preserve"> </w:t>
      </w:r>
      <w:r w:rsidR="00D96816" w:rsidRPr="005955C2">
        <w:rPr>
          <w:rFonts w:asciiTheme="majorHAnsi" w:hAnsiTheme="majorHAnsi" w:cstheme="majorHAnsi"/>
          <w:color w:val="auto"/>
          <w:sz w:val="21"/>
          <w:szCs w:val="21"/>
        </w:rPr>
        <w:t>os possíveis valores de x?</w:t>
      </w:r>
    </w:p>
    <w:p w:rsidR="00FD1404" w:rsidRPr="005955C2" w:rsidRDefault="00FD1404" w:rsidP="00D96816">
      <w:pPr>
        <w:jc w:val="both"/>
        <w:rPr>
          <w:rFonts w:asciiTheme="majorHAnsi" w:hAnsiTheme="majorHAnsi" w:cstheme="majorHAnsi"/>
          <w:color w:val="auto"/>
          <w:sz w:val="21"/>
          <w:szCs w:val="21"/>
        </w:rPr>
      </w:pPr>
    </w:p>
    <w:p w:rsidR="004743B1" w:rsidRPr="005955C2" w:rsidRDefault="0097507D" w:rsidP="004743B1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2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>.</w:t>
      </w:r>
      <w:r w:rsidRPr="005955C2">
        <w:rPr>
          <w:rFonts w:asciiTheme="majorHAnsi" w:hAnsiTheme="majorHAnsi" w:cstheme="majorHAnsi"/>
          <w:color w:val="auto"/>
        </w:rPr>
        <w:t xml:space="preserve"> </w:t>
      </w:r>
      <w:r w:rsidR="004743B1" w:rsidRPr="005955C2">
        <w:rPr>
          <w:rFonts w:asciiTheme="majorHAnsi" w:hAnsiTheme="majorHAnsi" w:cstheme="majorHAnsi"/>
          <w:color w:val="auto"/>
        </w:rPr>
        <w:t xml:space="preserve">O múltiplo irado de um número natural é o menor múltiplo do número formado apenas pelos algarismos </w:t>
      </w:r>
      <w:proofErr w:type="gramStart"/>
      <w:r w:rsidR="004743B1" w:rsidRPr="005955C2">
        <w:rPr>
          <w:rFonts w:asciiTheme="majorHAnsi" w:hAnsiTheme="majorHAnsi" w:cstheme="majorHAnsi"/>
          <w:color w:val="auto"/>
        </w:rPr>
        <w:t>0</w:t>
      </w:r>
      <w:proofErr w:type="gramEnd"/>
      <w:r w:rsidR="004743B1" w:rsidRPr="005955C2">
        <w:rPr>
          <w:rFonts w:asciiTheme="majorHAnsi" w:hAnsiTheme="majorHAnsi" w:cstheme="majorHAnsi"/>
          <w:color w:val="auto"/>
        </w:rPr>
        <w:t xml:space="preserve"> e 1. Por exemplo, o múltiplo irado de </w:t>
      </w:r>
      <w:proofErr w:type="gramStart"/>
      <w:r w:rsidR="004743B1" w:rsidRPr="005955C2">
        <w:rPr>
          <w:rFonts w:asciiTheme="majorHAnsi" w:hAnsiTheme="majorHAnsi" w:cstheme="majorHAnsi"/>
          <w:color w:val="auto"/>
        </w:rPr>
        <w:t>2</w:t>
      </w:r>
      <w:proofErr w:type="gramEnd"/>
      <w:r w:rsidR="004743B1" w:rsidRPr="005955C2">
        <w:rPr>
          <w:rFonts w:asciiTheme="majorHAnsi" w:hAnsiTheme="majorHAnsi" w:cstheme="majorHAnsi"/>
          <w:color w:val="auto"/>
        </w:rPr>
        <w:t>, bem como de 5, é 10; já o múlt</w:t>
      </w:r>
      <w:r w:rsidR="00663BD9" w:rsidRPr="005955C2">
        <w:rPr>
          <w:rFonts w:asciiTheme="majorHAnsi" w:hAnsiTheme="majorHAnsi" w:cstheme="majorHAnsi"/>
          <w:color w:val="auto"/>
        </w:rPr>
        <w:t>i</w:t>
      </w:r>
      <w:r w:rsidR="004743B1" w:rsidRPr="005955C2">
        <w:rPr>
          <w:rFonts w:asciiTheme="majorHAnsi" w:hAnsiTheme="majorHAnsi" w:cstheme="majorHAnsi"/>
          <w:color w:val="auto"/>
        </w:rPr>
        <w:t>plo irado de 3 é 111 e o de 110 é ele mesmo.</w:t>
      </w:r>
    </w:p>
    <w:p w:rsidR="004743B1" w:rsidRPr="005955C2" w:rsidRDefault="004743B1" w:rsidP="004743B1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(a</w:t>
      </w:r>
      <w:proofErr w:type="gramStart"/>
      <w:r w:rsidRPr="005955C2">
        <w:rPr>
          <w:rFonts w:asciiTheme="majorHAnsi" w:hAnsiTheme="majorHAnsi" w:cstheme="majorHAnsi"/>
          <w:color w:val="auto"/>
        </w:rPr>
        <w:t>)</w:t>
      </w:r>
      <w:proofErr w:type="gramEnd"/>
      <w:r w:rsidRPr="005955C2">
        <w:rPr>
          <w:rFonts w:asciiTheme="majorHAnsi" w:hAnsiTheme="majorHAnsi" w:cstheme="majorHAnsi"/>
          <w:color w:val="auto"/>
        </w:rPr>
        <w:tab/>
        <w:t>Qual é o múltiplo irado de 20?</w:t>
      </w:r>
    </w:p>
    <w:p w:rsidR="004743B1" w:rsidRPr="005955C2" w:rsidRDefault="004743B1" w:rsidP="004743B1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(b</w:t>
      </w:r>
      <w:proofErr w:type="gramStart"/>
      <w:r w:rsidRPr="005955C2">
        <w:rPr>
          <w:rFonts w:asciiTheme="majorHAnsi" w:hAnsiTheme="majorHAnsi" w:cstheme="majorHAnsi"/>
          <w:color w:val="auto"/>
        </w:rPr>
        <w:t>)</w:t>
      </w:r>
      <w:proofErr w:type="gramEnd"/>
      <w:r w:rsidRPr="005955C2">
        <w:rPr>
          <w:rFonts w:asciiTheme="majorHAnsi" w:hAnsiTheme="majorHAnsi" w:cstheme="majorHAnsi"/>
          <w:color w:val="auto"/>
        </w:rPr>
        <w:tab/>
        <w:t>Qual é o múltiplo irado de 9?</w:t>
      </w:r>
    </w:p>
    <w:p w:rsidR="004743B1" w:rsidRPr="005955C2" w:rsidRDefault="004743B1" w:rsidP="004743B1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(c</w:t>
      </w:r>
      <w:proofErr w:type="gramStart"/>
      <w:r w:rsidRPr="005955C2">
        <w:rPr>
          <w:rFonts w:asciiTheme="majorHAnsi" w:hAnsiTheme="majorHAnsi" w:cstheme="majorHAnsi"/>
          <w:color w:val="auto"/>
        </w:rPr>
        <w:t>)</w:t>
      </w:r>
      <w:proofErr w:type="gramEnd"/>
      <w:r w:rsidRPr="005955C2">
        <w:rPr>
          <w:rFonts w:asciiTheme="majorHAnsi" w:hAnsiTheme="majorHAnsi" w:cstheme="majorHAnsi"/>
          <w:color w:val="auto"/>
        </w:rPr>
        <w:tab/>
        <w:t>Qual é o múltiplo irado de 45?</w:t>
      </w:r>
    </w:p>
    <w:p w:rsidR="004743B1" w:rsidRPr="005955C2" w:rsidRDefault="004743B1" w:rsidP="004743B1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(d</w:t>
      </w:r>
      <w:proofErr w:type="gramStart"/>
      <w:r w:rsidRPr="005955C2">
        <w:rPr>
          <w:rFonts w:asciiTheme="majorHAnsi" w:hAnsiTheme="majorHAnsi" w:cstheme="majorHAnsi"/>
          <w:color w:val="auto"/>
        </w:rPr>
        <w:t>)</w:t>
      </w:r>
      <w:proofErr w:type="gramEnd"/>
      <w:r w:rsidRPr="005955C2">
        <w:rPr>
          <w:rFonts w:asciiTheme="majorHAnsi" w:hAnsiTheme="majorHAnsi" w:cstheme="majorHAnsi"/>
          <w:color w:val="auto"/>
        </w:rPr>
        <w:tab/>
        <w:t>Qual é o menor número natural cujo múltiplo irado é 1110?</w:t>
      </w:r>
    </w:p>
    <w:p w:rsidR="004743B1" w:rsidRPr="005955C2" w:rsidRDefault="004743B1" w:rsidP="004743B1">
      <w:pPr>
        <w:jc w:val="both"/>
        <w:rPr>
          <w:rFonts w:asciiTheme="majorHAnsi" w:hAnsiTheme="majorHAnsi" w:cstheme="majorHAnsi"/>
          <w:color w:val="auto"/>
        </w:rPr>
      </w:pPr>
    </w:p>
    <w:p w:rsidR="004743B1" w:rsidRPr="005955C2" w:rsidRDefault="0097507D" w:rsidP="004743B1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3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>.</w:t>
      </w:r>
      <w:r w:rsidRPr="005955C2">
        <w:rPr>
          <w:rFonts w:asciiTheme="majorHAnsi" w:hAnsiTheme="majorHAnsi" w:cstheme="majorHAnsi"/>
          <w:color w:val="auto"/>
        </w:rPr>
        <w:t xml:space="preserve"> </w:t>
      </w:r>
      <w:r w:rsidR="004743B1" w:rsidRPr="005955C2">
        <w:rPr>
          <w:rFonts w:asciiTheme="majorHAnsi" w:hAnsiTheme="majorHAnsi" w:cstheme="majorHAnsi"/>
          <w:color w:val="auto"/>
        </w:rPr>
        <w:t>O dobro</w:t>
      </w:r>
      <w:r w:rsidRPr="005955C2">
        <w:rPr>
          <w:rFonts w:asciiTheme="majorHAnsi" w:hAnsiTheme="majorHAnsi" w:cstheme="majorHAnsi"/>
          <w:color w:val="auto"/>
        </w:rPr>
        <w:t xml:space="preserve"> </w:t>
      </w:r>
      <w:r w:rsidR="004743B1" w:rsidRPr="005955C2">
        <w:rPr>
          <w:rFonts w:asciiTheme="majorHAnsi" w:hAnsiTheme="majorHAnsi" w:cstheme="majorHAnsi"/>
          <w:color w:val="auto"/>
        </w:rPr>
        <w:t xml:space="preserve">de um número, quando dividido por </w:t>
      </w:r>
      <w:proofErr w:type="gramStart"/>
      <w:r w:rsidR="004743B1" w:rsidRPr="005955C2">
        <w:rPr>
          <w:rFonts w:asciiTheme="majorHAnsi" w:hAnsiTheme="majorHAnsi" w:cstheme="majorHAnsi"/>
          <w:color w:val="auto"/>
        </w:rPr>
        <w:t>5</w:t>
      </w:r>
      <w:proofErr w:type="gramEnd"/>
      <w:r w:rsidR="004743B1" w:rsidRPr="005955C2">
        <w:rPr>
          <w:rFonts w:asciiTheme="majorHAnsi" w:hAnsiTheme="majorHAnsi" w:cstheme="majorHAnsi"/>
          <w:color w:val="auto"/>
        </w:rPr>
        <w:t>, deixa resto 1. Qual é o resto da</w:t>
      </w:r>
      <w:r w:rsidRPr="005955C2">
        <w:rPr>
          <w:rFonts w:asciiTheme="majorHAnsi" w:hAnsiTheme="majorHAnsi" w:cstheme="majorHAnsi"/>
          <w:color w:val="auto"/>
        </w:rPr>
        <w:t xml:space="preserve"> </w:t>
      </w:r>
      <w:r w:rsidR="004743B1" w:rsidRPr="005955C2">
        <w:rPr>
          <w:rFonts w:asciiTheme="majorHAnsi" w:hAnsiTheme="majorHAnsi" w:cstheme="majorHAnsi"/>
          <w:color w:val="auto"/>
        </w:rPr>
        <w:t>divis</w:t>
      </w:r>
      <w:r w:rsidRPr="005955C2">
        <w:rPr>
          <w:rFonts w:asciiTheme="majorHAnsi" w:hAnsiTheme="majorHAnsi" w:cstheme="majorHAnsi"/>
          <w:color w:val="auto"/>
        </w:rPr>
        <w:t>ã</w:t>
      </w:r>
      <w:r w:rsidR="004743B1" w:rsidRPr="005955C2">
        <w:rPr>
          <w:rFonts w:asciiTheme="majorHAnsi" w:hAnsiTheme="majorHAnsi" w:cstheme="majorHAnsi"/>
          <w:color w:val="auto"/>
        </w:rPr>
        <w:t>o deste n</w:t>
      </w:r>
      <w:r w:rsidRPr="005955C2">
        <w:rPr>
          <w:rFonts w:asciiTheme="majorHAnsi" w:hAnsiTheme="majorHAnsi" w:cstheme="majorHAnsi"/>
          <w:color w:val="auto"/>
        </w:rPr>
        <w:t>ú</w:t>
      </w:r>
      <w:r w:rsidR="004743B1" w:rsidRPr="005955C2">
        <w:rPr>
          <w:rFonts w:asciiTheme="majorHAnsi" w:hAnsiTheme="majorHAnsi" w:cstheme="majorHAnsi"/>
          <w:color w:val="auto"/>
        </w:rPr>
        <w:t xml:space="preserve">mero por </w:t>
      </w:r>
      <w:proofErr w:type="gramStart"/>
      <w:r w:rsidR="004743B1" w:rsidRPr="005955C2">
        <w:rPr>
          <w:rFonts w:asciiTheme="majorHAnsi" w:hAnsiTheme="majorHAnsi" w:cstheme="majorHAnsi"/>
          <w:color w:val="auto"/>
        </w:rPr>
        <w:t>5</w:t>
      </w:r>
      <w:proofErr w:type="gramEnd"/>
      <w:r w:rsidR="004743B1" w:rsidRPr="005955C2">
        <w:rPr>
          <w:rFonts w:asciiTheme="majorHAnsi" w:hAnsiTheme="majorHAnsi" w:cstheme="majorHAnsi"/>
          <w:color w:val="auto"/>
        </w:rPr>
        <w:t>?</w:t>
      </w:r>
      <w:r w:rsidRPr="005955C2">
        <w:rPr>
          <w:rFonts w:asciiTheme="majorHAnsi" w:hAnsiTheme="majorHAnsi" w:cstheme="majorHAnsi"/>
          <w:color w:val="auto"/>
        </w:rPr>
        <w:t xml:space="preserve"> </w:t>
      </w:r>
    </w:p>
    <w:p w:rsidR="002C46B5" w:rsidRPr="005955C2" w:rsidRDefault="002C46B5" w:rsidP="004743B1">
      <w:pPr>
        <w:jc w:val="both"/>
        <w:rPr>
          <w:rFonts w:asciiTheme="majorHAnsi" w:hAnsiTheme="majorHAnsi" w:cstheme="majorHAnsi"/>
          <w:color w:val="auto"/>
        </w:rPr>
      </w:pPr>
    </w:p>
    <w:p w:rsidR="009B2A19" w:rsidRPr="005955C2" w:rsidRDefault="002C0D7C" w:rsidP="009B2A19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Exe</w:t>
      </w:r>
      <w:r w:rsidR="00091062" w:rsidRPr="005955C2">
        <w:rPr>
          <w:rFonts w:asciiTheme="majorHAnsi" w:hAnsiTheme="majorHAnsi" w:cstheme="majorHAnsi"/>
          <w:b/>
          <w:color w:val="auto"/>
        </w:rPr>
        <w:t xml:space="preserve">rcício </w:t>
      </w:r>
      <w:proofErr w:type="gramStart"/>
      <w:r w:rsidR="00091062" w:rsidRPr="005955C2">
        <w:rPr>
          <w:rFonts w:asciiTheme="majorHAnsi" w:hAnsiTheme="majorHAnsi" w:cstheme="majorHAnsi"/>
          <w:b/>
          <w:color w:val="auto"/>
        </w:rPr>
        <w:t>4</w:t>
      </w:r>
      <w:proofErr w:type="gramEnd"/>
      <w:r w:rsidR="00091062" w:rsidRPr="005955C2">
        <w:rPr>
          <w:rFonts w:asciiTheme="majorHAnsi" w:hAnsiTheme="majorHAnsi" w:cstheme="majorHAnsi"/>
          <w:b/>
          <w:color w:val="auto"/>
        </w:rPr>
        <w:t>.</w:t>
      </w:r>
      <w:r w:rsidRPr="005955C2">
        <w:rPr>
          <w:rFonts w:asciiTheme="majorHAnsi" w:hAnsiTheme="majorHAnsi" w:cstheme="majorHAnsi"/>
          <w:color w:val="auto"/>
        </w:rPr>
        <w:t xml:space="preserve"> </w:t>
      </w:r>
      <w:r w:rsidR="009B2A19" w:rsidRPr="005955C2">
        <w:rPr>
          <w:rFonts w:asciiTheme="majorHAnsi" w:hAnsiTheme="majorHAnsi" w:cstheme="majorHAnsi"/>
          <w:color w:val="auto"/>
        </w:rPr>
        <w:t>(a) A soma de quatro inteiros positivos consecutivos pode ser um número primo? Justifique sua resposta.</w:t>
      </w:r>
    </w:p>
    <w:p w:rsidR="002F3229" w:rsidRPr="005955C2" w:rsidRDefault="009B2A19" w:rsidP="009B2A19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(b) A soma de três inteiros positivos consecutivos pode ser um número primo? Justifique sua resposta.</w:t>
      </w:r>
    </w:p>
    <w:p w:rsidR="00C4228B" w:rsidRPr="005955C2" w:rsidRDefault="00C4228B">
      <w:pPr>
        <w:jc w:val="both"/>
        <w:rPr>
          <w:rFonts w:asciiTheme="majorHAnsi" w:hAnsiTheme="majorHAnsi" w:cstheme="majorHAnsi"/>
          <w:b/>
          <w:color w:val="auto"/>
        </w:rPr>
      </w:pPr>
    </w:p>
    <w:p w:rsidR="002C0D7C" w:rsidRPr="005955C2" w:rsidRDefault="005035D8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5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. </w:t>
      </w:r>
      <w:r w:rsidRPr="005955C2">
        <w:rPr>
          <w:rFonts w:asciiTheme="majorHAnsi" w:hAnsiTheme="majorHAnsi" w:cstheme="majorHAnsi"/>
          <w:color w:val="auto"/>
        </w:rPr>
        <w:t>A soma de dois números primos a e b é 34 e a soma dos primos a e c é 33. Quanto vale a + b + c?</w:t>
      </w:r>
    </w:p>
    <w:p w:rsidR="00C4228B" w:rsidRPr="005955C2" w:rsidRDefault="00C4228B">
      <w:pPr>
        <w:jc w:val="both"/>
        <w:rPr>
          <w:rFonts w:asciiTheme="majorHAnsi" w:hAnsiTheme="majorHAnsi" w:cstheme="majorHAnsi"/>
          <w:color w:val="auto"/>
        </w:rPr>
      </w:pPr>
    </w:p>
    <w:p w:rsidR="002C0D7C" w:rsidRPr="005955C2" w:rsidRDefault="00091062" w:rsidP="00091062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="005035D8" w:rsidRPr="005955C2">
        <w:rPr>
          <w:rFonts w:asciiTheme="majorHAnsi" w:hAnsiTheme="majorHAnsi" w:cstheme="majorHAnsi"/>
          <w:b/>
          <w:color w:val="auto"/>
        </w:rPr>
        <w:t>6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. </w:t>
      </w:r>
      <w:r w:rsidR="002C0D7C" w:rsidRPr="005955C2">
        <w:rPr>
          <w:rFonts w:asciiTheme="majorHAnsi" w:hAnsiTheme="majorHAnsi" w:cstheme="majorHAnsi"/>
          <w:color w:val="auto"/>
        </w:rPr>
        <w:t xml:space="preserve">Laura e sua avó Ana acabaram de descobrir que, no ano passado, suas idades eram divisíveis por </w:t>
      </w:r>
      <w:proofErr w:type="gramStart"/>
      <w:r w:rsidR="002C0D7C" w:rsidRPr="005955C2">
        <w:rPr>
          <w:rFonts w:asciiTheme="majorHAnsi" w:hAnsiTheme="majorHAnsi" w:cstheme="majorHAnsi"/>
          <w:color w:val="auto"/>
        </w:rPr>
        <w:t>8</w:t>
      </w:r>
      <w:proofErr w:type="gramEnd"/>
      <w:r w:rsidR="002C0D7C" w:rsidRPr="005955C2">
        <w:rPr>
          <w:rFonts w:asciiTheme="majorHAnsi" w:hAnsiTheme="majorHAnsi" w:cstheme="majorHAnsi"/>
          <w:color w:val="auto"/>
        </w:rPr>
        <w:t xml:space="preserve"> e que, no próximo ano, serão divisíveis por 7. Vovó Ana ainda não é centenária. Qual a idade de Laura?</w:t>
      </w:r>
    </w:p>
    <w:p w:rsidR="00091062" w:rsidRPr="005955C2" w:rsidRDefault="00091062" w:rsidP="00091062">
      <w:pPr>
        <w:jc w:val="both"/>
        <w:rPr>
          <w:rFonts w:asciiTheme="majorHAnsi" w:hAnsiTheme="majorHAnsi" w:cstheme="majorHAnsi"/>
          <w:color w:val="auto"/>
        </w:rPr>
      </w:pPr>
    </w:p>
    <w:p w:rsidR="004743B1" w:rsidRPr="005955C2" w:rsidRDefault="000451B7" w:rsidP="004743B1">
      <w:pPr>
        <w:pStyle w:val="PargrafodaLista"/>
        <w:ind w:left="0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="00C4228B" w:rsidRPr="005955C2">
        <w:rPr>
          <w:rFonts w:asciiTheme="majorHAnsi" w:hAnsiTheme="majorHAnsi" w:cstheme="majorHAnsi"/>
          <w:b/>
          <w:color w:val="auto"/>
        </w:rPr>
        <w:t>7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. </w:t>
      </w:r>
      <w:r w:rsidR="004743B1" w:rsidRPr="005955C2">
        <w:rPr>
          <w:rFonts w:asciiTheme="majorHAnsi" w:hAnsiTheme="majorHAnsi" w:cstheme="majorHAnsi"/>
          <w:color w:val="auto"/>
        </w:rPr>
        <w:t xml:space="preserve">Se </w:t>
      </w:r>
      <m:oMath>
        <m:r>
          <w:rPr>
            <w:rFonts w:ascii="Cambria Math" w:hAnsi="Cambria Math" w:cstheme="majorHAnsi"/>
            <w:color w:val="auto"/>
          </w:rPr>
          <m:t>a= 2²⋅</m:t>
        </m:r>
        <w:proofErr w:type="gramStart"/>
        <m:r>
          <w:rPr>
            <w:rFonts w:ascii="Cambria Math" w:hAnsi="Cambria Math" w:cstheme="majorHAnsi"/>
            <w:color w:val="auto"/>
          </w:rPr>
          <m:t>3</m:t>
        </m:r>
        <w:proofErr w:type="gramEnd"/>
        <m:r>
          <w:rPr>
            <w:rFonts w:ascii="Cambria Math" w:hAnsi="Cambria Math" w:cstheme="majorHAnsi"/>
            <w:color w:val="auto"/>
          </w:rPr>
          <m:t>⋅5</m:t>
        </m:r>
      </m:oMath>
      <w:r w:rsidR="004743B1" w:rsidRPr="005955C2">
        <w:rPr>
          <w:rFonts w:asciiTheme="majorHAnsi" w:hAnsiTheme="majorHAnsi" w:cstheme="majorHAnsi"/>
          <w:color w:val="auto"/>
        </w:rPr>
        <w:t xml:space="preserve"> e </w:t>
      </w:r>
      <m:oMath>
        <m:r>
          <w:rPr>
            <w:rFonts w:ascii="Cambria Math" w:hAnsi="Cambria Math" w:cstheme="majorHAnsi"/>
            <w:color w:val="auto"/>
          </w:rPr>
          <m:t>b=2³⋅5²</m:t>
        </m:r>
      </m:oMath>
      <w:r w:rsidR="004743B1" w:rsidRPr="005955C2">
        <w:rPr>
          <w:rFonts w:asciiTheme="majorHAnsi" w:hAnsiTheme="majorHAnsi" w:cstheme="majorHAnsi"/>
          <w:color w:val="auto"/>
        </w:rPr>
        <w:t xml:space="preserve">, liste todo os divisores comuns de a e de </w:t>
      </w:r>
      <m:oMath>
        <m:r>
          <w:rPr>
            <w:rFonts w:ascii="Cambria Math" w:hAnsi="Cambria Math" w:cstheme="majorHAnsi"/>
            <w:color w:val="auto"/>
          </w:rPr>
          <m:t>b</m:t>
        </m:r>
      </m:oMath>
      <w:r w:rsidR="004743B1" w:rsidRPr="005955C2">
        <w:rPr>
          <w:rFonts w:asciiTheme="majorHAnsi" w:hAnsiTheme="majorHAnsi" w:cstheme="majorHAnsi"/>
          <w:color w:val="auto"/>
        </w:rPr>
        <w:t>.</w:t>
      </w:r>
      <w:r w:rsidR="00F22276" w:rsidRPr="005955C2">
        <w:rPr>
          <w:rFonts w:asciiTheme="majorHAnsi" w:hAnsiTheme="majorHAnsi" w:cstheme="majorHAnsi"/>
          <w:color w:val="auto"/>
        </w:rPr>
        <w:t xml:space="preserve"> Em seguida, determine o mdc (a, b).</w:t>
      </w:r>
    </w:p>
    <w:p w:rsidR="00354AEF" w:rsidRPr="005955C2" w:rsidRDefault="00354AEF" w:rsidP="00354AEF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bCs/>
          <w:color w:val="auto"/>
        </w:rPr>
        <w:lastRenderedPageBreak/>
        <w:t xml:space="preserve">Exercício </w:t>
      </w:r>
      <w:proofErr w:type="gramStart"/>
      <w:r w:rsidRPr="005955C2">
        <w:rPr>
          <w:rFonts w:asciiTheme="majorHAnsi" w:hAnsiTheme="majorHAnsi" w:cstheme="majorHAnsi"/>
          <w:b/>
          <w:bCs/>
          <w:color w:val="auto"/>
        </w:rPr>
        <w:t>8</w:t>
      </w:r>
      <w:proofErr w:type="gramEnd"/>
      <w:r w:rsidRPr="005955C2">
        <w:rPr>
          <w:rFonts w:asciiTheme="majorHAnsi" w:hAnsiTheme="majorHAnsi" w:cstheme="majorHAnsi"/>
          <w:b/>
          <w:bCs/>
          <w:color w:val="auto"/>
        </w:rPr>
        <w:t>.</w:t>
      </w:r>
      <w:r w:rsidRPr="005955C2">
        <w:rPr>
          <w:rFonts w:asciiTheme="majorHAnsi" w:hAnsiTheme="majorHAnsi" w:cstheme="majorHAnsi"/>
          <w:color w:val="auto"/>
        </w:rPr>
        <w:t xml:space="preserve">  </w:t>
      </w:r>
      <w:r w:rsidRPr="005955C2">
        <w:rPr>
          <w:rFonts w:asciiTheme="majorHAnsi" w:hAnsiTheme="majorHAnsi" w:cstheme="majorHAnsi"/>
          <w:bCs/>
          <w:color w:val="auto"/>
        </w:rPr>
        <w:t>Dois ciclistas correm numa pista circular e gastam, respectivamente, 30 segundos e 35 segundos para completar uma volta na pista. Eles partem do mesmo local e no mesmo instante. Após algum tempo os dois atletas se encontram, pela primeira vez, no local de largada. Neste momento, o atleta mais veloz estará completando quantas voltas? E o menos veloz? Depois de quanto tempo da largada ocorrerá o encontro?</w:t>
      </w:r>
    </w:p>
    <w:p w:rsidR="00354AEF" w:rsidRPr="005955C2" w:rsidRDefault="00354AEF" w:rsidP="00354AEF">
      <w:pPr>
        <w:rPr>
          <w:rFonts w:asciiTheme="majorHAnsi" w:hAnsiTheme="majorHAnsi" w:cstheme="majorHAnsi"/>
          <w:color w:val="auto"/>
        </w:rPr>
      </w:pPr>
    </w:p>
    <w:p w:rsidR="00F22276" w:rsidRPr="005955C2" w:rsidRDefault="00F22276" w:rsidP="00F22276">
      <w:pPr>
        <w:jc w:val="both"/>
        <w:rPr>
          <w:rFonts w:asciiTheme="majorHAnsi" w:hAnsiTheme="majorHAnsi" w:cstheme="majorHAnsi"/>
          <w:bCs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="00354AEF" w:rsidRPr="005955C2">
        <w:rPr>
          <w:rFonts w:asciiTheme="majorHAnsi" w:hAnsiTheme="majorHAnsi" w:cstheme="majorHAnsi"/>
          <w:b/>
          <w:color w:val="auto"/>
        </w:rPr>
        <w:t>9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. </w:t>
      </w:r>
      <w:r w:rsidRPr="005955C2">
        <w:rPr>
          <w:rFonts w:asciiTheme="majorHAnsi" w:hAnsiTheme="majorHAnsi" w:cstheme="majorHAnsi"/>
          <w:bCs/>
          <w:color w:val="auto"/>
        </w:rPr>
        <w:t>Durante uma liquidação, duas amigas compraram todas as peças que acharam em uma barraquinha, gastando, respectivamente, R$ 375,00 e R$ 405,00. Se todas as peças tinham o mesmo preço, qual a quantidade mínima de peças que tinha na barraquinha?</w:t>
      </w:r>
    </w:p>
    <w:p w:rsidR="00354AEF" w:rsidRPr="005955C2" w:rsidRDefault="00354AEF" w:rsidP="008954A0">
      <w:pPr>
        <w:rPr>
          <w:rFonts w:asciiTheme="majorHAnsi" w:eastAsia="Times New Roman" w:hAnsiTheme="majorHAnsi" w:cstheme="majorHAnsi"/>
          <w:b/>
          <w:bCs/>
          <w:color w:val="auto"/>
          <w:lang w:eastAsia="pt-BR"/>
        </w:rPr>
      </w:pPr>
    </w:p>
    <w:p w:rsidR="009014E5" w:rsidRPr="005955C2" w:rsidRDefault="002C0863" w:rsidP="008954A0">
      <w:pPr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10. </w:t>
      </w:r>
      <w:r w:rsidR="009F5F54" w:rsidRPr="005955C2">
        <w:rPr>
          <w:rFonts w:asciiTheme="majorHAnsi" w:hAnsiTheme="majorHAnsi" w:cstheme="majorHAnsi"/>
          <w:color w:val="auto"/>
        </w:rPr>
        <w:t xml:space="preserve">Determine o número natural </w:t>
      </w:r>
      <m:oMath>
        <m:r>
          <w:rPr>
            <w:rFonts w:ascii="Cambria Math" w:hAnsi="Cambria Math" w:cstheme="majorHAnsi"/>
            <w:color w:val="auto"/>
          </w:rPr>
          <m:t>n</m:t>
        </m:r>
      </m:oMath>
      <w:r w:rsidR="009F5F54" w:rsidRPr="005955C2">
        <w:rPr>
          <w:rFonts w:asciiTheme="majorHAnsi" w:hAnsiTheme="majorHAnsi" w:cstheme="majorHAnsi"/>
          <w:color w:val="auto"/>
        </w:rPr>
        <w:t xml:space="preserve"> tal que o </w:t>
      </w:r>
      <m:oMath>
        <m:r>
          <w:rPr>
            <w:rFonts w:ascii="Cambria Math" w:hAnsi="Cambria Math" w:cstheme="majorHAnsi"/>
            <w:color w:val="auto"/>
          </w:rPr>
          <m:t>mmc</m:t>
        </m:r>
        <m:d>
          <m:dPr>
            <m:ctrlPr>
              <w:rPr>
                <w:rFonts w:ascii="Cambria Math" w:hAnsi="Cambria Math" w:cstheme="majorHAnsi"/>
                <w:i/>
                <w:color w:val="auto"/>
              </w:rPr>
            </m:ctrlPr>
          </m:dPr>
          <m:e>
            <m:r>
              <w:rPr>
                <w:rFonts w:ascii="Cambria Math" w:hAnsi="Cambria Math" w:cstheme="majorHAnsi"/>
                <w:color w:val="auto"/>
              </w:rPr>
              <m:t>n, 6</m:t>
            </m:r>
          </m:e>
        </m:d>
        <m:r>
          <w:rPr>
            <w:rFonts w:ascii="Cambria Math" w:hAnsi="Cambria Math" w:cstheme="majorHAnsi"/>
            <w:color w:val="auto"/>
          </w:rPr>
          <m:t>=30</m:t>
        </m:r>
      </m:oMath>
      <w:r w:rsidR="009F5F54" w:rsidRPr="005955C2">
        <w:rPr>
          <w:rFonts w:asciiTheme="majorHAnsi" w:hAnsiTheme="majorHAnsi" w:cstheme="majorHAnsi"/>
          <w:color w:val="auto"/>
        </w:rPr>
        <w:t xml:space="preserve"> e tal que o resto da divisão de n por </w:t>
      </w:r>
      <w:proofErr w:type="gramStart"/>
      <w:r w:rsidR="009F5F54" w:rsidRPr="005955C2">
        <w:rPr>
          <w:rFonts w:asciiTheme="majorHAnsi" w:hAnsiTheme="majorHAnsi" w:cstheme="majorHAnsi"/>
          <w:color w:val="auto"/>
        </w:rPr>
        <w:t>6</w:t>
      </w:r>
      <w:proofErr w:type="gramEnd"/>
      <w:r w:rsidR="009F5F54" w:rsidRPr="005955C2">
        <w:rPr>
          <w:rFonts w:asciiTheme="majorHAnsi" w:hAnsiTheme="majorHAnsi" w:cstheme="majorHAnsi"/>
          <w:color w:val="auto"/>
        </w:rPr>
        <w:t xml:space="preserve"> deixa resto 3.</w:t>
      </w:r>
    </w:p>
    <w:p w:rsidR="00AF2288" w:rsidRPr="005955C2" w:rsidRDefault="00AF2288">
      <w:pPr>
        <w:rPr>
          <w:rFonts w:asciiTheme="majorHAnsi" w:hAnsiTheme="majorHAnsi" w:cstheme="majorHAnsi"/>
          <w:color w:val="auto"/>
        </w:rPr>
      </w:pPr>
    </w:p>
    <w:p w:rsidR="0073587B" w:rsidRPr="005955C2" w:rsidRDefault="002C0863" w:rsidP="0073587B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Exercício 11.</w:t>
      </w:r>
      <w:r w:rsidR="009014E5"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 xml:space="preserve"> </w:t>
      </w:r>
      <w:r w:rsidR="0073587B" w:rsidRPr="005955C2">
        <w:rPr>
          <w:rFonts w:asciiTheme="majorHAnsi" w:hAnsiTheme="majorHAnsi" w:cstheme="majorHAnsi"/>
          <w:color w:val="auto"/>
        </w:rPr>
        <w:t xml:space="preserve">Determine o menor número inteiro positivo </w:t>
      </w:r>
      <m:oMath>
        <m:r>
          <w:rPr>
            <w:rFonts w:ascii="Cambria Math" w:hAnsi="Cambria Math" w:cstheme="majorHAnsi"/>
            <w:color w:val="auto"/>
          </w:rPr>
          <m:t>n</m:t>
        </m:r>
      </m:oMath>
      <w:r w:rsidR="0073587B" w:rsidRPr="005955C2">
        <w:rPr>
          <w:rFonts w:asciiTheme="majorHAnsi" w:hAnsiTheme="majorHAnsi" w:cstheme="majorHAnsi"/>
          <w:color w:val="auto"/>
        </w:rPr>
        <w:t xml:space="preserve"> tal que </w:t>
      </w:r>
      <m:oMath>
        <m:r>
          <w:rPr>
            <w:rFonts w:ascii="Cambria Math" w:hAnsi="Cambria Math" w:cstheme="majorHAnsi"/>
            <w:color w:val="auto"/>
          </w:rPr>
          <m:t>n</m:t>
        </m:r>
      </m:oMath>
      <w:r w:rsidR="0073587B" w:rsidRPr="005955C2">
        <w:rPr>
          <w:rFonts w:asciiTheme="majorHAnsi" w:hAnsiTheme="majorHAnsi" w:cstheme="majorHAnsi"/>
          <w:color w:val="auto"/>
        </w:rPr>
        <w:t xml:space="preserve"> deixa resto </w:t>
      </w:r>
      <w:proofErr w:type="gramStart"/>
      <w:r w:rsidR="0073587B" w:rsidRPr="005955C2">
        <w:rPr>
          <w:rFonts w:asciiTheme="majorHAnsi" w:hAnsiTheme="majorHAnsi" w:cstheme="majorHAnsi"/>
          <w:color w:val="auto"/>
        </w:rPr>
        <w:t>1</w:t>
      </w:r>
      <w:proofErr w:type="gramEnd"/>
      <w:r w:rsidR="0073587B" w:rsidRPr="005955C2">
        <w:rPr>
          <w:rFonts w:asciiTheme="majorHAnsi" w:hAnsiTheme="majorHAnsi" w:cstheme="majorHAnsi"/>
          <w:color w:val="auto"/>
        </w:rPr>
        <w:t xml:space="preserve"> quando dividido por 156 e </w:t>
      </w:r>
      <m:oMath>
        <m:r>
          <w:rPr>
            <w:rFonts w:ascii="Cambria Math" w:hAnsi="Cambria Math" w:cstheme="majorHAnsi"/>
            <w:color w:val="auto"/>
          </w:rPr>
          <m:t>n</m:t>
        </m:r>
      </m:oMath>
      <w:r w:rsidR="0073587B" w:rsidRPr="005955C2">
        <w:rPr>
          <w:rFonts w:asciiTheme="majorHAnsi" w:hAnsiTheme="majorHAnsi" w:cstheme="majorHAnsi"/>
          <w:color w:val="auto"/>
        </w:rPr>
        <w:t xml:space="preserve"> também deixa resto 1 quando dividido por 198.</w:t>
      </w:r>
    </w:p>
    <w:p w:rsidR="002C0863" w:rsidRPr="005955C2" w:rsidRDefault="002C0863" w:rsidP="0073587B">
      <w:pPr>
        <w:jc w:val="both"/>
        <w:rPr>
          <w:rFonts w:asciiTheme="majorHAnsi" w:hAnsiTheme="majorHAnsi" w:cstheme="majorHAnsi"/>
          <w:color w:val="auto"/>
        </w:rPr>
      </w:pPr>
    </w:p>
    <w:p w:rsidR="00B811C3" w:rsidRPr="005955C2" w:rsidRDefault="002C0863" w:rsidP="00B811C3">
      <w:pPr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Exercício 12.</w:t>
      </w:r>
      <w:r w:rsidRPr="005955C2">
        <w:rPr>
          <w:rFonts w:asciiTheme="majorHAnsi" w:hAnsiTheme="majorHAnsi" w:cstheme="majorHAnsi"/>
          <w:color w:val="auto"/>
        </w:rPr>
        <w:t xml:space="preserve"> </w:t>
      </w:r>
      <w:r w:rsidR="00B811C3" w:rsidRPr="005955C2">
        <w:rPr>
          <w:rFonts w:asciiTheme="majorHAnsi" w:hAnsiTheme="majorHAnsi" w:cstheme="majorHAnsi"/>
          <w:color w:val="auto"/>
        </w:rPr>
        <w:t xml:space="preserve"> Qual o M</w:t>
      </w:r>
      <w:r w:rsidR="00B74BED" w:rsidRPr="005955C2">
        <w:rPr>
          <w:rFonts w:asciiTheme="majorHAnsi" w:hAnsiTheme="majorHAnsi" w:cstheme="majorHAnsi"/>
          <w:color w:val="auto"/>
        </w:rPr>
        <w:t>á</w:t>
      </w:r>
      <w:r w:rsidR="00B811C3" w:rsidRPr="005955C2">
        <w:rPr>
          <w:rFonts w:asciiTheme="majorHAnsi" w:hAnsiTheme="majorHAnsi" w:cstheme="majorHAnsi"/>
          <w:color w:val="auto"/>
        </w:rPr>
        <w:t>ximo Divisor Comum entre os números 1221,</w:t>
      </w:r>
      <w:r w:rsidR="00B74BED" w:rsidRPr="005955C2">
        <w:rPr>
          <w:rFonts w:asciiTheme="majorHAnsi" w:hAnsiTheme="majorHAnsi" w:cstheme="majorHAnsi"/>
          <w:color w:val="auto"/>
        </w:rPr>
        <w:t xml:space="preserve"> </w:t>
      </w:r>
      <w:r w:rsidR="00B811C3" w:rsidRPr="005955C2">
        <w:rPr>
          <w:rFonts w:asciiTheme="majorHAnsi" w:hAnsiTheme="majorHAnsi" w:cstheme="majorHAnsi"/>
          <w:color w:val="auto"/>
        </w:rPr>
        <w:t xml:space="preserve">2332, 3443, </w:t>
      </w:r>
      <w:r w:rsidR="00B74BED" w:rsidRPr="005955C2">
        <w:rPr>
          <w:rFonts w:asciiTheme="majorHAnsi" w:hAnsiTheme="majorHAnsi" w:cstheme="majorHAnsi"/>
          <w:color w:val="auto"/>
        </w:rPr>
        <w:t>4554</w:t>
      </w:r>
      <w:proofErr w:type="gramStart"/>
      <w:r w:rsidR="00B74BED" w:rsidRPr="005955C2">
        <w:rPr>
          <w:rFonts w:asciiTheme="majorHAnsi" w:hAnsiTheme="majorHAnsi" w:cstheme="majorHAnsi"/>
          <w:color w:val="auto"/>
        </w:rPr>
        <w:t>, ...</w:t>
      </w:r>
      <w:proofErr w:type="gramEnd"/>
      <w:r w:rsidR="00B811C3" w:rsidRPr="005955C2">
        <w:rPr>
          <w:rFonts w:asciiTheme="majorHAnsi" w:hAnsiTheme="majorHAnsi" w:cstheme="majorHAnsi"/>
          <w:color w:val="auto"/>
        </w:rPr>
        <w:t>, 8998?</w:t>
      </w:r>
    </w:p>
    <w:p w:rsidR="00C4228B" w:rsidRPr="005955C2" w:rsidRDefault="00C4228B">
      <w:pPr>
        <w:suppressAutoHyphens w:val="0"/>
        <w:overflowPunct/>
        <w:spacing w:after="0" w:line="240" w:lineRule="auto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br w:type="page"/>
      </w:r>
    </w:p>
    <w:p w:rsidR="009014E5" w:rsidRPr="005955C2" w:rsidRDefault="009014E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/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5955C2">
        <w:rPr>
          <w:rFonts w:asciiTheme="majorHAnsi" w:hAnsiTheme="majorHAnsi" w:cstheme="majorHAnsi"/>
          <w:color w:val="auto"/>
          <w:sz w:val="24"/>
          <w:szCs w:val="24"/>
        </w:rPr>
        <w:lastRenderedPageBreak/>
        <w:t xml:space="preserve">Lista de Exercícios – OBMEP NA ESCOLA – N2 – </w:t>
      </w:r>
      <w:r w:rsidR="00754492" w:rsidRPr="005955C2">
        <w:rPr>
          <w:rFonts w:asciiTheme="majorHAnsi" w:hAnsiTheme="majorHAnsi" w:cstheme="majorHAnsi"/>
          <w:color w:val="auto"/>
          <w:sz w:val="24"/>
          <w:szCs w:val="24"/>
        </w:rPr>
        <w:t>c</w:t>
      </w:r>
      <w:r w:rsidRPr="005955C2">
        <w:rPr>
          <w:rFonts w:asciiTheme="majorHAnsi" w:hAnsiTheme="majorHAnsi" w:cstheme="majorHAnsi"/>
          <w:color w:val="auto"/>
          <w:sz w:val="24"/>
          <w:szCs w:val="24"/>
        </w:rPr>
        <w:t xml:space="preserve">iclo </w:t>
      </w:r>
      <w:proofErr w:type="gramStart"/>
      <w:r w:rsidR="008954A0" w:rsidRPr="005955C2">
        <w:rPr>
          <w:rFonts w:asciiTheme="majorHAnsi" w:hAnsiTheme="majorHAnsi" w:cstheme="majorHAnsi"/>
          <w:color w:val="auto"/>
          <w:sz w:val="24"/>
          <w:szCs w:val="24"/>
        </w:rPr>
        <w:t>4</w:t>
      </w:r>
      <w:proofErr w:type="gramEnd"/>
      <w:r w:rsidRPr="005955C2">
        <w:rPr>
          <w:rFonts w:asciiTheme="majorHAnsi" w:hAnsiTheme="majorHAnsi" w:cstheme="majorHAnsi"/>
          <w:color w:val="auto"/>
          <w:sz w:val="24"/>
          <w:szCs w:val="24"/>
        </w:rPr>
        <w:t xml:space="preserve"> – Encontro 1</w:t>
      </w:r>
    </w:p>
    <w:p w:rsidR="00A068FE" w:rsidRPr="005955C2" w:rsidRDefault="00A068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/>
        <w:spacing w:after="0" w:line="240" w:lineRule="auto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  <w:sz w:val="24"/>
          <w:szCs w:val="24"/>
        </w:rPr>
        <w:t>SOLUÇÕES e COMENTÁRIOS</w:t>
      </w:r>
    </w:p>
    <w:p w:rsidR="00B74BED" w:rsidRPr="005955C2" w:rsidRDefault="00B74BED" w:rsidP="00D96816">
      <w:pPr>
        <w:rPr>
          <w:rFonts w:asciiTheme="majorHAnsi" w:hAnsiTheme="majorHAnsi" w:cstheme="majorHAnsi"/>
          <w:b/>
          <w:color w:val="auto"/>
        </w:rPr>
      </w:pPr>
    </w:p>
    <w:p w:rsidR="00D96816" w:rsidRPr="005955C2" w:rsidRDefault="00D96816" w:rsidP="00D96816">
      <w:pPr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Solução do Exercício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1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>. (</w:t>
      </w:r>
      <w:r w:rsidR="0086438F" w:rsidRPr="005955C2">
        <w:rPr>
          <w:rFonts w:asciiTheme="majorHAnsi" w:hAnsiTheme="majorHAnsi" w:cstheme="majorHAnsi"/>
          <w:b/>
          <w:color w:val="auto"/>
        </w:rPr>
        <w:t xml:space="preserve">Banco de Questão 2010, </w:t>
      </w:r>
      <w:r w:rsidRPr="005955C2">
        <w:rPr>
          <w:rFonts w:asciiTheme="majorHAnsi" w:hAnsiTheme="majorHAnsi" w:cstheme="majorHAnsi"/>
          <w:b/>
          <w:color w:val="auto"/>
        </w:rPr>
        <w:t xml:space="preserve">Nível </w:t>
      </w:r>
      <w:proofErr w:type="gramStart"/>
      <w:r w:rsidR="0086438F" w:rsidRPr="005955C2">
        <w:rPr>
          <w:rFonts w:asciiTheme="majorHAnsi" w:hAnsiTheme="majorHAnsi" w:cstheme="majorHAnsi"/>
          <w:b/>
          <w:color w:val="auto"/>
        </w:rPr>
        <w:t>1</w:t>
      </w:r>
      <w:proofErr w:type="gramEnd"/>
      <w:r w:rsidR="0086438F" w:rsidRPr="005955C2">
        <w:rPr>
          <w:rFonts w:asciiTheme="majorHAnsi" w:hAnsiTheme="majorHAnsi" w:cstheme="majorHAnsi"/>
          <w:b/>
          <w:color w:val="auto"/>
        </w:rPr>
        <w:t>, problema 136</w:t>
      </w:r>
      <w:r w:rsidRPr="005955C2">
        <w:rPr>
          <w:rFonts w:asciiTheme="majorHAnsi" w:hAnsiTheme="majorHAnsi" w:cstheme="majorHAnsi"/>
          <w:b/>
          <w:color w:val="auto"/>
        </w:rPr>
        <w:t>)</w:t>
      </w:r>
    </w:p>
    <w:p w:rsidR="002C46B5" w:rsidRPr="005955C2" w:rsidRDefault="00EB6C93" w:rsidP="002C46B5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 </w:t>
      </w:r>
      <w:r w:rsidR="002C46B5" w:rsidRPr="005955C2">
        <w:rPr>
          <w:rFonts w:asciiTheme="majorHAnsi" w:hAnsiTheme="majorHAnsi" w:cstheme="majorHAnsi"/>
          <w:color w:val="auto"/>
        </w:rPr>
        <w:t xml:space="preserve">Como o número x é múltiplo de 45 = 5 x </w:t>
      </w:r>
      <w:proofErr w:type="gramStart"/>
      <w:r w:rsidR="002C46B5" w:rsidRPr="005955C2">
        <w:rPr>
          <w:rFonts w:asciiTheme="majorHAnsi" w:hAnsiTheme="majorHAnsi" w:cstheme="majorHAnsi"/>
          <w:color w:val="auto"/>
        </w:rPr>
        <w:t>9</w:t>
      </w:r>
      <w:proofErr w:type="gramEnd"/>
      <w:r w:rsidR="002C46B5" w:rsidRPr="005955C2">
        <w:rPr>
          <w:rFonts w:asciiTheme="majorHAnsi" w:hAnsiTheme="majorHAnsi" w:cstheme="majorHAnsi"/>
          <w:color w:val="auto"/>
        </w:rPr>
        <w:t xml:space="preserve">, ele também é um múltiplo de 5 e de 9. Todos os múltiplos de </w:t>
      </w:r>
      <w:proofErr w:type="gramStart"/>
      <w:r w:rsidR="002C46B5" w:rsidRPr="005955C2">
        <w:rPr>
          <w:rFonts w:asciiTheme="majorHAnsi" w:hAnsiTheme="majorHAnsi" w:cstheme="majorHAnsi"/>
          <w:color w:val="auto"/>
        </w:rPr>
        <w:t>5</w:t>
      </w:r>
      <w:proofErr w:type="gramEnd"/>
      <w:r w:rsidR="002C46B5" w:rsidRPr="005955C2">
        <w:rPr>
          <w:rFonts w:asciiTheme="majorHAnsi" w:hAnsiTheme="majorHAnsi" w:cstheme="majorHAnsi"/>
          <w:color w:val="auto"/>
        </w:rPr>
        <w:t xml:space="preserve"> terminam em 0 ou em 5. Daí o número procurado tem a forma x = 6a780 ou a forma x = 6a785.</w:t>
      </w:r>
    </w:p>
    <w:p w:rsidR="002C46B5" w:rsidRPr="005955C2" w:rsidRDefault="002C46B5" w:rsidP="002C46B5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Agora vamos achar o algarismo a, sabendo que para ser múltiplo de </w:t>
      </w:r>
      <w:proofErr w:type="gramStart"/>
      <w:r w:rsidRPr="005955C2">
        <w:rPr>
          <w:rFonts w:asciiTheme="majorHAnsi" w:hAnsiTheme="majorHAnsi" w:cstheme="majorHAnsi"/>
          <w:color w:val="auto"/>
        </w:rPr>
        <w:t>9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a soma dos algarismos de x deve ser um múltiplo de 9.</w:t>
      </w:r>
    </w:p>
    <w:p w:rsidR="002C46B5" w:rsidRPr="005955C2" w:rsidRDefault="002C46B5" w:rsidP="002C46B5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Se x = 6a780 então 6+a+7+8+0 = 21+a deve ser um múltiplo de </w:t>
      </w:r>
      <w:proofErr w:type="gramStart"/>
      <w:r w:rsidRPr="005955C2">
        <w:rPr>
          <w:rFonts w:asciiTheme="majorHAnsi" w:hAnsiTheme="majorHAnsi" w:cstheme="majorHAnsi"/>
          <w:color w:val="auto"/>
        </w:rPr>
        <w:t>9</w:t>
      </w:r>
      <w:proofErr w:type="gramEnd"/>
      <w:r w:rsidRPr="005955C2">
        <w:rPr>
          <w:rFonts w:asciiTheme="majorHAnsi" w:hAnsiTheme="majorHAnsi" w:cstheme="majorHAnsi"/>
          <w:color w:val="auto"/>
        </w:rPr>
        <w:t>. A única possibilidade é 21+a = 27 donde a = 6 e x = 66780.</w:t>
      </w:r>
    </w:p>
    <w:p w:rsidR="002C46B5" w:rsidRPr="005955C2" w:rsidRDefault="002C46B5" w:rsidP="002C46B5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Se x = 6a785 então 6+a+7+8+5 = 26+a deve ser um múltiplo de </w:t>
      </w:r>
      <w:proofErr w:type="gramStart"/>
      <w:r w:rsidRPr="005955C2">
        <w:rPr>
          <w:rFonts w:asciiTheme="majorHAnsi" w:hAnsiTheme="majorHAnsi" w:cstheme="majorHAnsi"/>
          <w:color w:val="auto"/>
        </w:rPr>
        <w:t>9</w:t>
      </w:r>
      <w:proofErr w:type="gramEnd"/>
      <w:r w:rsidRPr="005955C2">
        <w:rPr>
          <w:rFonts w:asciiTheme="majorHAnsi" w:hAnsiTheme="majorHAnsi" w:cstheme="majorHAnsi"/>
          <w:color w:val="auto"/>
        </w:rPr>
        <w:t>. A única possibilidade é 26+a = 27 donde a = 1 e x = 61785.</w:t>
      </w:r>
    </w:p>
    <w:p w:rsidR="00EB6C93" w:rsidRPr="005955C2" w:rsidRDefault="002C46B5" w:rsidP="002C46B5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Portanto o número procurado é x = 66780 ou x = 61785.</w:t>
      </w:r>
    </w:p>
    <w:p w:rsidR="002C46B5" w:rsidRPr="005955C2" w:rsidRDefault="002C46B5">
      <w:pPr>
        <w:jc w:val="both"/>
        <w:rPr>
          <w:rFonts w:asciiTheme="majorHAnsi" w:hAnsiTheme="majorHAnsi" w:cstheme="majorHAnsi"/>
          <w:b/>
          <w:color w:val="auto"/>
        </w:rPr>
      </w:pPr>
    </w:p>
    <w:p w:rsidR="0097507D" w:rsidRPr="005955C2" w:rsidRDefault="00091062">
      <w:pPr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Solução do </w:t>
      </w:r>
      <w:r w:rsidR="0097507D"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="0097507D" w:rsidRPr="005955C2">
        <w:rPr>
          <w:rFonts w:asciiTheme="majorHAnsi" w:hAnsiTheme="majorHAnsi" w:cstheme="majorHAnsi"/>
          <w:b/>
          <w:color w:val="auto"/>
        </w:rPr>
        <w:t>2</w:t>
      </w:r>
      <w:proofErr w:type="gramEnd"/>
      <w:r w:rsidR="0097507D" w:rsidRPr="005955C2">
        <w:rPr>
          <w:rFonts w:asciiTheme="majorHAnsi" w:hAnsiTheme="majorHAnsi" w:cstheme="majorHAnsi"/>
          <w:b/>
          <w:color w:val="auto"/>
        </w:rPr>
        <w:t>. (</w:t>
      </w:r>
      <w:r w:rsidR="002C46B5" w:rsidRPr="005955C2">
        <w:rPr>
          <w:rFonts w:asciiTheme="majorHAnsi" w:hAnsiTheme="majorHAnsi" w:cstheme="majorHAnsi"/>
          <w:b/>
          <w:color w:val="auto"/>
        </w:rPr>
        <w:t xml:space="preserve">Prova da </w:t>
      </w:r>
      <w:r w:rsidR="0097507D" w:rsidRPr="005955C2">
        <w:rPr>
          <w:rFonts w:asciiTheme="majorHAnsi" w:hAnsiTheme="majorHAnsi" w:cstheme="majorHAnsi"/>
          <w:b/>
          <w:color w:val="auto"/>
        </w:rPr>
        <w:t xml:space="preserve">OBMEP 2011 - N2Q3 </w:t>
      </w:r>
      <w:r w:rsidR="002C46B5" w:rsidRPr="005955C2">
        <w:rPr>
          <w:rFonts w:asciiTheme="majorHAnsi" w:hAnsiTheme="majorHAnsi" w:cstheme="majorHAnsi"/>
          <w:b/>
          <w:color w:val="auto"/>
        </w:rPr>
        <w:t>–</w:t>
      </w:r>
      <w:r w:rsidR="0097507D" w:rsidRPr="005955C2">
        <w:rPr>
          <w:rFonts w:asciiTheme="majorHAnsi" w:hAnsiTheme="majorHAnsi" w:cstheme="majorHAnsi"/>
          <w:b/>
          <w:color w:val="auto"/>
        </w:rPr>
        <w:t xml:space="preserve"> 2</w:t>
      </w:r>
      <w:r w:rsidR="002C46B5" w:rsidRPr="005955C2">
        <w:rPr>
          <w:rFonts w:asciiTheme="majorHAnsi" w:hAnsiTheme="majorHAnsi" w:cstheme="majorHAnsi"/>
          <w:b/>
          <w:color w:val="auto"/>
        </w:rPr>
        <w:t>ª</w:t>
      </w:r>
      <w:r w:rsidR="0097507D" w:rsidRPr="005955C2">
        <w:rPr>
          <w:rFonts w:asciiTheme="majorHAnsi" w:hAnsiTheme="majorHAnsi" w:cstheme="majorHAnsi"/>
          <w:b/>
          <w:color w:val="auto"/>
        </w:rPr>
        <w:t xml:space="preserve"> fase)</w:t>
      </w:r>
    </w:p>
    <w:p w:rsidR="00B841F7" w:rsidRPr="005955C2" w:rsidRDefault="00B841F7" w:rsidP="00B841F7">
      <w:pPr>
        <w:jc w:val="both"/>
        <w:rPr>
          <w:rFonts w:asciiTheme="majorHAnsi" w:hAnsiTheme="majorHAnsi" w:cstheme="majorHAnsi"/>
          <w:bCs/>
          <w:color w:val="auto"/>
        </w:rPr>
      </w:pPr>
      <w:r w:rsidRPr="005955C2">
        <w:rPr>
          <w:rFonts w:asciiTheme="majorHAnsi" w:hAnsiTheme="majorHAnsi" w:cstheme="majorHAnsi"/>
          <w:bCs/>
          <w:color w:val="auto"/>
        </w:rPr>
        <w:t>a) Os primeiros múltiplos naturais de 20 são 20, 40, 60, 80 e 100. Logo o múltiplo irado de 20 é 100.</w:t>
      </w:r>
    </w:p>
    <w:p w:rsidR="00B841F7" w:rsidRPr="005955C2" w:rsidRDefault="00B841F7" w:rsidP="00B841F7">
      <w:pPr>
        <w:jc w:val="both"/>
        <w:rPr>
          <w:rFonts w:asciiTheme="majorHAnsi" w:hAnsiTheme="majorHAnsi" w:cstheme="majorHAnsi"/>
          <w:bCs/>
          <w:color w:val="auto"/>
        </w:rPr>
      </w:pPr>
      <w:r w:rsidRPr="005955C2">
        <w:rPr>
          <w:rFonts w:asciiTheme="majorHAnsi" w:hAnsiTheme="majorHAnsi" w:cstheme="majorHAnsi"/>
          <w:bCs/>
          <w:color w:val="auto"/>
        </w:rPr>
        <w:t xml:space="preserve">b) Se os algarismos de um número divisível por </w:t>
      </w:r>
      <w:proofErr w:type="gramStart"/>
      <w:r w:rsidRPr="005955C2">
        <w:rPr>
          <w:rFonts w:asciiTheme="majorHAnsi" w:hAnsiTheme="majorHAnsi" w:cstheme="majorHAnsi"/>
          <w:bCs/>
          <w:color w:val="auto"/>
        </w:rPr>
        <w:t>9</w:t>
      </w:r>
      <w:proofErr w:type="gramEnd"/>
      <w:r w:rsidRPr="005955C2">
        <w:rPr>
          <w:rFonts w:asciiTheme="majorHAnsi" w:hAnsiTheme="majorHAnsi" w:cstheme="majorHAnsi"/>
          <w:bCs/>
          <w:color w:val="auto"/>
        </w:rPr>
        <w:t xml:space="preserve"> são apenas 0 e 1, nesse número</w:t>
      </w:r>
      <w:r w:rsidR="002C46B5" w:rsidRPr="005955C2">
        <w:rPr>
          <w:rFonts w:asciiTheme="majorHAnsi" w:hAnsiTheme="majorHAnsi" w:cstheme="majorHAnsi"/>
          <w:bCs/>
          <w:color w:val="auto"/>
        </w:rPr>
        <w:t xml:space="preserve"> </w:t>
      </w:r>
      <w:r w:rsidRPr="005955C2">
        <w:rPr>
          <w:rFonts w:asciiTheme="majorHAnsi" w:hAnsiTheme="majorHAnsi" w:cstheme="majorHAnsi"/>
          <w:bCs/>
          <w:color w:val="auto"/>
        </w:rPr>
        <w:t>devem aparecer pelo menos nove algarismos 1. Para que esse múltiplo seja o menor</w:t>
      </w:r>
      <w:r w:rsidR="002C46B5" w:rsidRPr="005955C2">
        <w:rPr>
          <w:rFonts w:asciiTheme="majorHAnsi" w:hAnsiTheme="majorHAnsi" w:cstheme="majorHAnsi"/>
          <w:bCs/>
          <w:color w:val="auto"/>
        </w:rPr>
        <w:t xml:space="preserve"> </w:t>
      </w:r>
      <w:r w:rsidRPr="005955C2">
        <w:rPr>
          <w:rFonts w:asciiTheme="majorHAnsi" w:hAnsiTheme="majorHAnsi" w:cstheme="majorHAnsi"/>
          <w:bCs/>
          <w:color w:val="auto"/>
        </w:rPr>
        <w:t>possível, ele deve ter o menor número de algarismos possível; logo o múltiplo irado de</w:t>
      </w:r>
      <w:r w:rsidR="002C46B5" w:rsidRPr="005955C2">
        <w:rPr>
          <w:rFonts w:asciiTheme="majorHAnsi" w:hAnsiTheme="majorHAnsi" w:cstheme="majorHAnsi"/>
          <w:bCs/>
          <w:color w:val="auto"/>
        </w:rPr>
        <w:t xml:space="preserve"> </w:t>
      </w:r>
      <w:proofErr w:type="gramStart"/>
      <w:r w:rsidRPr="005955C2">
        <w:rPr>
          <w:rFonts w:asciiTheme="majorHAnsi" w:hAnsiTheme="majorHAnsi" w:cstheme="majorHAnsi"/>
          <w:bCs/>
          <w:color w:val="auto"/>
        </w:rPr>
        <w:t>9</w:t>
      </w:r>
      <w:proofErr w:type="gramEnd"/>
      <w:r w:rsidRPr="005955C2">
        <w:rPr>
          <w:rFonts w:asciiTheme="majorHAnsi" w:hAnsiTheme="majorHAnsi" w:cstheme="majorHAnsi"/>
          <w:bCs/>
          <w:color w:val="auto"/>
        </w:rPr>
        <w:t xml:space="preserve"> é 111111111.</w:t>
      </w:r>
    </w:p>
    <w:p w:rsidR="00B841F7" w:rsidRPr="005955C2" w:rsidRDefault="00B841F7" w:rsidP="00B841F7">
      <w:pPr>
        <w:jc w:val="both"/>
        <w:rPr>
          <w:rFonts w:asciiTheme="majorHAnsi" w:hAnsiTheme="majorHAnsi" w:cstheme="majorHAnsi"/>
          <w:bCs/>
          <w:color w:val="auto"/>
        </w:rPr>
      </w:pPr>
      <w:r w:rsidRPr="005955C2">
        <w:rPr>
          <w:rFonts w:asciiTheme="majorHAnsi" w:hAnsiTheme="majorHAnsi" w:cstheme="majorHAnsi"/>
          <w:bCs/>
          <w:color w:val="auto"/>
        </w:rPr>
        <w:t xml:space="preserve">c) Um múltiplo de 45 é múltiplo de </w:t>
      </w:r>
      <w:proofErr w:type="gramStart"/>
      <w:r w:rsidRPr="005955C2">
        <w:rPr>
          <w:rFonts w:asciiTheme="majorHAnsi" w:hAnsiTheme="majorHAnsi" w:cstheme="majorHAnsi"/>
          <w:bCs/>
          <w:color w:val="auto"/>
        </w:rPr>
        <w:t>5</w:t>
      </w:r>
      <w:proofErr w:type="gramEnd"/>
      <w:r w:rsidRPr="005955C2">
        <w:rPr>
          <w:rFonts w:asciiTheme="majorHAnsi" w:hAnsiTheme="majorHAnsi" w:cstheme="majorHAnsi"/>
          <w:bCs/>
          <w:color w:val="auto"/>
        </w:rPr>
        <w:t xml:space="preserve"> e 9; logo seu algarismo das unidades é 0 ou 5 e</w:t>
      </w:r>
      <w:r w:rsidR="002C46B5" w:rsidRPr="005955C2">
        <w:rPr>
          <w:rFonts w:asciiTheme="majorHAnsi" w:hAnsiTheme="majorHAnsi" w:cstheme="majorHAnsi"/>
          <w:bCs/>
          <w:color w:val="auto"/>
        </w:rPr>
        <w:t xml:space="preserve"> </w:t>
      </w:r>
      <w:r w:rsidRPr="005955C2">
        <w:rPr>
          <w:rFonts w:asciiTheme="majorHAnsi" w:hAnsiTheme="majorHAnsi" w:cstheme="majorHAnsi"/>
          <w:bCs/>
          <w:color w:val="auto"/>
        </w:rPr>
        <w:t>a soma de seus algarismos é divisível por 9. Como múltiplos irados são formados</w:t>
      </w:r>
      <w:r w:rsidR="002C46B5" w:rsidRPr="005955C2">
        <w:rPr>
          <w:rFonts w:asciiTheme="majorHAnsi" w:hAnsiTheme="majorHAnsi" w:cstheme="majorHAnsi"/>
          <w:bCs/>
          <w:color w:val="auto"/>
        </w:rPr>
        <w:t xml:space="preserve"> </w:t>
      </w:r>
      <w:r w:rsidRPr="005955C2">
        <w:rPr>
          <w:rFonts w:asciiTheme="majorHAnsi" w:hAnsiTheme="majorHAnsi" w:cstheme="majorHAnsi"/>
          <w:bCs/>
          <w:color w:val="auto"/>
        </w:rPr>
        <w:t xml:space="preserve">apenas pelos algarismos </w:t>
      </w:r>
      <w:proofErr w:type="gramStart"/>
      <w:r w:rsidRPr="005955C2">
        <w:rPr>
          <w:rFonts w:asciiTheme="majorHAnsi" w:hAnsiTheme="majorHAnsi" w:cstheme="majorHAnsi"/>
          <w:bCs/>
          <w:color w:val="auto"/>
        </w:rPr>
        <w:t>0</w:t>
      </w:r>
      <w:proofErr w:type="gramEnd"/>
      <w:r w:rsidRPr="005955C2">
        <w:rPr>
          <w:rFonts w:asciiTheme="majorHAnsi" w:hAnsiTheme="majorHAnsi" w:cstheme="majorHAnsi"/>
          <w:bCs/>
          <w:color w:val="auto"/>
        </w:rPr>
        <w:t xml:space="preserve"> e 1, segue que o múltiplo irado de 45 deve ter 0 como</w:t>
      </w:r>
      <w:r w:rsidR="002C46B5" w:rsidRPr="005955C2">
        <w:rPr>
          <w:rFonts w:asciiTheme="majorHAnsi" w:hAnsiTheme="majorHAnsi" w:cstheme="majorHAnsi"/>
          <w:bCs/>
          <w:color w:val="auto"/>
        </w:rPr>
        <w:t xml:space="preserve"> </w:t>
      </w:r>
      <w:r w:rsidRPr="005955C2">
        <w:rPr>
          <w:rFonts w:asciiTheme="majorHAnsi" w:hAnsiTheme="majorHAnsi" w:cstheme="majorHAnsi"/>
          <w:bCs/>
          <w:color w:val="auto"/>
        </w:rPr>
        <w:t>algarismo das unidades; logo esse múltiplo é 1111111110.</w:t>
      </w:r>
    </w:p>
    <w:p w:rsidR="0097507D" w:rsidRPr="005955C2" w:rsidRDefault="00B841F7" w:rsidP="00B841F7">
      <w:pPr>
        <w:jc w:val="both"/>
        <w:rPr>
          <w:rFonts w:asciiTheme="majorHAnsi" w:hAnsiTheme="majorHAnsi" w:cstheme="majorHAnsi"/>
          <w:bCs/>
          <w:color w:val="auto"/>
        </w:rPr>
      </w:pPr>
      <w:r w:rsidRPr="005955C2">
        <w:rPr>
          <w:rFonts w:asciiTheme="majorHAnsi" w:hAnsiTheme="majorHAnsi" w:cstheme="majorHAnsi"/>
          <w:bCs/>
          <w:color w:val="auto"/>
        </w:rPr>
        <w:t>d)</w:t>
      </w:r>
      <w:r w:rsidR="002C46B5" w:rsidRPr="005955C2">
        <w:rPr>
          <w:rFonts w:asciiTheme="majorHAnsi" w:hAnsiTheme="majorHAnsi" w:cstheme="majorHAnsi"/>
          <w:bCs/>
          <w:color w:val="auto"/>
        </w:rPr>
        <w:t xml:space="preserve"> </w:t>
      </w:r>
      <w:r w:rsidRPr="005955C2">
        <w:rPr>
          <w:rFonts w:asciiTheme="majorHAnsi" w:hAnsiTheme="majorHAnsi" w:cstheme="majorHAnsi"/>
          <w:bCs/>
          <w:color w:val="auto"/>
          <w:sz w:val="21"/>
          <w:szCs w:val="21"/>
        </w:rPr>
        <w:t xml:space="preserve">O número 1110 é o menor número que tem apenas os algarismos </w:t>
      </w:r>
      <w:proofErr w:type="gramStart"/>
      <w:r w:rsidRPr="005955C2">
        <w:rPr>
          <w:rFonts w:asciiTheme="majorHAnsi" w:hAnsiTheme="majorHAnsi" w:cstheme="majorHAnsi"/>
          <w:bCs/>
          <w:color w:val="auto"/>
          <w:sz w:val="21"/>
          <w:szCs w:val="21"/>
        </w:rPr>
        <w:t>0</w:t>
      </w:r>
      <w:proofErr w:type="gramEnd"/>
      <w:r w:rsidRPr="005955C2">
        <w:rPr>
          <w:rFonts w:asciiTheme="majorHAnsi" w:hAnsiTheme="majorHAnsi" w:cstheme="majorHAnsi"/>
          <w:bCs/>
          <w:color w:val="auto"/>
          <w:sz w:val="21"/>
          <w:szCs w:val="21"/>
        </w:rPr>
        <w:t xml:space="preserve"> e 1 </w:t>
      </w:r>
      <w:r w:rsidR="00D50CAE" w:rsidRPr="005955C2">
        <w:rPr>
          <w:rFonts w:asciiTheme="majorHAnsi" w:hAnsiTheme="majorHAnsi" w:cstheme="majorHAnsi"/>
          <w:bCs/>
          <w:color w:val="auto"/>
          <w:sz w:val="21"/>
          <w:szCs w:val="21"/>
        </w:rPr>
        <w:t>e</w:t>
      </w:r>
      <w:r w:rsidRPr="005955C2">
        <w:rPr>
          <w:rFonts w:asciiTheme="majorHAnsi" w:hAnsiTheme="majorHAnsi" w:cstheme="majorHAnsi"/>
          <w:bCs/>
          <w:color w:val="auto"/>
          <w:sz w:val="21"/>
          <w:szCs w:val="21"/>
        </w:rPr>
        <w:t xml:space="preserve"> é, ao</w:t>
      </w:r>
      <w:r w:rsidR="002C46B5" w:rsidRPr="005955C2">
        <w:rPr>
          <w:rFonts w:asciiTheme="majorHAnsi" w:hAnsiTheme="majorHAnsi" w:cstheme="majorHAnsi"/>
          <w:bCs/>
          <w:color w:val="auto"/>
          <w:sz w:val="21"/>
          <w:szCs w:val="21"/>
        </w:rPr>
        <w:t xml:space="preserve"> </w:t>
      </w:r>
      <w:r w:rsidRPr="005955C2">
        <w:rPr>
          <w:rFonts w:asciiTheme="majorHAnsi" w:hAnsiTheme="majorHAnsi" w:cstheme="majorHAnsi"/>
          <w:bCs/>
          <w:color w:val="auto"/>
          <w:sz w:val="21"/>
          <w:szCs w:val="21"/>
        </w:rPr>
        <w:t>mesmo tempo,</w:t>
      </w:r>
      <w:r w:rsidR="002C46B5" w:rsidRPr="005955C2">
        <w:rPr>
          <w:rFonts w:asciiTheme="majorHAnsi" w:hAnsiTheme="majorHAnsi" w:cstheme="majorHAnsi"/>
          <w:bCs/>
          <w:color w:val="auto"/>
          <w:sz w:val="21"/>
          <w:szCs w:val="21"/>
        </w:rPr>
        <w:t xml:space="preserve"> </w:t>
      </w:r>
      <w:r w:rsidRPr="005955C2">
        <w:rPr>
          <w:rFonts w:asciiTheme="majorHAnsi" w:hAnsiTheme="majorHAnsi" w:cstheme="majorHAnsi"/>
          <w:bCs/>
          <w:color w:val="auto"/>
          <w:sz w:val="21"/>
          <w:szCs w:val="21"/>
        </w:rPr>
        <w:t xml:space="preserve"> múltiplo de 3, poi</w:t>
      </w:r>
      <w:r w:rsidR="00D50CAE" w:rsidRPr="005955C2">
        <w:rPr>
          <w:rFonts w:asciiTheme="majorHAnsi" w:hAnsiTheme="majorHAnsi" w:cstheme="majorHAnsi"/>
          <w:bCs/>
          <w:color w:val="auto"/>
          <w:sz w:val="21"/>
          <w:szCs w:val="21"/>
        </w:rPr>
        <w:t>s a soma de seus algarismos é 3,</w:t>
      </w:r>
      <w:r w:rsidR="002C46B5" w:rsidRPr="005955C2">
        <w:rPr>
          <w:rFonts w:asciiTheme="majorHAnsi" w:hAnsiTheme="majorHAnsi" w:cstheme="majorHAnsi"/>
          <w:bCs/>
          <w:color w:val="auto"/>
          <w:sz w:val="21"/>
          <w:szCs w:val="21"/>
        </w:rPr>
        <w:t xml:space="preserve"> </w:t>
      </w:r>
      <w:r w:rsidR="00D50CAE" w:rsidRPr="005955C2">
        <w:rPr>
          <w:rFonts w:asciiTheme="majorHAnsi" w:hAnsiTheme="majorHAnsi" w:cstheme="majorHAnsi"/>
          <w:bCs/>
          <w:color w:val="auto"/>
          <w:sz w:val="21"/>
          <w:szCs w:val="21"/>
        </w:rPr>
        <w:t>e</w:t>
      </w:r>
      <w:r w:rsidRPr="005955C2">
        <w:rPr>
          <w:rFonts w:asciiTheme="majorHAnsi" w:hAnsiTheme="majorHAnsi" w:cstheme="majorHAnsi"/>
          <w:bCs/>
          <w:color w:val="auto"/>
          <w:sz w:val="21"/>
          <w:szCs w:val="21"/>
        </w:rPr>
        <w:t xml:space="preserve"> múltiplo de 2, pois seu último algarismo é 0.</w:t>
      </w:r>
      <w:r w:rsidR="002C46B5" w:rsidRPr="005955C2">
        <w:rPr>
          <w:rFonts w:asciiTheme="majorHAnsi" w:hAnsiTheme="majorHAnsi" w:cstheme="majorHAnsi"/>
          <w:bCs/>
          <w:color w:val="auto"/>
          <w:sz w:val="21"/>
          <w:szCs w:val="21"/>
        </w:rPr>
        <w:t xml:space="preserve"> </w:t>
      </w:r>
      <w:r w:rsidRPr="005955C2">
        <w:rPr>
          <w:rFonts w:asciiTheme="majorHAnsi" w:hAnsiTheme="majorHAnsi" w:cstheme="majorHAnsi"/>
          <w:bCs/>
          <w:color w:val="auto"/>
          <w:sz w:val="21"/>
          <w:szCs w:val="21"/>
        </w:rPr>
        <w:t xml:space="preserve">Logo 1110 é o múltiplo irado de </w:t>
      </w:r>
      <w:proofErr w:type="gramStart"/>
      <w:r w:rsidRPr="005955C2">
        <w:rPr>
          <w:rFonts w:asciiTheme="majorHAnsi" w:hAnsiTheme="majorHAnsi" w:cstheme="majorHAnsi"/>
          <w:bCs/>
          <w:color w:val="auto"/>
          <w:sz w:val="21"/>
          <w:szCs w:val="21"/>
        </w:rPr>
        <w:t>6</w:t>
      </w:r>
      <w:proofErr w:type="gramEnd"/>
      <w:r w:rsidRPr="005955C2">
        <w:rPr>
          <w:rFonts w:asciiTheme="majorHAnsi" w:hAnsiTheme="majorHAnsi" w:cstheme="majorHAnsi"/>
          <w:bCs/>
          <w:color w:val="auto"/>
          <w:sz w:val="21"/>
          <w:szCs w:val="21"/>
        </w:rPr>
        <w:t>. Como os múltiplos irados de 1, 2, 3, 4 e 5 são,</w:t>
      </w:r>
      <w:r w:rsidR="002C46B5" w:rsidRPr="005955C2">
        <w:rPr>
          <w:rFonts w:asciiTheme="majorHAnsi" w:hAnsiTheme="majorHAnsi" w:cstheme="majorHAnsi"/>
          <w:bCs/>
          <w:color w:val="auto"/>
          <w:sz w:val="21"/>
          <w:szCs w:val="21"/>
        </w:rPr>
        <w:t xml:space="preserve"> </w:t>
      </w:r>
      <w:r w:rsidRPr="005955C2">
        <w:rPr>
          <w:rFonts w:asciiTheme="majorHAnsi" w:hAnsiTheme="majorHAnsi" w:cstheme="majorHAnsi"/>
          <w:bCs/>
          <w:color w:val="auto"/>
          <w:sz w:val="21"/>
          <w:szCs w:val="21"/>
        </w:rPr>
        <w:t>respectivamente, 1, 10, 111, 100 e 10, segue que o menor número cujo múltiplo irado</w:t>
      </w:r>
      <w:r w:rsidR="002C46B5" w:rsidRPr="005955C2">
        <w:rPr>
          <w:rFonts w:asciiTheme="majorHAnsi" w:hAnsiTheme="majorHAnsi" w:cstheme="majorHAnsi"/>
          <w:bCs/>
          <w:color w:val="auto"/>
          <w:sz w:val="21"/>
          <w:szCs w:val="21"/>
        </w:rPr>
        <w:t xml:space="preserve"> </w:t>
      </w:r>
      <w:r w:rsidRPr="005955C2">
        <w:rPr>
          <w:rFonts w:asciiTheme="majorHAnsi" w:hAnsiTheme="majorHAnsi" w:cstheme="majorHAnsi"/>
          <w:bCs/>
          <w:color w:val="auto"/>
          <w:sz w:val="21"/>
          <w:szCs w:val="21"/>
        </w:rPr>
        <w:t xml:space="preserve">é 1110 é </w:t>
      </w:r>
      <w:proofErr w:type="gramStart"/>
      <w:r w:rsidRPr="005955C2">
        <w:rPr>
          <w:rFonts w:asciiTheme="majorHAnsi" w:hAnsiTheme="majorHAnsi" w:cstheme="majorHAnsi"/>
          <w:bCs/>
          <w:color w:val="auto"/>
          <w:sz w:val="21"/>
          <w:szCs w:val="21"/>
        </w:rPr>
        <w:t>6</w:t>
      </w:r>
      <w:proofErr w:type="gramEnd"/>
      <w:r w:rsidRPr="005955C2">
        <w:rPr>
          <w:rFonts w:asciiTheme="majorHAnsi" w:hAnsiTheme="majorHAnsi" w:cstheme="majorHAnsi"/>
          <w:bCs/>
          <w:color w:val="auto"/>
          <w:sz w:val="21"/>
          <w:szCs w:val="21"/>
        </w:rPr>
        <w:t>.</w:t>
      </w:r>
    </w:p>
    <w:p w:rsidR="00B74BED" w:rsidRPr="005955C2" w:rsidRDefault="00B74BED">
      <w:pPr>
        <w:jc w:val="both"/>
        <w:rPr>
          <w:rFonts w:asciiTheme="majorHAnsi" w:hAnsiTheme="majorHAnsi" w:cstheme="majorHAnsi"/>
          <w:b/>
          <w:color w:val="auto"/>
        </w:rPr>
      </w:pPr>
    </w:p>
    <w:p w:rsidR="0097507D" w:rsidRPr="005955C2" w:rsidRDefault="00091062">
      <w:pPr>
        <w:jc w:val="both"/>
        <w:rPr>
          <w:rFonts w:asciiTheme="majorHAnsi" w:hAnsiTheme="majorHAnsi" w:cstheme="majorHAnsi"/>
          <w:b/>
          <w:bCs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Solução do </w:t>
      </w:r>
      <w:r w:rsidR="0097507D"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="0097507D" w:rsidRPr="005955C2">
        <w:rPr>
          <w:rFonts w:asciiTheme="majorHAnsi" w:hAnsiTheme="majorHAnsi" w:cstheme="majorHAnsi"/>
          <w:b/>
          <w:color w:val="auto"/>
        </w:rPr>
        <w:t>3</w:t>
      </w:r>
      <w:proofErr w:type="gramEnd"/>
      <w:r w:rsidR="0097507D" w:rsidRPr="005955C2">
        <w:rPr>
          <w:rFonts w:asciiTheme="majorHAnsi" w:hAnsiTheme="majorHAnsi" w:cstheme="majorHAnsi"/>
          <w:b/>
          <w:color w:val="auto"/>
        </w:rPr>
        <w:t xml:space="preserve">. (Banco de Questões 2010, nível </w:t>
      </w:r>
      <w:proofErr w:type="gramStart"/>
      <w:r w:rsidR="0097507D" w:rsidRPr="005955C2">
        <w:rPr>
          <w:rFonts w:asciiTheme="majorHAnsi" w:hAnsiTheme="majorHAnsi" w:cstheme="majorHAnsi"/>
          <w:b/>
          <w:color w:val="auto"/>
        </w:rPr>
        <w:t>1</w:t>
      </w:r>
      <w:proofErr w:type="gramEnd"/>
      <w:r w:rsidR="0097507D" w:rsidRPr="005955C2">
        <w:rPr>
          <w:rFonts w:asciiTheme="majorHAnsi" w:hAnsiTheme="majorHAnsi" w:cstheme="majorHAnsi"/>
          <w:b/>
          <w:color w:val="auto"/>
        </w:rPr>
        <w:t>, problema 224)</w:t>
      </w:r>
    </w:p>
    <w:p w:rsidR="0097507D" w:rsidRPr="005955C2" w:rsidRDefault="0097507D" w:rsidP="0097507D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Sabemos que o número inteiro n procurado satisfaz 2n =5m+1, para algum inteiro m. Então o produto 5m = 2n</w:t>
      </w:r>
      <w:r w:rsidR="00E61BC9" w:rsidRPr="005955C2">
        <w:rPr>
          <w:rFonts w:asciiTheme="majorHAnsi" w:eastAsia="Arial" w:hAnsiTheme="majorHAnsi" w:cstheme="majorHAnsi"/>
          <w:color w:val="auto"/>
        </w:rPr>
        <w:t>-</w:t>
      </w:r>
      <w:r w:rsidRPr="005955C2">
        <w:rPr>
          <w:rFonts w:asciiTheme="majorHAnsi" w:hAnsiTheme="majorHAnsi" w:cstheme="majorHAnsi"/>
          <w:color w:val="auto"/>
        </w:rPr>
        <w:t xml:space="preserve">1 de </w:t>
      </w:r>
      <w:proofErr w:type="gramStart"/>
      <w:r w:rsidRPr="005955C2">
        <w:rPr>
          <w:rFonts w:asciiTheme="majorHAnsi" w:hAnsiTheme="majorHAnsi" w:cstheme="majorHAnsi"/>
          <w:color w:val="auto"/>
        </w:rPr>
        <w:t>5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por m</w:t>
      </w:r>
      <w:r w:rsidR="00E61BC9" w:rsidRPr="005955C2">
        <w:rPr>
          <w:rFonts w:asciiTheme="majorHAnsi" w:hAnsiTheme="majorHAnsi" w:cstheme="majorHAnsi"/>
          <w:color w:val="auto"/>
        </w:rPr>
        <w:t xml:space="preserve"> </w:t>
      </w:r>
      <w:r w:rsidRPr="005955C2">
        <w:rPr>
          <w:rFonts w:asciiTheme="majorHAnsi" w:hAnsiTheme="majorHAnsi" w:cstheme="majorHAnsi"/>
          <w:color w:val="auto"/>
        </w:rPr>
        <w:t xml:space="preserve">é ímpar, o que implica que m é </w:t>
      </w:r>
      <w:r w:rsidR="00E61BC9" w:rsidRPr="005955C2">
        <w:rPr>
          <w:rFonts w:asciiTheme="majorHAnsi" w:hAnsiTheme="majorHAnsi" w:cstheme="majorHAnsi"/>
          <w:color w:val="auto"/>
        </w:rPr>
        <w:t>í</w:t>
      </w:r>
      <w:r w:rsidRPr="005955C2">
        <w:rPr>
          <w:rFonts w:asciiTheme="majorHAnsi" w:hAnsiTheme="majorHAnsi" w:cstheme="majorHAnsi"/>
          <w:color w:val="auto"/>
        </w:rPr>
        <w:t>mpar. Assim, m = 2k + 1, para algum</w:t>
      </w:r>
      <w:r w:rsidR="00E61BC9" w:rsidRPr="005955C2">
        <w:rPr>
          <w:rFonts w:asciiTheme="majorHAnsi" w:hAnsiTheme="majorHAnsi" w:cstheme="majorHAnsi"/>
          <w:color w:val="auto"/>
        </w:rPr>
        <w:t xml:space="preserve"> </w:t>
      </w:r>
      <w:r w:rsidRPr="005955C2">
        <w:rPr>
          <w:rFonts w:asciiTheme="majorHAnsi" w:hAnsiTheme="majorHAnsi" w:cstheme="majorHAnsi"/>
          <w:color w:val="auto"/>
        </w:rPr>
        <w:t>inteiro k e, portanto,</w:t>
      </w:r>
    </w:p>
    <w:p w:rsidR="00B74BED" w:rsidRPr="005955C2" w:rsidRDefault="0097507D" w:rsidP="00B74BED">
      <w:pPr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color w:val="auto"/>
          <w:sz w:val="21"/>
          <w:szCs w:val="21"/>
        </w:rPr>
        <w:t>2n = 5m + 1 = 5(2k + 1) + 1 = 10k + 6 = 2(5k + 3);</w:t>
      </w:r>
      <w:r w:rsidR="00B74BED" w:rsidRPr="005955C2">
        <w:rPr>
          <w:rFonts w:asciiTheme="majorHAnsi" w:hAnsiTheme="majorHAnsi" w:cstheme="majorHAnsi"/>
          <w:color w:val="auto"/>
          <w:sz w:val="21"/>
          <w:szCs w:val="21"/>
        </w:rPr>
        <w:t xml:space="preserve"> </w:t>
      </w:r>
      <w:r w:rsidRPr="005955C2">
        <w:rPr>
          <w:rFonts w:asciiTheme="majorHAnsi" w:hAnsiTheme="majorHAnsi" w:cstheme="majorHAnsi"/>
          <w:color w:val="auto"/>
          <w:sz w:val="21"/>
          <w:szCs w:val="21"/>
        </w:rPr>
        <w:t xml:space="preserve">ou seja, n = 5k + 3 deixa resto </w:t>
      </w:r>
      <w:proofErr w:type="gramStart"/>
      <w:r w:rsidRPr="005955C2">
        <w:rPr>
          <w:rFonts w:asciiTheme="majorHAnsi" w:hAnsiTheme="majorHAnsi" w:cstheme="majorHAnsi"/>
          <w:color w:val="auto"/>
          <w:sz w:val="21"/>
          <w:szCs w:val="21"/>
        </w:rPr>
        <w:t>3</w:t>
      </w:r>
      <w:proofErr w:type="gramEnd"/>
      <w:r w:rsidRPr="005955C2">
        <w:rPr>
          <w:rFonts w:asciiTheme="majorHAnsi" w:hAnsiTheme="majorHAnsi" w:cstheme="majorHAnsi"/>
          <w:color w:val="auto"/>
          <w:sz w:val="21"/>
          <w:szCs w:val="21"/>
        </w:rPr>
        <w:t xml:space="preserve"> na divis</w:t>
      </w:r>
      <w:r w:rsidR="00E61BC9" w:rsidRPr="005955C2">
        <w:rPr>
          <w:rFonts w:asciiTheme="majorHAnsi" w:hAnsiTheme="majorHAnsi" w:cstheme="majorHAnsi"/>
          <w:color w:val="auto"/>
          <w:sz w:val="21"/>
          <w:szCs w:val="21"/>
        </w:rPr>
        <w:t>ã</w:t>
      </w:r>
      <w:r w:rsidRPr="005955C2">
        <w:rPr>
          <w:rFonts w:asciiTheme="majorHAnsi" w:hAnsiTheme="majorHAnsi" w:cstheme="majorHAnsi"/>
          <w:color w:val="auto"/>
          <w:sz w:val="21"/>
          <w:szCs w:val="21"/>
        </w:rPr>
        <w:t>o por 5.</w:t>
      </w:r>
      <w:r w:rsidR="00B74BED" w:rsidRPr="005955C2">
        <w:rPr>
          <w:rFonts w:asciiTheme="majorHAnsi" w:hAnsiTheme="majorHAnsi" w:cstheme="majorHAnsi"/>
          <w:b/>
          <w:color w:val="auto"/>
        </w:rPr>
        <w:br w:type="page"/>
      </w:r>
    </w:p>
    <w:p w:rsidR="002C46B5" w:rsidRPr="005955C2" w:rsidRDefault="00091062" w:rsidP="002C46B5">
      <w:pPr>
        <w:jc w:val="both"/>
        <w:rPr>
          <w:rFonts w:asciiTheme="majorHAnsi" w:hAnsiTheme="majorHAnsi" w:cstheme="majorHAnsi"/>
          <w:b/>
          <w:bCs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lastRenderedPageBreak/>
        <w:t xml:space="preserve">Solução do </w:t>
      </w:r>
      <w:r w:rsidR="002C46B5"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="009B2A19" w:rsidRPr="005955C2">
        <w:rPr>
          <w:rFonts w:asciiTheme="majorHAnsi" w:hAnsiTheme="majorHAnsi" w:cstheme="majorHAnsi"/>
          <w:b/>
          <w:color w:val="auto"/>
        </w:rPr>
        <w:t>4</w:t>
      </w:r>
      <w:proofErr w:type="gramEnd"/>
      <w:r w:rsidR="002C46B5" w:rsidRPr="005955C2">
        <w:rPr>
          <w:rFonts w:asciiTheme="majorHAnsi" w:hAnsiTheme="majorHAnsi" w:cstheme="majorHAnsi"/>
          <w:b/>
          <w:color w:val="auto"/>
        </w:rPr>
        <w:t xml:space="preserve">. (Banco de Questões 2011, nível </w:t>
      </w:r>
      <w:proofErr w:type="gramStart"/>
      <w:r w:rsidR="002C46B5" w:rsidRPr="005955C2">
        <w:rPr>
          <w:rFonts w:asciiTheme="majorHAnsi" w:hAnsiTheme="majorHAnsi" w:cstheme="majorHAnsi"/>
          <w:b/>
          <w:color w:val="auto"/>
        </w:rPr>
        <w:t>2</w:t>
      </w:r>
      <w:proofErr w:type="gramEnd"/>
      <w:r w:rsidR="002C46B5" w:rsidRPr="005955C2">
        <w:rPr>
          <w:rFonts w:asciiTheme="majorHAnsi" w:hAnsiTheme="majorHAnsi" w:cstheme="majorHAnsi"/>
          <w:b/>
          <w:color w:val="auto"/>
        </w:rPr>
        <w:t>, problema 44)</w:t>
      </w:r>
    </w:p>
    <w:p w:rsidR="002A53B3" w:rsidRPr="005955C2" w:rsidRDefault="002A53B3" w:rsidP="002A53B3">
      <w:pPr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Solução do item (a):</w:t>
      </w:r>
    </w:p>
    <w:p w:rsidR="002A53B3" w:rsidRPr="005955C2" w:rsidRDefault="002A53B3" w:rsidP="002A53B3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Seja x o menor dos números. Então, a soma em questão </w:t>
      </w:r>
      <w:proofErr w:type="gramStart"/>
      <w:r w:rsidRPr="005955C2">
        <w:rPr>
          <w:rFonts w:asciiTheme="majorHAnsi" w:hAnsiTheme="majorHAnsi" w:cstheme="majorHAnsi"/>
          <w:color w:val="auto"/>
        </w:rPr>
        <w:t>é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</w:t>
      </w:r>
    </w:p>
    <w:p w:rsidR="002A53B3" w:rsidRPr="005955C2" w:rsidRDefault="002A53B3" w:rsidP="002A53B3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x + (x + 1) + (x + 2) + (x + 3) = 4x + 6 = 2(x + 3):</w:t>
      </w:r>
    </w:p>
    <w:p w:rsidR="002A53B3" w:rsidRPr="005955C2" w:rsidRDefault="002A53B3" w:rsidP="002A53B3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Este número é par maior que </w:t>
      </w:r>
      <w:proofErr w:type="gramStart"/>
      <w:r w:rsidRPr="005955C2">
        <w:rPr>
          <w:rFonts w:asciiTheme="majorHAnsi" w:hAnsiTheme="majorHAnsi" w:cstheme="majorHAnsi"/>
          <w:color w:val="auto"/>
        </w:rPr>
        <w:t>2</w:t>
      </w:r>
      <w:proofErr w:type="gramEnd"/>
      <w:r w:rsidRPr="005955C2">
        <w:rPr>
          <w:rFonts w:asciiTheme="majorHAnsi" w:hAnsiTheme="majorHAnsi" w:cstheme="majorHAnsi"/>
          <w:color w:val="auto"/>
        </w:rPr>
        <w:t>, portanto não pode ser um número primo.</w:t>
      </w:r>
    </w:p>
    <w:p w:rsidR="002A53B3" w:rsidRPr="005955C2" w:rsidRDefault="002A53B3" w:rsidP="002A53B3">
      <w:pPr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Solução do item (b):</w:t>
      </w:r>
    </w:p>
    <w:p w:rsidR="002A53B3" w:rsidRPr="005955C2" w:rsidRDefault="002A53B3" w:rsidP="002A53B3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Seja y o menor dos números. Então, a soma em questão </w:t>
      </w:r>
      <w:proofErr w:type="gramStart"/>
      <w:r w:rsidRPr="005955C2">
        <w:rPr>
          <w:rFonts w:asciiTheme="majorHAnsi" w:hAnsiTheme="majorHAnsi" w:cstheme="majorHAnsi"/>
          <w:color w:val="auto"/>
        </w:rPr>
        <w:t>é</w:t>
      </w:r>
      <w:proofErr w:type="gramEnd"/>
    </w:p>
    <w:p w:rsidR="002A53B3" w:rsidRPr="005955C2" w:rsidRDefault="002A53B3" w:rsidP="002A53B3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y + (y + 1) + (y + 2) = 3y + 3 = 3(y + 1):</w:t>
      </w:r>
    </w:p>
    <w:p w:rsidR="002C46B5" w:rsidRPr="005955C2" w:rsidRDefault="002A53B3" w:rsidP="002A53B3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Este número é múltiplo de </w:t>
      </w:r>
      <w:proofErr w:type="gramStart"/>
      <w:r w:rsidRPr="005955C2">
        <w:rPr>
          <w:rFonts w:asciiTheme="majorHAnsi" w:hAnsiTheme="majorHAnsi" w:cstheme="majorHAnsi"/>
          <w:color w:val="auto"/>
        </w:rPr>
        <w:t>3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e maior que 3, logo não pode ser um número primo.</w:t>
      </w:r>
    </w:p>
    <w:p w:rsidR="002A53B3" w:rsidRPr="005955C2" w:rsidRDefault="002A53B3" w:rsidP="002A53B3">
      <w:pPr>
        <w:jc w:val="both"/>
        <w:rPr>
          <w:rFonts w:asciiTheme="majorHAnsi" w:hAnsiTheme="majorHAnsi" w:cstheme="majorHAnsi"/>
          <w:color w:val="auto"/>
        </w:rPr>
      </w:pPr>
    </w:p>
    <w:p w:rsidR="00354AEF" w:rsidRPr="005955C2" w:rsidRDefault="00354AEF" w:rsidP="002A53B3">
      <w:pPr>
        <w:jc w:val="both"/>
        <w:rPr>
          <w:rFonts w:asciiTheme="majorHAnsi" w:hAnsiTheme="majorHAnsi" w:cstheme="majorHAnsi"/>
          <w:color w:val="auto"/>
        </w:rPr>
      </w:pPr>
    </w:p>
    <w:p w:rsidR="005035D8" w:rsidRPr="005955C2" w:rsidRDefault="005035D8" w:rsidP="005035D8">
      <w:pPr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Solução do Exercício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5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>. (Círculos de Matemática da OBMEP, problema 11.1, pg</w:t>
      </w:r>
      <w:r w:rsidR="00C4228B" w:rsidRPr="005955C2">
        <w:rPr>
          <w:rFonts w:asciiTheme="majorHAnsi" w:hAnsiTheme="majorHAnsi" w:cstheme="majorHAnsi"/>
          <w:b/>
          <w:color w:val="auto"/>
        </w:rPr>
        <w:t>.</w:t>
      </w:r>
      <w:r w:rsidRPr="005955C2">
        <w:rPr>
          <w:rFonts w:asciiTheme="majorHAnsi" w:hAnsiTheme="majorHAnsi" w:cstheme="majorHAnsi"/>
          <w:b/>
          <w:color w:val="auto"/>
        </w:rPr>
        <w:t xml:space="preserve">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90)</w:t>
      </w:r>
      <w:proofErr w:type="gramEnd"/>
    </w:p>
    <w:p w:rsidR="005035D8" w:rsidRPr="005955C2" w:rsidRDefault="005035D8" w:rsidP="005035D8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Como a + b = 34 é um número par, ou a e b são pares,</w:t>
      </w:r>
      <w:r w:rsidR="00C4228B" w:rsidRPr="005955C2">
        <w:rPr>
          <w:rFonts w:asciiTheme="majorHAnsi" w:hAnsiTheme="majorHAnsi" w:cstheme="majorHAnsi"/>
          <w:color w:val="auto"/>
        </w:rPr>
        <w:t xml:space="preserve"> </w:t>
      </w:r>
      <w:r w:rsidR="00D50CAE" w:rsidRPr="005955C2">
        <w:rPr>
          <w:rFonts w:asciiTheme="majorHAnsi" w:hAnsiTheme="majorHAnsi" w:cstheme="majorHAnsi"/>
          <w:color w:val="auto"/>
        </w:rPr>
        <w:t>ou são ambos ímpares. C</w:t>
      </w:r>
      <w:r w:rsidRPr="005955C2">
        <w:rPr>
          <w:rFonts w:asciiTheme="majorHAnsi" w:hAnsiTheme="majorHAnsi" w:cstheme="majorHAnsi"/>
          <w:color w:val="auto"/>
        </w:rPr>
        <w:t xml:space="preserve">omo o único primo par é </w:t>
      </w:r>
      <w:proofErr w:type="gramStart"/>
      <w:r w:rsidRPr="005955C2">
        <w:rPr>
          <w:rFonts w:asciiTheme="majorHAnsi" w:hAnsiTheme="majorHAnsi" w:cstheme="majorHAnsi"/>
          <w:color w:val="auto"/>
        </w:rPr>
        <w:t>2</w:t>
      </w:r>
      <w:proofErr w:type="gramEnd"/>
      <w:r w:rsidRPr="005955C2">
        <w:rPr>
          <w:rFonts w:asciiTheme="majorHAnsi" w:hAnsiTheme="majorHAnsi" w:cstheme="majorHAnsi"/>
          <w:color w:val="auto"/>
        </w:rPr>
        <w:t>, teríamos a + b = 4,</w:t>
      </w:r>
      <w:r w:rsidR="00C4228B" w:rsidRPr="005955C2">
        <w:rPr>
          <w:rFonts w:asciiTheme="majorHAnsi" w:hAnsiTheme="majorHAnsi" w:cstheme="majorHAnsi"/>
          <w:color w:val="auto"/>
        </w:rPr>
        <w:t xml:space="preserve"> </w:t>
      </w:r>
      <w:r w:rsidRPr="005955C2">
        <w:rPr>
          <w:rFonts w:asciiTheme="majorHAnsi" w:hAnsiTheme="majorHAnsi" w:cstheme="majorHAnsi"/>
          <w:color w:val="auto"/>
        </w:rPr>
        <w:t>portanto a e b são ímpares. Com a mesma análise verificamos que, como</w:t>
      </w:r>
      <w:r w:rsidR="00C4228B" w:rsidRPr="005955C2">
        <w:rPr>
          <w:rFonts w:asciiTheme="majorHAnsi" w:hAnsiTheme="majorHAnsi" w:cstheme="majorHAnsi"/>
          <w:color w:val="auto"/>
        </w:rPr>
        <w:t xml:space="preserve"> </w:t>
      </w:r>
      <w:r w:rsidRPr="005955C2">
        <w:rPr>
          <w:rFonts w:asciiTheme="majorHAnsi" w:hAnsiTheme="majorHAnsi" w:cstheme="majorHAnsi"/>
          <w:color w:val="auto"/>
        </w:rPr>
        <w:t xml:space="preserve">a + c = 33, então </w:t>
      </w:r>
      <w:r w:rsidR="0089193F" w:rsidRPr="005955C2">
        <w:rPr>
          <w:rFonts w:asciiTheme="majorHAnsi" w:hAnsiTheme="majorHAnsi" w:cstheme="majorHAnsi"/>
          <w:color w:val="auto"/>
        </w:rPr>
        <w:t xml:space="preserve">um dos números é par </w:t>
      </w:r>
      <w:r w:rsidRPr="005955C2">
        <w:rPr>
          <w:rFonts w:asciiTheme="majorHAnsi" w:hAnsiTheme="majorHAnsi" w:cstheme="majorHAnsi"/>
          <w:color w:val="auto"/>
        </w:rPr>
        <w:t xml:space="preserve">e </w:t>
      </w:r>
      <w:r w:rsidR="0089193F" w:rsidRPr="005955C2">
        <w:rPr>
          <w:rFonts w:asciiTheme="majorHAnsi" w:hAnsiTheme="majorHAnsi" w:cstheme="majorHAnsi"/>
          <w:color w:val="auto"/>
        </w:rPr>
        <w:t xml:space="preserve">o outro é </w:t>
      </w:r>
      <w:r w:rsidRPr="005955C2">
        <w:rPr>
          <w:rFonts w:asciiTheme="majorHAnsi" w:hAnsiTheme="majorHAnsi" w:cstheme="majorHAnsi"/>
          <w:color w:val="auto"/>
        </w:rPr>
        <w:t>ímpar, e</w:t>
      </w:r>
      <w:r w:rsidR="00C4228B" w:rsidRPr="005955C2">
        <w:rPr>
          <w:rFonts w:asciiTheme="majorHAnsi" w:hAnsiTheme="majorHAnsi" w:cstheme="majorHAnsi"/>
          <w:color w:val="auto"/>
        </w:rPr>
        <w:t xml:space="preserve"> </w:t>
      </w:r>
      <w:r w:rsidRPr="005955C2">
        <w:rPr>
          <w:rFonts w:asciiTheme="majorHAnsi" w:hAnsiTheme="majorHAnsi" w:cstheme="majorHAnsi"/>
          <w:color w:val="auto"/>
        </w:rPr>
        <w:t>como anteriormente verificamos que a é ímpar, então c é um número primo</w:t>
      </w:r>
      <w:r w:rsidR="00C4228B" w:rsidRPr="005955C2">
        <w:rPr>
          <w:rFonts w:asciiTheme="majorHAnsi" w:hAnsiTheme="majorHAnsi" w:cstheme="majorHAnsi"/>
          <w:color w:val="auto"/>
        </w:rPr>
        <w:t xml:space="preserve"> </w:t>
      </w:r>
      <w:proofErr w:type="gramStart"/>
      <w:r w:rsidRPr="005955C2">
        <w:rPr>
          <w:rFonts w:asciiTheme="majorHAnsi" w:hAnsiTheme="majorHAnsi" w:cstheme="majorHAnsi"/>
          <w:color w:val="auto"/>
        </w:rPr>
        <w:t>par, logo c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= 2, portanto: a+c = </w:t>
      </w:r>
      <w:r w:rsidR="00C4228B" w:rsidRPr="005955C2">
        <w:rPr>
          <w:rFonts w:asciiTheme="majorHAnsi" w:hAnsiTheme="majorHAnsi" w:cstheme="majorHAnsi"/>
          <w:color w:val="auto"/>
        </w:rPr>
        <w:t>33,</w:t>
      </w:r>
      <w:r w:rsidRPr="005955C2">
        <w:rPr>
          <w:rFonts w:asciiTheme="majorHAnsi" w:hAnsiTheme="majorHAnsi" w:cstheme="majorHAnsi"/>
          <w:color w:val="auto"/>
        </w:rPr>
        <w:t xml:space="preserve"> a+2 = </w:t>
      </w:r>
      <w:r w:rsidR="00C4228B" w:rsidRPr="005955C2">
        <w:rPr>
          <w:rFonts w:asciiTheme="majorHAnsi" w:hAnsiTheme="majorHAnsi" w:cstheme="majorHAnsi"/>
          <w:color w:val="auto"/>
        </w:rPr>
        <w:t>33,</w:t>
      </w:r>
      <w:r w:rsidRPr="005955C2">
        <w:rPr>
          <w:rFonts w:asciiTheme="majorHAnsi" w:hAnsiTheme="majorHAnsi" w:cstheme="majorHAnsi"/>
          <w:color w:val="auto"/>
        </w:rPr>
        <w:t xml:space="preserve"> a = 31. Substituindo</w:t>
      </w:r>
      <w:r w:rsidR="00C4228B" w:rsidRPr="005955C2">
        <w:rPr>
          <w:rFonts w:asciiTheme="majorHAnsi" w:hAnsiTheme="majorHAnsi" w:cstheme="majorHAnsi"/>
          <w:color w:val="auto"/>
        </w:rPr>
        <w:t xml:space="preserve"> </w:t>
      </w:r>
      <w:r w:rsidRPr="005955C2">
        <w:rPr>
          <w:rFonts w:asciiTheme="majorHAnsi" w:hAnsiTheme="majorHAnsi" w:cstheme="majorHAnsi"/>
          <w:color w:val="auto"/>
        </w:rPr>
        <w:t xml:space="preserve">na </w:t>
      </w:r>
      <w:proofErr w:type="gramStart"/>
      <w:r w:rsidRPr="005955C2">
        <w:rPr>
          <w:rFonts w:asciiTheme="majorHAnsi" w:hAnsiTheme="majorHAnsi" w:cstheme="majorHAnsi"/>
          <w:color w:val="auto"/>
        </w:rPr>
        <w:t>outra equação temos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: a + b = 34, 31 + b = 34, b = 3. </w:t>
      </w:r>
      <w:r w:rsidR="00C4228B" w:rsidRPr="005955C2">
        <w:rPr>
          <w:rFonts w:asciiTheme="majorHAnsi" w:hAnsiTheme="majorHAnsi" w:cstheme="majorHAnsi"/>
          <w:color w:val="auto"/>
        </w:rPr>
        <w:t xml:space="preserve"> Finalmente, a</w:t>
      </w:r>
      <w:r w:rsidRPr="005955C2">
        <w:rPr>
          <w:rFonts w:asciiTheme="majorHAnsi" w:hAnsiTheme="majorHAnsi" w:cstheme="majorHAnsi"/>
          <w:color w:val="auto"/>
        </w:rPr>
        <w:t xml:space="preserve"> + b + c = 31 + 3 + 2 = 36.</w:t>
      </w:r>
    </w:p>
    <w:p w:rsidR="005035D8" w:rsidRPr="005955C2" w:rsidRDefault="005035D8" w:rsidP="002A53B3">
      <w:pPr>
        <w:jc w:val="both"/>
        <w:rPr>
          <w:rFonts w:asciiTheme="majorHAnsi" w:hAnsiTheme="majorHAnsi" w:cstheme="majorHAnsi"/>
          <w:color w:val="auto"/>
        </w:rPr>
      </w:pPr>
    </w:p>
    <w:p w:rsidR="00354AEF" w:rsidRPr="005955C2" w:rsidRDefault="00354AEF" w:rsidP="002A53B3">
      <w:pPr>
        <w:jc w:val="both"/>
        <w:rPr>
          <w:rFonts w:asciiTheme="majorHAnsi" w:hAnsiTheme="majorHAnsi" w:cstheme="majorHAnsi"/>
          <w:color w:val="auto"/>
        </w:rPr>
      </w:pPr>
    </w:p>
    <w:p w:rsidR="00FF0FDC" w:rsidRPr="005955C2" w:rsidRDefault="00091062" w:rsidP="002A53B3">
      <w:pPr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Solução do Exercício </w:t>
      </w:r>
      <w:proofErr w:type="gramStart"/>
      <w:r w:rsidR="00C4228B" w:rsidRPr="005955C2">
        <w:rPr>
          <w:rFonts w:asciiTheme="majorHAnsi" w:hAnsiTheme="majorHAnsi" w:cstheme="majorHAnsi"/>
          <w:b/>
          <w:color w:val="auto"/>
        </w:rPr>
        <w:t>6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. </w:t>
      </w:r>
      <w:r w:rsidR="00FF0FDC" w:rsidRPr="005955C2">
        <w:rPr>
          <w:rFonts w:asciiTheme="majorHAnsi" w:hAnsiTheme="majorHAnsi" w:cstheme="majorHAnsi"/>
          <w:b/>
          <w:color w:val="auto"/>
        </w:rPr>
        <w:t xml:space="preserve">(Banco de Questões 2010, nível </w:t>
      </w:r>
      <w:proofErr w:type="gramStart"/>
      <w:r w:rsidR="00FF0FDC" w:rsidRPr="005955C2">
        <w:rPr>
          <w:rFonts w:asciiTheme="majorHAnsi" w:hAnsiTheme="majorHAnsi" w:cstheme="majorHAnsi"/>
          <w:b/>
          <w:color w:val="auto"/>
        </w:rPr>
        <w:t>1</w:t>
      </w:r>
      <w:proofErr w:type="gramEnd"/>
      <w:r w:rsidR="00FF0FDC" w:rsidRPr="005955C2">
        <w:rPr>
          <w:rFonts w:asciiTheme="majorHAnsi" w:hAnsiTheme="majorHAnsi" w:cstheme="majorHAnsi"/>
          <w:b/>
          <w:color w:val="auto"/>
        </w:rPr>
        <w:t>, problema 223)</w:t>
      </w:r>
    </w:p>
    <w:p w:rsidR="00FF0FDC" w:rsidRPr="005955C2" w:rsidRDefault="00FF0FDC" w:rsidP="00FF0FDC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No próximo ano, Laura e sua avó estarão </w:t>
      </w:r>
      <w:proofErr w:type="gramStart"/>
      <w:r w:rsidRPr="005955C2">
        <w:rPr>
          <w:rFonts w:asciiTheme="majorHAnsi" w:hAnsiTheme="majorHAnsi" w:cstheme="majorHAnsi"/>
          <w:color w:val="auto"/>
        </w:rPr>
        <w:t>dois anos mais velhas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do que no ano passado. Logo, suas idades no ano passado são múltiplos de </w:t>
      </w:r>
      <w:proofErr w:type="gramStart"/>
      <w:r w:rsidRPr="005955C2">
        <w:rPr>
          <w:rFonts w:asciiTheme="majorHAnsi" w:hAnsiTheme="majorHAnsi" w:cstheme="majorHAnsi"/>
          <w:color w:val="auto"/>
        </w:rPr>
        <w:t>8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que, somados com 2, dão múltiplos de 7. Procuremos esses números.</w:t>
      </w:r>
    </w:p>
    <w:p w:rsidR="00FF0FDC" w:rsidRPr="005955C2" w:rsidRDefault="00FF0FDC" w:rsidP="00FF0FDC">
      <w:pPr>
        <w:jc w:val="both"/>
        <w:rPr>
          <w:rFonts w:asciiTheme="majorHAnsi" w:hAnsiTheme="majorHAnsi" w:cstheme="majorHAnsi"/>
          <w:color w:val="auto"/>
        </w:rPr>
      </w:pPr>
      <w:proofErr w:type="gramStart"/>
      <w:r w:rsidRPr="005955C2">
        <w:rPr>
          <w:rFonts w:asciiTheme="majorHAnsi" w:hAnsiTheme="majorHAnsi" w:cstheme="majorHAnsi"/>
          <w:color w:val="auto"/>
        </w:rPr>
        <w:t>múltiplos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de 7 : 7 14 21 28 35 42 49 56 63 . . . </w:t>
      </w:r>
      <w:proofErr w:type="gramStart"/>
      <w:r w:rsidRPr="005955C2">
        <w:rPr>
          <w:rFonts w:asciiTheme="majorHAnsi" w:hAnsiTheme="majorHAnsi" w:cstheme="majorHAnsi"/>
          <w:color w:val="auto"/>
        </w:rPr>
        <w:t>98 .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. .</w:t>
      </w:r>
    </w:p>
    <w:p w:rsidR="00FF0FDC" w:rsidRPr="005955C2" w:rsidRDefault="00FF0FDC" w:rsidP="00FF0FDC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(múltiplos de </w:t>
      </w:r>
      <w:proofErr w:type="gramStart"/>
      <w:r w:rsidRPr="005955C2">
        <w:rPr>
          <w:rFonts w:asciiTheme="majorHAnsi" w:hAnsiTheme="majorHAnsi" w:cstheme="majorHAnsi"/>
          <w:color w:val="auto"/>
        </w:rPr>
        <w:t>7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) − 2 : 5 12 19 26 33 40 47 54 61 . . . </w:t>
      </w:r>
      <w:proofErr w:type="gramStart"/>
      <w:r w:rsidRPr="005955C2">
        <w:rPr>
          <w:rFonts w:asciiTheme="majorHAnsi" w:hAnsiTheme="majorHAnsi" w:cstheme="majorHAnsi"/>
          <w:color w:val="auto"/>
        </w:rPr>
        <w:t>96 .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. .</w:t>
      </w:r>
    </w:p>
    <w:p w:rsidR="00FF0FDC" w:rsidRPr="005955C2" w:rsidRDefault="00FF0FDC" w:rsidP="00FF0FDC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Note que 40 e 96 são os únicos múltiplos de </w:t>
      </w:r>
      <w:proofErr w:type="gramStart"/>
      <w:r w:rsidRPr="005955C2">
        <w:rPr>
          <w:rFonts w:asciiTheme="majorHAnsi" w:hAnsiTheme="majorHAnsi" w:cstheme="majorHAnsi"/>
          <w:color w:val="auto"/>
        </w:rPr>
        <w:t>8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menores do que 100 que aparecem na segunda linha. Como Vovó Ana tem menos do que 100 anos, podemos concluir que ano passado ela tinha 96 anos e Laura 40. Logo, a idade atual de Laura é 41 anos.</w:t>
      </w:r>
    </w:p>
    <w:p w:rsidR="00FF0FDC" w:rsidRPr="005955C2" w:rsidRDefault="00FF0FDC" w:rsidP="002A53B3">
      <w:pPr>
        <w:jc w:val="both"/>
        <w:rPr>
          <w:rFonts w:asciiTheme="majorHAnsi" w:hAnsiTheme="majorHAnsi" w:cstheme="majorHAnsi"/>
          <w:color w:val="auto"/>
        </w:rPr>
      </w:pPr>
    </w:p>
    <w:p w:rsidR="00354AEF" w:rsidRPr="005955C2" w:rsidRDefault="00354AEF" w:rsidP="002A53B3">
      <w:pPr>
        <w:jc w:val="both"/>
        <w:rPr>
          <w:rFonts w:asciiTheme="majorHAnsi" w:hAnsiTheme="majorHAnsi" w:cstheme="majorHAnsi"/>
          <w:color w:val="auto"/>
        </w:rPr>
      </w:pPr>
    </w:p>
    <w:p w:rsidR="007E2DC1" w:rsidRPr="005955C2" w:rsidRDefault="007E2DC1" w:rsidP="007E2DC1">
      <w:pPr>
        <w:pStyle w:val="PargrafodaLista"/>
        <w:ind w:left="0"/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lastRenderedPageBreak/>
        <w:t xml:space="preserve">Solução do Exercício </w:t>
      </w:r>
      <w:proofErr w:type="gramStart"/>
      <w:r w:rsidR="00C4228B" w:rsidRPr="005955C2">
        <w:rPr>
          <w:rFonts w:asciiTheme="majorHAnsi" w:hAnsiTheme="majorHAnsi" w:cstheme="majorHAnsi"/>
          <w:b/>
          <w:color w:val="auto"/>
        </w:rPr>
        <w:t>7</w:t>
      </w:r>
      <w:proofErr w:type="gramEnd"/>
      <w:r w:rsidR="003D1F96" w:rsidRPr="005955C2">
        <w:rPr>
          <w:rFonts w:asciiTheme="majorHAnsi" w:hAnsiTheme="majorHAnsi" w:cstheme="majorHAnsi"/>
          <w:b/>
          <w:color w:val="auto"/>
        </w:rPr>
        <w:t xml:space="preserve"> (</w:t>
      </w:r>
      <w:r w:rsidR="00A64161" w:rsidRPr="005955C2">
        <w:rPr>
          <w:rFonts w:asciiTheme="majorHAnsi" w:hAnsiTheme="majorHAnsi" w:cstheme="majorHAnsi"/>
          <w:b/>
          <w:color w:val="auto"/>
        </w:rPr>
        <w:t>Encontros de Aritmética, Exemplo 35, pg. 53 e 54)</w:t>
      </w:r>
    </w:p>
    <w:p w:rsidR="007E2DC1" w:rsidRPr="005955C2" w:rsidRDefault="007E2DC1" w:rsidP="007E2DC1">
      <w:pPr>
        <w:pStyle w:val="PargrafodaLista"/>
        <w:ind w:left="0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Se d é um divisor de a, os único</w:t>
      </w:r>
      <w:r w:rsidR="0089193F" w:rsidRPr="005955C2">
        <w:rPr>
          <w:rFonts w:asciiTheme="majorHAnsi" w:hAnsiTheme="majorHAnsi" w:cstheme="majorHAnsi"/>
          <w:color w:val="auto"/>
        </w:rPr>
        <w:t>s fatores primos de d são 2, 3 ou</w:t>
      </w:r>
      <w:r w:rsidRPr="005955C2">
        <w:rPr>
          <w:rFonts w:asciiTheme="majorHAnsi" w:hAnsiTheme="majorHAnsi" w:cstheme="majorHAnsi"/>
          <w:color w:val="auto"/>
        </w:rPr>
        <w:t xml:space="preserve"> </w:t>
      </w:r>
      <w:proofErr w:type="gramStart"/>
      <w:r w:rsidRPr="005955C2">
        <w:rPr>
          <w:rFonts w:asciiTheme="majorHAnsi" w:hAnsiTheme="majorHAnsi" w:cstheme="majorHAnsi"/>
          <w:color w:val="auto"/>
        </w:rPr>
        <w:t>5</w:t>
      </w:r>
      <w:proofErr w:type="gramEnd"/>
      <w:r w:rsidRPr="005955C2">
        <w:rPr>
          <w:rFonts w:asciiTheme="majorHAnsi" w:hAnsiTheme="majorHAnsi" w:cstheme="majorHAnsi"/>
          <w:color w:val="auto"/>
        </w:rPr>
        <w:t>. Se d é um divisor de b, os ún</w:t>
      </w:r>
      <w:r w:rsidR="00EF2B1F" w:rsidRPr="005955C2">
        <w:rPr>
          <w:rFonts w:asciiTheme="majorHAnsi" w:hAnsiTheme="majorHAnsi" w:cstheme="majorHAnsi"/>
          <w:color w:val="auto"/>
        </w:rPr>
        <w:t xml:space="preserve">icos fatores primos de d são </w:t>
      </w:r>
      <w:proofErr w:type="gramStart"/>
      <w:r w:rsidR="00EF2B1F" w:rsidRPr="005955C2">
        <w:rPr>
          <w:rFonts w:asciiTheme="majorHAnsi" w:hAnsiTheme="majorHAnsi" w:cstheme="majorHAnsi"/>
          <w:color w:val="auto"/>
        </w:rPr>
        <w:t>2</w:t>
      </w:r>
      <w:proofErr w:type="gramEnd"/>
      <w:r w:rsidR="00EF2B1F" w:rsidRPr="005955C2">
        <w:rPr>
          <w:rFonts w:asciiTheme="majorHAnsi" w:hAnsiTheme="majorHAnsi" w:cstheme="majorHAnsi"/>
          <w:color w:val="auto"/>
        </w:rPr>
        <w:t xml:space="preserve"> ou</w:t>
      </w:r>
      <w:r w:rsidRPr="005955C2">
        <w:rPr>
          <w:rFonts w:asciiTheme="majorHAnsi" w:hAnsiTheme="majorHAnsi" w:cstheme="majorHAnsi"/>
          <w:color w:val="auto"/>
        </w:rPr>
        <w:t xml:space="preserve"> 5. E, se d é um divisor comum de a e b, fazendo a interseção, vemos que os únicos fatores primos de d são </w:t>
      </w:r>
      <w:proofErr w:type="gramStart"/>
      <w:r w:rsidRPr="005955C2">
        <w:rPr>
          <w:rFonts w:asciiTheme="majorHAnsi" w:hAnsiTheme="majorHAnsi" w:cstheme="majorHAnsi"/>
          <w:color w:val="auto"/>
        </w:rPr>
        <w:t>2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e 5. Assim </w:t>
      </w:r>
      <m:oMath>
        <m:r>
          <w:rPr>
            <w:rFonts w:ascii="Cambria Math" w:hAnsi="Cambria Math" w:cstheme="majorHAnsi"/>
            <w:color w:val="auto"/>
          </w:rPr>
          <m:t xml:space="preserve">d = </m:t>
        </m:r>
        <m:sSup>
          <m:sSupPr>
            <m:ctrlPr>
              <w:rPr>
                <w:rFonts w:ascii="Cambria Math" w:hAnsi="Cambria Math" w:cstheme="majorHAnsi"/>
                <w:i/>
                <w:color w:val="auto"/>
              </w:rPr>
            </m:ctrlPr>
          </m:sSupPr>
          <m:e>
            <m:r>
              <w:rPr>
                <w:rFonts w:ascii="Cambria Math" w:hAnsi="Cambria Math" w:cstheme="majorHAnsi"/>
                <w:color w:val="auto"/>
              </w:rPr>
              <m:t>2</m:t>
            </m:r>
          </m:e>
          <m:sup>
            <m:r>
              <w:rPr>
                <w:rFonts w:ascii="Cambria Math" w:hAnsi="Cambria Math" w:cstheme="majorHAnsi"/>
                <w:color w:val="auto"/>
              </w:rPr>
              <m:t>x</m:t>
            </m:r>
          </m:sup>
        </m:sSup>
        <m:r>
          <w:rPr>
            <w:rFonts w:ascii="Cambria Math" w:hAnsi="Cambria Math" w:cstheme="majorHAnsi"/>
            <w:color w:val="auto"/>
          </w:rPr>
          <m:t>⋅</m:t>
        </m:r>
        <m:sSup>
          <m:sSupPr>
            <m:ctrlPr>
              <w:rPr>
                <w:rFonts w:ascii="Cambria Math" w:hAnsi="Cambria Math" w:cstheme="majorHAnsi"/>
                <w:i/>
                <w:color w:val="auto"/>
              </w:rPr>
            </m:ctrlPr>
          </m:sSupPr>
          <m:e>
            <m:r>
              <w:rPr>
                <w:rFonts w:ascii="Cambria Math" w:hAnsi="Cambria Math" w:cstheme="majorHAnsi"/>
                <w:color w:val="auto"/>
              </w:rPr>
              <m:t>5</m:t>
            </m:r>
          </m:e>
          <m:sup>
            <m:r>
              <w:rPr>
                <w:rFonts w:ascii="Cambria Math" w:hAnsi="Cambria Math" w:cstheme="majorHAnsi"/>
                <w:color w:val="auto"/>
              </w:rPr>
              <m:t>y</m:t>
            </m:r>
          </m:sup>
        </m:sSup>
      </m:oMath>
      <w:r w:rsidRPr="005955C2">
        <w:rPr>
          <w:rFonts w:asciiTheme="majorHAnsi" w:hAnsiTheme="majorHAnsi" w:cstheme="majorHAnsi"/>
          <w:color w:val="auto"/>
        </w:rPr>
        <w:t xml:space="preserve">. O número x não pode ser maior que </w:t>
      </w:r>
      <w:proofErr w:type="gramStart"/>
      <w:r w:rsidRPr="005955C2">
        <w:rPr>
          <w:rFonts w:asciiTheme="majorHAnsi" w:hAnsiTheme="majorHAnsi" w:cstheme="majorHAnsi"/>
          <w:color w:val="auto"/>
        </w:rPr>
        <w:t>2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e 3, que são os expoentes do fator primo 2 nas fatorações de a e de b. Logo, no máximo podemos pegar x=2. De modo análogo, o número y não pode ser maior que </w:t>
      </w:r>
      <w:proofErr w:type="gramStart"/>
      <w:r w:rsidRPr="005955C2">
        <w:rPr>
          <w:rFonts w:asciiTheme="majorHAnsi" w:hAnsiTheme="majorHAnsi" w:cstheme="majorHAnsi"/>
          <w:color w:val="auto"/>
        </w:rPr>
        <w:t>1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e 2, expoentes do fator primo 5 nas fatorações de a e de b e assim, no máximo podemos pegar y=1. Assim, vemos que x </w:t>
      </w:r>
      <w:r w:rsidRPr="005955C2">
        <w:rPr>
          <w:rFonts w:ascii="Cambria Math" w:hAnsi="Cambria Math" w:cs="Cambria Math"/>
          <w:color w:val="auto"/>
        </w:rPr>
        <w:t>∈</w:t>
      </w:r>
      <w:r w:rsidRPr="005955C2">
        <w:rPr>
          <w:rFonts w:asciiTheme="majorHAnsi" w:hAnsiTheme="majorHAnsi" w:cstheme="majorHAnsi"/>
          <w:color w:val="auto"/>
        </w:rPr>
        <w:t>{</w:t>
      </w:r>
      <w:proofErr w:type="gramStart"/>
      <w:r w:rsidRPr="005955C2">
        <w:rPr>
          <w:rFonts w:asciiTheme="majorHAnsi" w:hAnsiTheme="majorHAnsi" w:cstheme="majorHAnsi"/>
          <w:color w:val="auto"/>
        </w:rPr>
        <w:t>0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,1,2} e y </w:t>
      </w:r>
      <w:r w:rsidRPr="005955C2">
        <w:rPr>
          <w:rFonts w:ascii="Cambria Math" w:hAnsi="Cambria Math" w:cs="Cambria Math"/>
          <w:color w:val="auto"/>
        </w:rPr>
        <w:t>∈</w:t>
      </w:r>
      <w:r w:rsidRPr="005955C2">
        <w:rPr>
          <w:rFonts w:asciiTheme="majorHAnsi" w:hAnsiTheme="majorHAnsi" w:cstheme="majorHAnsi"/>
          <w:color w:val="auto"/>
        </w:rPr>
        <w:t>{0,1}. Fazendo todas as possibilidades, podemos listar os divisores comuns de a e de b.</w:t>
      </w:r>
    </w:p>
    <w:p w:rsidR="007E2DC1" w:rsidRPr="005955C2" w:rsidRDefault="007E2DC1" w:rsidP="007E2DC1">
      <w:pPr>
        <w:pStyle w:val="PargrafodaLista"/>
        <w:ind w:left="0" w:firstLine="708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x=0 e y=0    </w:t>
      </w:r>
      <w:r w:rsidRPr="005955C2">
        <w:rPr>
          <w:rFonts w:ascii="Cambria Math" w:hAnsi="Cambria Math" w:cs="Cambria Math"/>
          <w:color w:val="auto"/>
        </w:rPr>
        <w:t>⇒</w:t>
      </w:r>
      <w:proofErr w:type="gramStart"/>
      <w:r w:rsidRPr="005955C2">
        <w:rPr>
          <w:rFonts w:asciiTheme="majorHAnsi" w:hAnsiTheme="majorHAnsi" w:cstheme="majorHAnsi"/>
          <w:color w:val="auto"/>
        </w:rPr>
        <w:t xml:space="preserve">    </w:t>
      </w:r>
      <w:proofErr w:type="gramEnd"/>
      <w:r w:rsidRPr="005955C2">
        <w:rPr>
          <w:rFonts w:asciiTheme="majorHAnsi" w:hAnsiTheme="majorHAnsi" w:cstheme="majorHAnsi"/>
          <w:color w:val="auto"/>
        </w:rPr>
        <w:t>d=2⁰</w:t>
      </w:r>
      <w:r w:rsidRPr="005955C2">
        <w:rPr>
          <w:rFonts w:ascii="Cambria Math" w:hAnsi="Cambria Math" w:cs="Cambria Math"/>
          <w:color w:val="auto"/>
        </w:rPr>
        <w:t>⋅</w:t>
      </w:r>
      <w:r w:rsidRPr="005955C2">
        <w:rPr>
          <w:rFonts w:asciiTheme="majorHAnsi" w:hAnsiTheme="majorHAnsi" w:cstheme="majorHAnsi"/>
          <w:color w:val="auto"/>
        </w:rPr>
        <w:t>5⁰= 1.</w:t>
      </w:r>
    </w:p>
    <w:p w:rsidR="007E2DC1" w:rsidRPr="005955C2" w:rsidRDefault="007E2DC1" w:rsidP="007E2DC1">
      <w:pPr>
        <w:pStyle w:val="PargrafodaLista"/>
        <w:ind w:left="0" w:firstLine="708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x=0 e y=1    </w:t>
      </w:r>
      <w:r w:rsidRPr="005955C2">
        <w:rPr>
          <w:rFonts w:ascii="Cambria Math" w:hAnsi="Cambria Math" w:cs="Cambria Math"/>
          <w:color w:val="auto"/>
        </w:rPr>
        <w:t>⇒</w:t>
      </w:r>
      <w:proofErr w:type="gramStart"/>
      <w:r w:rsidRPr="005955C2">
        <w:rPr>
          <w:rFonts w:asciiTheme="majorHAnsi" w:hAnsiTheme="majorHAnsi" w:cstheme="majorHAnsi"/>
          <w:color w:val="auto"/>
        </w:rPr>
        <w:t xml:space="preserve">    </w:t>
      </w:r>
      <w:proofErr w:type="gramEnd"/>
      <w:r w:rsidRPr="005955C2">
        <w:rPr>
          <w:rFonts w:asciiTheme="majorHAnsi" w:hAnsiTheme="majorHAnsi" w:cstheme="majorHAnsi"/>
          <w:color w:val="auto"/>
        </w:rPr>
        <w:t>d=2⁰</w:t>
      </w:r>
      <w:r w:rsidRPr="005955C2">
        <w:rPr>
          <w:rFonts w:ascii="Cambria Math" w:hAnsi="Cambria Math" w:cs="Cambria Math"/>
          <w:color w:val="auto"/>
        </w:rPr>
        <w:t>⋅</w:t>
      </w:r>
      <w:r w:rsidRPr="005955C2">
        <w:rPr>
          <w:rFonts w:asciiTheme="majorHAnsi" w:hAnsiTheme="majorHAnsi" w:cstheme="majorHAnsi"/>
          <w:color w:val="auto"/>
        </w:rPr>
        <w:t>5¹= 5.</w:t>
      </w:r>
    </w:p>
    <w:p w:rsidR="007E2DC1" w:rsidRPr="005955C2" w:rsidRDefault="007E2DC1" w:rsidP="007E2DC1">
      <w:pPr>
        <w:pStyle w:val="PargrafodaLista"/>
        <w:ind w:left="0" w:firstLine="708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x=1 e y=0    </w:t>
      </w:r>
      <w:r w:rsidRPr="005955C2">
        <w:rPr>
          <w:rFonts w:ascii="Cambria Math" w:hAnsi="Cambria Math" w:cs="Cambria Math"/>
          <w:color w:val="auto"/>
        </w:rPr>
        <w:t>⇒</w:t>
      </w:r>
      <w:proofErr w:type="gramStart"/>
      <w:r w:rsidRPr="005955C2">
        <w:rPr>
          <w:rFonts w:asciiTheme="majorHAnsi" w:hAnsiTheme="majorHAnsi" w:cstheme="majorHAnsi"/>
          <w:color w:val="auto"/>
        </w:rPr>
        <w:t xml:space="preserve">    </w:t>
      </w:r>
      <w:proofErr w:type="gramEnd"/>
      <w:r w:rsidRPr="005955C2">
        <w:rPr>
          <w:rFonts w:asciiTheme="majorHAnsi" w:hAnsiTheme="majorHAnsi" w:cstheme="majorHAnsi"/>
          <w:color w:val="auto"/>
        </w:rPr>
        <w:t>d=2¹</w:t>
      </w:r>
      <w:r w:rsidRPr="005955C2">
        <w:rPr>
          <w:rFonts w:ascii="Cambria Math" w:hAnsi="Cambria Math" w:cs="Cambria Math"/>
          <w:color w:val="auto"/>
        </w:rPr>
        <w:t>⋅</w:t>
      </w:r>
      <w:r w:rsidRPr="005955C2">
        <w:rPr>
          <w:rFonts w:asciiTheme="majorHAnsi" w:hAnsiTheme="majorHAnsi" w:cstheme="majorHAnsi"/>
          <w:color w:val="auto"/>
        </w:rPr>
        <w:t>5⁰= 2.</w:t>
      </w:r>
    </w:p>
    <w:p w:rsidR="007E2DC1" w:rsidRPr="005955C2" w:rsidRDefault="007E2DC1" w:rsidP="007E2DC1">
      <w:pPr>
        <w:pStyle w:val="PargrafodaLista"/>
        <w:ind w:left="0" w:firstLine="708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x=1 e y=1    </w:t>
      </w:r>
      <w:r w:rsidRPr="005955C2">
        <w:rPr>
          <w:rFonts w:ascii="Cambria Math" w:hAnsi="Cambria Math" w:cs="Cambria Math"/>
          <w:color w:val="auto"/>
        </w:rPr>
        <w:t>⇒</w:t>
      </w:r>
      <w:proofErr w:type="gramStart"/>
      <w:r w:rsidRPr="005955C2">
        <w:rPr>
          <w:rFonts w:asciiTheme="majorHAnsi" w:hAnsiTheme="majorHAnsi" w:cstheme="majorHAnsi"/>
          <w:color w:val="auto"/>
        </w:rPr>
        <w:t xml:space="preserve">    </w:t>
      </w:r>
      <w:proofErr w:type="gramEnd"/>
      <w:r w:rsidRPr="005955C2">
        <w:rPr>
          <w:rFonts w:asciiTheme="majorHAnsi" w:hAnsiTheme="majorHAnsi" w:cstheme="majorHAnsi"/>
          <w:color w:val="auto"/>
        </w:rPr>
        <w:t>d=2¹</w:t>
      </w:r>
      <w:r w:rsidRPr="005955C2">
        <w:rPr>
          <w:rFonts w:ascii="Cambria Math" w:hAnsi="Cambria Math" w:cs="Cambria Math"/>
          <w:color w:val="auto"/>
        </w:rPr>
        <w:t>⋅</w:t>
      </w:r>
      <w:r w:rsidRPr="005955C2">
        <w:rPr>
          <w:rFonts w:asciiTheme="majorHAnsi" w:hAnsiTheme="majorHAnsi" w:cstheme="majorHAnsi"/>
          <w:color w:val="auto"/>
        </w:rPr>
        <w:t>5¹= 10.</w:t>
      </w:r>
    </w:p>
    <w:p w:rsidR="007E2DC1" w:rsidRPr="005955C2" w:rsidRDefault="007E2DC1" w:rsidP="007E2DC1">
      <w:pPr>
        <w:pStyle w:val="PargrafodaLista"/>
        <w:ind w:left="0" w:firstLine="708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x=2 e y=0    </w:t>
      </w:r>
      <w:r w:rsidRPr="005955C2">
        <w:rPr>
          <w:rFonts w:ascii="Cambria Math" w:hAnsi="Cambria Math" w:cs="Cambria Math"/>
          <w:color w:val="auto"/>
        </w:rPr>
        <w:t>⇒</w:t>
      </w:r>
      <w:proofErr w:type="gramStart"/>
      <w:r w:rsidRPr="005955C2">
        <w:rPr>
          <w:rFonts w:asciiTheme="majorHAnsi" w:hAnsiTheme="majorHAnsi" w:cstheme="majorHAnsi"/>
          <w:color w:val="auto"/>
        </w:rPr>
        <w:t xml:space="preserve">    </w:t>
      </w:r>
      <w:proofErr w:type="gramEnd"/>
      <w:r w:rsidRPr="005955C2">
        <w:rPr>
          <w:rFonts w:asciiTheme="majorHAnsi" w:hAnsiTheme="majorHAnsi" w:cstheme="majorHAnsi"/>
          <w:color w:val="auto"/>
        </w:rPr>
        <w:t>d=2²</w:t>
      </w:r>
      <w:r w:rsidRPr="005955C2">
        <w:rPr>
          <w:rFonts w:ascii="Cambria Math" w:hAnsi="Cambria Math" w:cs="Cambria Math"/>
          <w:color w:val="auto"/>
        </w:rPr>
        <w:t>⋅</w:t>
      </w:r>
      <w:r w:rsidRPr="005955C2">
        <w:rPr>
          <w:rFonts w:asciiTheme="majorHAnsi" w:hAnsiTheme="majorHAnsi" w:cstheme="majorHAnsi"/>
          <w:color w:val="auto"/>
        </w:rPr>
        <w:t>5⁰= 4.</w:t>
      </w:r>
    </w:p>
    <w:p w:rsidR="007E2DC1" w:rsidRPr="005955C2" w:rsidRDefault="007E2DC1" w:rsidP="007E2DC1">
      <w:pPr>
        <w:pStyle w:val="PargrafodaLista"/>
        <w:ind w:left="0" w:firstLine="708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x=2 e y=1    </w:t>
      </w:r>
      <w:r w:rsidRPr="005955C2">
        <w:rPr>
          <w:rFonts w:ascii="Cambria Math" w:hAnsi="Cambria Math" w:cs="Cambria Math"/>
          <w:color w:val="auto"/>
        </w:rPr>
        <w:t>⇒</w:t>
      </w:r>
      <w:proofErr w:type="gramStart"/>
      <w:r w:rsidRPr="005955C2">
        <w:rPr>
          <w:rFonts w:asciiTheme="majorHAnsi" w:hAnsiTheme="majorHAnsi" w:cstheme="majorHAnsi"/>
          <w:color w:val="auto"/>
        </w:rPr>
        <w:t xml:space="preserve">    </w:t>
      </w:r>
      <w:proofErr w:type="gramEnd"/>
      <w:r w:rsidRPr="005955C2">
        <w:rPr>
          <w:rFonts w:asciiTheme="majorHAnsi" w:hAnsiTheme="majorHAnsi" w:cstheme="majorHAnsi"/>
          <w:color w:val="auto"/>
        </w:rPr>
        <w:t>d=2²</w:t>
      </w:r>
      <w:r w:rsidRPr="005955C2">
        <w:rPr>
          <w:rFonts w:ascii="Cambria Math" w:hAnsi="Cambria Math" w:cs="Cambria Math"/>
          <w:color w:val="auto"/>
        </w:rPr>
        <w:t>⋅</w:t>
      </w:r>
      <w:r w:rsidRPr="005955C2">
        <w:rPr>
          <w:rFonts w:asciiTheme="majorHAnsi" w:hAnsiTheme="majorHAnsi" w:cstheme="majorHAnsi"/>
          <w:color w:val="auto"/>
        </w:rPr>
        <w:t>5¹= 20.</w:t>
      </w:r>
    </w:p>
    <w:p w:rsidR="007E2DC1" w:rsidRPr="005955C2" w:rsidRDefault="007E2DC1" w:rsidP="007E2DC1">
      <w:pPr>
        <w:pStyle w:val="PargrafodaLista"/>
        <w:ind w:left="0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Desta lista de divisores comuns vemos que mdc(</w:t>
      </w:r>
      <w:proofErr w:type="gramStart"/>
      <w:r w:rsidRPr="005955C2">
        <w:rPr>
          <w:rFonts w:asciiTheme="majorHAnsi" w:hAnsiTheme="majorHAnsi" w:cstheme="majorHAnsi"/>
          <w:color w:val="auto"/>
        </w:rPr>
        <w:t>a,</w:t>
      </w:r>
      <w:proofErr w:type="gramEnd"/>
      <w:r w:rsidRPr="005955C2">
        <w:rPr>
          <w:rFonts w:asciiTheme="majorHAnsi" w:hAnsiTheme="majorHAnsi" w:cstheme="majorHAnsi"/>
          <w:color w:val="auto"/>
        </w:rPr>
        <w:t>b)=20.</w:t>
      </w:r>
    </w:p>
    <w:p w:rsidR="00F22276" w:rsidRPr="005955C2" w:rsidRDefault="00F22276" w:rsidP="009F5F54">
      <w:pPr>
        <w:spacing w:after="240"/>
        <w:jc w:val="both"/>
        <w:rPr>
          <w:rFonts w:asciiTheme="majorHAnsi" w:hAnsiTheme="majorHAnsi" w:cstheme="majorHAnsi"/>
          <w:color w:val="auto"/>
        </w:rPr>
      </w:pPr>
    </w:p>
    <w:p w:rsidR="00A64161" w:rsidRPr="005955C2" w:rsidRDefault="00A64161" w:rsidP="00A64161">
      <w:pPr>
        <w:pStyle w:val="PargrafodaLista"/>
        <w:ind w:left="0"/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Solução do Exercício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8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 (Encontros de Aritmética, Exercício 5, pg. 70)</w:t>
      </w:r>
    </w:p>
    <w:p w:rsidR="00354AEF" w:rsidRPr="005955C2" w:rsidRDefault="00354AEF" w:rsidP="00354AEF">
      <w:pPr>
        <w:spacing w:after="240"/>
        <w:jc w:val="both"/>
        <w:rPr>
          <w:rFonts w:asciiTheme="majorHAnsi" w:hAnsiTheme="majorHAnsi" w:cstheme="majorHAnsi"/>
          <w:bCs/>
          <w:color w:val="auto"/>
        </w:rPr>
      </w:pPr>
      <w:r w:rsidRPr="005955C2">
        <w:rPr>
          <w:rFonts w:asciiTheme="majorHAnsi" w:hAnsiTheme="majorHAnsi" w:cstheme="majorHAnsi"/>
          <w:bCs/>
          <w:color w:val="auto"/>
        </w:rPr>
        <w:t xml:space="preserve">O atleta mais veloz passará pela linha de largada pela primeira vez após 30 segundos, pela segunda vez após 60 segundos, pela terceira vez após 90 segundos, e assim por diante. Ou seja, este atleta passará pela linha de largada nos instantes que são múltiplos de 30, </w:t>
      </w:r>
      <w:proofErr w:type="gramStart"/>
      <w:r w:rsidRPr="005955C2">
        <w:rPr>
          <w:rFonts w:asciiTheme="majorHAnsi" w:hAnsiTheme="majorHAnsi" w:cstheme="majorHAnsi"/>
          <w:bCs/>
          <w:color w:val="auto"/>
        </w:rPr>
        <w:t>os quais denotamos</w:t>
      </w:r>
      <w:proofErr w:type="gramEnd"/>
      <w:r w:rsidRPr="005955C2">
        <w:rPr>
          <w:rFonts w:asciiTheme="majorHAnsi" w:hAnsiTheme="majorHAnsi" w:cstheme="majorHAnsi"/>
          <w:bCs/>
          <w:color w:val="auto"/>
        </w:rPr>
        <w:t xml:space="preserve"> por </w:t>
      </w:r>
    </w:p>
    <w:p w:rsidR="00354AEF" w:rsidRPr="005955C2" w:rsidRDefault="00354AEF" w:rsidP="00354AEF">
      <w:pPr>
        <w:spacing w:after="240"/>
        <w:jc w:val="center"/>
        <w:rPr>
          <w:rFonts w:asciiTheme="majorHAnsi" w:hAnsiTheme="majorHAnsi" w:cstheme="majorHAnsi"/>
          <w:bCs/>
          <w:color w:val="auto"/>
        </w:rPr>
      </w:pPr>
      <w:r w:rsidRPr="005955C2">
        <w:rPr>
          <w:rFonts w:asciiTheme="majorHAnsi" w:hAnsiTheme="majorHAnsi" w:cstheme="majorHAnsi"/>
          <w:bCs/>
          <w:color w:val="auto"/>
        </w:rPr>
        <w:t>M(30) = {30, 60, 90, 120, 150, 180, 210, 240, 270, 300, 330, 360</w:t>
      </w:r>
      <w:proofErr w:type="gramStart"/>
      <w:r w:rsidRPr="005955C2">
        <w:rPr>
          <w:rFonts w:asciiTheme="majorHAnsi" w:hAnsiTheme="majorHAnsi" w:cstheme="majorHAnsi"/>
          <w:bCs/>
          <w:color w:val="auto"/>
        </w:rPr>
        <w:t>, ...</w:t>
      </w:r>
      <w:proofErr w:type="gramEnd"/>
      <w:r w:rsidRPr="005955C2">
        <w:rPr>
          <w:rFonts w:asciiTheme="majorHAnsi" w:hAnsiTheme="majorHAnsi" w:cstheme="majorHAnsi"/>
          <w:bCs/>
          <w:color w:val="auto"/>
        </w:rPr>
        <w:t>}.</w:t>
      </w:r>
    </w:p>
    <w:p w:rsidR="00354AEF" w:rsidRPr="005955C2" w:rsidRDefault="00354AEF" w:rsidP="00354AEF">
      <w:pPr>
        <w:spacing w:after="240"/>
        <w:rPr>
          <w:rFonts w:asciiTheme="majorHAnsi" w:hAnsiTheme="majorHAnsi" w:cstheme="majorHAnsi"/>
          <w:bCs/>
          <w:color w:val="auto"/>
        </w:rPr>
      </w:pPr>
      <w:r w:rsidRPr="005955C2">
        <w:rPr>
          <w:rFonts w:asciiTheme="majorHAnsi" w:hAnsiTheme="majorHAnsi" w:cstheme="majorHAnsi"/>
          <w:bCs/>
          <w:color w:val="auto"/>
        </w:rPr>
        <w:t xml:space="preserve">De modo análogo vemos que o outro atleta passará pela linha de largada nos instantes que são múltiplos de 35, ou seja, </w:t>
      </w:r>
    </w:p>
    <w:p w:rsidR="00354AEF" w:rsidRPr="005955C2" w:rsidRDefault="00354AEF" w:rsidP="00354AEF">
      <w:pPr>
        <w:spacing w:after="240"/>
        <w:jc w:val="center"/>
        <w:rPr>
          <w:rFonts w:asciiTheme="majorHAnsi" w:hAnsiTheme="majorHAnsi" w:cstheme="majorHAnsi"/>
          <w:bCs/>
          <w:color w:val="auto"/>
        </w:rPr>
      </w:pPr>
      <w:r w:rsidRPr="005955C2">
        <w:rPr>
          <w:rFonts w:asciiTheme="majorHAnsi" w:hAnsiTheme="majorHAnsi" w:cstheme="majorHAnsi"/>
          <w:bCs/>
          <w:color w:val="auto"/>
        </w:rPr>
        <w:t>M(35) = {35, 70, 105, 140, 175, 210, 245, 280, 315, 350, 385, 420</w:t>
      </w:r>
      <w:proofErr w:type="gramStart"/>
      <w:r w:rsidRPr="005955C2">
        <w:rPr>
          <w:rFonts w:asciiTheme="majorHAnsi" w:hAnsiTheme="majorHAnsi" w:cstheme="majorHAnsi"/>
          <w:bCs/>
          <w:color w:val="auto"/>
        </w:rPr>
        <w:t>, ...</w:t>
      </w:r>
      <w:proofErr w:type="gramEnd"/>
      <w:r w:rsidRPr="005955C2">
        <w:rPr>
          <w:rFonts w:asciiTheme="majorHAnsi" w:hAnsiTheme="majorHAnsi" w:cstheme="majorHAnsi"/>
          <w:bCs/>
          <w:color w:val="auto"/>
        </w:rPr>
        <w:t>}.</w:t>
      </w:r>
    </w:p>
    <w:p w:rsidR="00354AEF" w:rsidRPr="005955C2" w:rsidRDefault="00354AEF" w:rsidP="00354AEF">
      <w:pPr>
        <w:spacing w:after="240"/>
        <w:jc w:val="both"/>
        <w:rPr>
          <w:rFonts w:asciiTheme="majorHAnsi" w:hAnsiTheme="majorHAnsi" w:cstheme="majorHAnsi"/>
          <w:bCs/>
          <w:color w:val="auto"/>
        </w:rPr>
      </w:pPr>
      <w:r w:rsidRPr="005955C2">
        <w:rPr>
          <w:rFonts w:asciiTheme="majorHAnsi" w:hAnsiTheme="majorHAnsi" w:cstheme="majorHAnsi"/>
          <w:bCs/>
          <w:color w:val="auto"/>
        </w:rPr>
        <w:t xml:space="preserve">Portanto, eles estarão juntos na linha de largada em todos os instantes que são múltiplos comuns de 30 e de 35. Como queremos o primeiro instante que isto vai ocorrer, identificamos este instante como o menor múltiplo comum de 30 e de 35. Analisando os conjuntos M(30) e M(35) vemos que o menor número que aparece nestes dois conjuntos é </w:t>
      </w:r>
      <w:proofErr w:type="gramStart"/>
      <w:r w:rsidRPr="005955C2">
        <w:rPr>
          <w:rFonts w:asciiTheme="majorHAnsi" w:hAnsiTheme="majorHAnsi" w:cstheme="majorHAnsi"/>
          <w:bCs/>
          <w:color w:val="auto"/>
        </w:rPr>
        <w:t>o 210</w:t>
      </w:r>
      <w:proofErr w:type="gramEnd"/>
      <w:r w:rsidRPr="005955C2">
        <w:rPr>
          <w:rFonts w:asciiTheme="majorHAnsi" w:hAnsiTheme="majorHAnsi" w:cstheme="majorHAnsi"/>
          <w:bCs/>
          <w:color w:val="auto"/>
        </w:rPr>
        <w:t>. Portanto, os dois atletas vão se encontrar pela primeira vez na linha de largada após 210 segundos de dada largada, ou seja, após 3 minutos e 30 segundos. Neste instante o atleta mais veloz estará completado 210/30 = 7 voltas, enquanto o outro atleta estará completando 210/35 = 6 voltas.</w:t>
      </w:r>
    </w:p>
    <w:p w:rsidR="00354AEF" w:rsidRPr="005955C2" w:rsidRDefault="00354AEF" w:rsidP="00354AEF">
      <w:pPr>
        <w:jc w:val="both"/>
        <w:rPr>
          <w:rFonts w:asciiTheme="majorHAnsi" w:hAnsiTheme="majorHAnsi" w:cstheme="majorHAnsi"/>
          <w:bCs/>
          <w:color w:val="auto"/>
        </w:rPr>
      </w:pPr>
      <w:r w:rsidRPr="005955C2">
        <w:rPr>
          <w:rFonts w:asciiTheme="majorHAnsi" w:hAnsiTheme="majorHAnsi" w:cstheme="majorHAnsi"/>
          <w:b/>
          <w:bCs/>
          <w:color w:val="auto"/>
        </w:rPr>
        <w:t>Observações:</w:t>
      </w:r>
      <w:r w:rsidRPr="005955C2">
        <w:rPr>
          <w:rFonts w:asciiTheme="majorHAnsi" w:hAnsiTheme="majorHAnsi" w:cstheme="majorHAnsi"/>
          <w:bCs/>
          <w:color w:val="auto"/>
        </w:rPr>
        <w:t xml:space="preserve"> Usamos a notação M(n) para descrever o conjunto dos múltiplos inteiros positivos do número natural n. Por exemplo, os múltiplos de </w:t>
      </w:r>
      <w:proofErr w:type="gramStart"/>
      <w:r w:rsidRPr="005955C2">
        <w:rPr>
          <w:rFonts w:asciiTheme="majorHAnsi" w:hAnsiTheme="majorHAnsi" w:cstheme="majorHAnsi"/>
          <w:bCs/>
          <w:color w:val="auto"/>
        </w:rPr>
        <w:t>3</w:t>
      </w:r>
      <w:proofErr w:type="gramEnd"/>
      <w:r w:rsidRPr="005955C2">
        <w:rPr>
          <w:rFonts w:asciiTheme="majorHAnsi" w:hAnsiTheme="majorHAnsi" w:cstheme="majorHAnsi"/>
          <w:bCs/>
          <w:color w:val="auto"/>
        </w:rPr>
        <w:t xml:space="preserve"> são 3, 6, </w:t>
      </w:r>
      <w:r w:rsidR="00EF2B1F" w:rsidRPr="005955C2">
        <w:rPr>
          <w:rFonts w:asciiTheme="majorHAnsi" w:hAnsiTheme="majorHAnsi" w:cstheme="majorHAnsi"/>
          <w:bCs/>
          <w:color w:val="auto"/>
        </w:rPr>
        <w:t>9, 12, etc., e denotamos por M(3</w:t>
      </w:r>
      <w:r w:rsidRPr="005955C2">
        <w:rPr>
          <w:rFonts w:asciiTheme="majorHAnsi" w:hAnsiTheme="majorHAnsi" w:cstheme="majorHAnsi"/>
          <w:bCs/>
          <w:color w:val="auto"/>
        </w:rPr>
        <w:t xml:space="preserve">) = {3, 6, 9, 12, ...}. Além disso, o menor número que aparece nos dois conjuntos M(30) e M(35) é 210 e este número recebe um nome especial, ele é o Mínimo Múltiplo Comum entre 30 e 35 e é denotado por </w:t>
      </w:r>
      <m:oMath>
        <m:r>
          <w:rPr>
            <w:rFonts w:ascii="Cambria Math" w:hAnsi="Cambria Math" w:cstheme="majorHAnsi"/>
            <w:color w:val="auto"/>
          </w:rPr>
          <m:t>mmc(</m:t>
        </m:r>
        <w:proofErr w:type="gramStart"/>
        <m:r>
          <w:rPr>
            <w:rFonts w:ascii="Cambria Math" w:hAnsi="Cambria Math" w:cstheme="majorHAnsi"/>
            <w:color w:val="auto"/>
          </w:rPr>
          <m:t>30, 35</m:t>
        </m:r>
        <w:proofErr w:type="gramEnd"/>
        <m:r>
          <w:rPr>
            <w:rFonts w:ascii="Cambria Math" w:hAnsi="Cambria Math" w:cstheme="majorHAnsi"/>
            <w:color w:val="auto"/>
          </w:rPr>
          <m:t>)</m:t>
        </m:r>
      </m:oMath>
      <w:r w:rsidRPr="005955C2">
        <w:rPr>
          <w:rFonts w:asciiTheme="majorHAnsi" w:hAnsiTheme="majorHAnsi" w:cstheme="majorHAnsi"/>
          <w:bCs/>
          <w:color w:val="auto"/>
        </w:rPr>
        <w:t>.</w:t>
      </w:r>
    </w:p>
    <w:p w:rsidR="00F22276" w:rsidRPr="005955C2" w:rsidRDefault="00F22276" w:rsidP="00F22276">
      <w:pPr>
        <w:pStyle w:val="PargrafodaLista"/>
        <w:ind w:left="0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lastRenderedPageBreak/>
        <w:t xml:space="preserve">Solução do Exercício </w:t>
      </w:r>
      <w:proofErr w:type="gramStart"/>
      <w:r w:rsidR="00354AEF" w:rsidRPr="005955C2">
        <w:rPr>
          <w:rFonts w:asciiTheme="majorHAnsi" w:hAnsiTheme="majorHAnsi" w:cstheme="majorHAnsi"/>
          <w:b/>
          <w:color w:val="auto"/>
        </w:rPr>
        <w:t>9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>:</w:t>
      </w:r>
      <w:r w:rsidRPr="005955C2">
        <w:rPr>
          <w:rFonts w:asciiTheme="majorHAnsi" w:hAnsiTheme="majorHAnsi" w:cstheme="majorHAnsi"/>
          <w:color w:val="auto"/>
        </w:rPr>
        <w:t xml:space="preserve"> </w:t>
      </w:r>
    </w:p>
    <w:p w:rsidR="00F22276" w:rsidRPr="005955C2" w:rsidRDefault="00F22276" w:rsidP="009F5F54">
      <w:pPr>
        <w:spacing w:after="240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Cs/>
          <w:color w:val="auto"/>
        </w:rPr>
        <w:t xml:space="preserve">Vamos chamar de p o preço de cada uma das peças. Observe que, pelo enunciado, não sabemos se p é um número inteiro ou não. Assim, devemos resolver o problema sem utilizar esta hipótese. Se uma das amigas comprou n peças e se a outra amiga comprou m peças, então </w:t>
      </w:r>
      <w:proofErr w:type="spellStart"/>
      <w:proofErr w:type="gramStart"/>
      <w:r w:rsidRPr="005955C2">
        <w:rPr>
          <w:rFonts w:asciiTheme="majorHAnsi" w:hAnsiTheme="majorHAnsi" w:cstheme="majorHAnsi"/>
          <w:bCs/>
          <w:color w:val="auto"/>
        </w:rPr>
        <w:t>np</w:t>
      </w:r>
      <w:proofErr w:type="spellEnd"/>
      <w:proofErr w:type="gramEnd"/>
      <w:r w:rsidRPr="005955C2">
        <w:rPr>
          <w:rFonts w:asciiTheme="majorHAnsi" w:hAnsiTheme="majorHAnsi" w:cstheme="majorHAnsi"/>
          <w:bCs/>
          <w:color w:val="auto"/>
        </w:rPr>
        <w:t xml:space="preserve">=375 e </w:t>
      </w:r>
      <w:proofErr w:type="spellStart"/>
      <w:r w:rsidRPr="005955C2">
        <w:rPr>
          <w:rFonts w:asciiTheme="majorHAnsi" w:hAnsiTheme="majorHAnsi" w:cstheme="majorHAnsi"/>
          <w:bCs/>
          <w:color w:val="auto"/>
        </w:rPr>
        <w:t>mp</w:t>
      </w:r>
      <w:proofErr w:type="spellEnd"/>
      <w:r w:rsidRPr="005955C2">
        <w:rPr>
          <w:rFonts w:asciiTheme="majorHAnsi" w:hAnsiTheme="majorHAnsi" w:cstheme="majorHAnsi"/>
          <w:bCs/>
          <w:color w:val="auto"/>
        </w:rPr>
        <w:t xml:space="preserve">=405, de modo que </w:t>
      </w:r>
      <w:proofErr w:type="spellStart"/>
      <w:r w:rsidRPr="005955C2">
        <w:rPr>
          <w:rFonts w:asciiTheme="majorHAnsi" w:hAnsiTheme="majorHAnsi" w:cstheme="majorHAnsi"/>
          <w:bCs/>
          <w:color w:val="auto"/>
        </w:rPr>
        <w:t>mnp</w:t>
      </w:r>
      <w:proofErr w:type="spellEnd"/>
      <w:r w:rsidRPr="005955C2">
        <w:rPr>
          <w:rFonts w:asciiTheme="majorHAnsi" w:hAnsiTheme="majorHAnsi" w:cstheme="majorHAnsi"/>
          <w:bCs/>
          <w:color w:val="auto"/>
        </w:rPr>
        <w:t xml:space="preserve">=375m=405n. Como queremos saber a quantidade, n+m, mínima de peças existentes na barraquinha, queremos resolver a equação 375m=405n para os menores valores possíveis (inteiros) de m e n. </w:t>
      </w:r>
      <w:r w:rsidR="000274F3" w:rsidRPr="005955C2">
        <w:rPr>
          <w:rFonts w:asciiTheme="majorHAnsi" w:hAnsiTheme="majorHAnsi" w:cstheme="majorHAnsi"/>
          <w:bCs/>
          <w:color w:val="auto"/>
        </w:rPr>
        <w:t>I</w:t>
      </w:r>
      <w:r w:rsidRPr="005955C2">
        <w:rPr>
          <w:rFonts w:asciiTheme="majorHAnsi" w:hAnsiTheme="majorHAnsi" w:cstheme="majorHAnsi"/>
          <w:bCs/>
          <w:color w:val="auto"/>
        </w:rPr>
        <w:t>sto significa que o número 375m=405n é o menor múltiplo comum de 375 e de 405, que é mmc(375,405</w:t>
      </w:r>
      <w:proofErr w:type="gramStart"/>
      <w:r w:rsidRPr="005955C2">
        <w:rPr>
          <w:rFonts w:asciiTheme="majorHAnsi" w:hAnsiTheme="majorHAnsi" w:cstheme="majorHAnsi"/>
          <w:bCs/>
          <w:color w:val="auto"/>
        </w:rPr>
        <w:t>)</w:t>
      </w:r>
      <w:proofErr w:type="gramEnd"/>
      <w:r w:rsidRPr="005955C2">
        <w:rPr>
          <w:rFonts w:asciiTheme="majorHAnsi" w:hAnsiTheme="majorHAnsi" w:cstheme="majorHAnsi"/>
          <w:bCs/>
          <w:color w:val="auto"/>
        </w:rPr>
        <w:t xml:space="preserve">=10125. </w:t>
      </w:r>
      <w:proofErr w:type="gramStart"/>
      <w:r w:rsidRPr="005955C2">
        <w:rPr>
          <w:rFonts w:asciiTheme="majorHAnsi" w:hAnsiTheme="majorHAnsi" w:cstheme="majorHAnsi"/>
          <w:bCs/>
          <w:color w:val="auto"/>
        </w:rPr>
        <w:t>Daí obtemos</w:t>
      </w:r>
      <w:proofErr w:type="gramEnd"/>
      <w:r w:rsidRPr="005955C2">
        <w:rPr>
          <w:rFonts w:asciiTheme="majorHAnsi" w:hAnsiTheme="majorHAnsi" w:cstheme="majorHAnsi"/>
          <w:bCs/>
          <w:color w:val="auto"/>
        </w:rPr>
        <w:t xml:space="preserve"> 375m=405n=10125 e, portanto, m=10125/375=27 e n=10125/405=25. Portanto a menor quantidade de peças existentes na barraquinha era de 27+25=52. Observe que o preço de cada peça é igual a 375/25= 405/27= 15 reais.</w:t>
      </w:r>
    </w:p>
    <w:p w:rsidR="00F22276" w:rsidRPr="005955C2" w:rsidRDefault="00F22276" w:rsidP="009F5F54">
      <w:pPr>
        <w:spacing w:after="240"/>
        <w:jc w:val="both"/>
        <w:rPr>
          <w:rFonts w:asciiTheme="majorHAnsi" w:eastAsia="Times New Roman" w:hAnsiTheme="majorHAnsi" w:cstheme="majorHAnsi"/>
          <w:b/>
          <w:bCs/>
          <w:color w:val="auto"/>
          <w:lang w:eastAsia="pt-BR"/>
        </w:rPr>
      </w:pPr>
    </w:p>
    <w:p w:rsidR="00354AEF" w:rsidRPr="005955C2" w:rsidRDefault="00354AEF" w:rsidP="009F5F54">
      <w:pPr>
        <w:spacing w:after="240"/>
        <w:jc w:val="both"/>
        <w:rPr>
          <w:rFonts w:asciiTheme="majorHAnsi" w:eastAsia="Times New Roman" w:hAnsiTheme="majorHAnsi" w:cstheme="majorHAnsi"/>
          <w:b/>
          <w:bCs/>
          <w:color w:val="auto"/>
          <w:lang w:eastAsia="pt-BR"/>
        </w:rPr>
      </w:pPr>
    </w:p>
    <w:p w:rsidR="00354AEF" w:rsidRPr="005955C2" w:rsidRDefault="00354AEF" w:rsidP="00354AEF">
      <w:pPr>
        <w:pStyle w:val="PargrafodaLista"/>
        <w:ind w:left="0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Solução do Exercício 10:</w:t>
      </w:r>
      <w:r w:rsidRPr="005955C2">
        <w:rPr>
          <w:rFonts w:asciiTheme="majorHAnsi" w:hAnsiTheme="majorHAnsi" w:cstheme="majorHAnsi"/>
          <w:color w:val="auto"/>
        </w:rPr>
        <w:t xml:space="preserve"> </w:t>
      </w:r>
    </w:p>
    <w:p w:rsidR="0073587B" w:rsidRPr="005955C2" w:rsidRDefault="0073587B" w:rsidP="0073587B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Decompondo em fatores primos obtemos </w:t>
      </w:r>
      <m:oMath>
        <m:r>
          <w:rPr>
            <w:rFonts w:ascii="Cambria Math" w:hAnsi="Cambria Math" w:cstheme="majorHAnsi"/>
            <w:color w:val="auto"/>
          </w:rPr>
          <m:t>30=2×</m:t>
        </m:r>
        <w:proofErr w:type="gramStart"/>
        <m:r>
          <w:rPr>
            <w:rFonts w:ascii="Cambria Math" w:hAnsi="Cambria Math" w:cstheme="majorHAnsi"/>
            <w:color w:val="auto"/>
          </w:rPr>
          <m:t>3</m:t>
        </m:r>
        <w:proofErr w:type="gramEnd"/>
        <m:r>
          <w:rPr>
            <w:rFonts w:ascii="Cambria Math" w:hAnsi="Cambria Math" w:cstheme="majorHAnsi"/>
            <w:color w:val="auto"/>
          </w:rPr>
          <m:t>×5</m:t>
        </m:r>
      </m:oMath>
      <w:r w:rsidRPr="005955C2">
        <w:rPr>
          <w:rFonts w:asciiTheme="majorHAnsi" w:hAnsiTheme="majorHAnsi" w:cstheme="majorHAnsi"/>
          <w:color w:val="auto"/>
        </w:rPr>
        <w:t xml:space="preserve">. Pelo algoritmo da divisão de Euclides, como o resto da divisão de </w:t>
      </w:r>
      <m:oMath>
        <m:r>
          <w:rPr>
            <w:rFonts w:ascii="Cambria Math" w:hAnsi="Cambria Math" w:cstheme="majorHAnsi"/>
            <w:color w:val="auto"/>
          </w:rPr>
          <m:t>n</m:t>
        </m:r>
      </m:oMath>
      <w:r w:rsidRPr="005955C2">
        <w:rPr>
          <w:rFonts w:asciiTheme="majorHAnsi" w:hAnsiTheme="majorHAnsi" w:cstheme="majorHAnsi"/>
          <w:color w:val="auto"/>
        </w:rPr>
        <w:t xml:space="preserve"> por </w:t>
      </w:r>
      <w:proofErr w:type="gramStart"/>
      <w:r w:rsidRPr="005955C2">
        <w:rPr>
          <w:rFonts w:asciiTheme="majorHAnsi" w:hAnsiTheme="majorHAnsi" w:cstheme="majorHAnsi"/>
          <w:color w:val="auto"/>
        </w:rPr>
        <w:t>6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tem resto 3, então podemos escrever </w:t>
      </w:r>
      <m:oMath>
        <m:r>
          <w:rPr>
            <w:rFonts w:ascii="Cambria Math" w:hAnsi="Cambria Math" w:cstheme="majorHAnsi"/>
            <w:color w:val="auto"/>
          </w:rPr>
          <m:t>n=6q + 3</m:t>
        </m:r>
      </m:oMath>
      <w:r w:rsidRPr="005955C2">
        <w:rPr>
          <w:rFonts w:asciiTheme="majorHAnsi" w:hAnsiTheme="majorHAnsi" w:cstheme="majorHAnsi"/>
          <w:color w:val="auto"/>
        </w:rPr>
        <w:t xml:space="preserve">, para algum número natural </w:t>
      </w:r>
      <m:oMath>
        <m:r>
          <w:rPr>
            <w:rFonts w:ascii="Cambria Math" w:hAnsi="Cambria Math" w:cstheme="majorHAnsi"/>
            <w:color w:val="auto"/>
          </w:rPr>
          <m:t>q</m:t>
        </m:r>
      </m:oMath>
      <w:r w:rsidRPr="005955C2">
        <w:rPr>
          <w:rFonts w:asciiTheme="majorHAnsi" w:hAnsiTheme="majorHAnsi" w:cstheme="majorHAnsi"/>
          <w:color w:val="auto"/>
        </w:rPr>
        <w:t xml:space="preserve">. Logo, obtemos que </w:t>
      </w:r>
      <m:oMath>
        <m:r>
          <w:rPr>
            <w:rFonts w:ascii="Cambria Math" w:hAnsi="Cambria Math" w:cstheme="majorHAnsi"/>
            <w:color w:val="auto"/>
          </w:rPr>
          <m:t>n=3(</m:t>
        </m:r>
        <w:proofErr w:type="gramStart"/>
        <m:r>
          <w:rPr>
            <w:rFonts w:ascii="Cambria Math" w:hAnsi="Cambria Math" w:cstheme="majorHAnsi"/>
            <w:color w:val="auto"/>
          </w:rPr>
          <m:t>2</m:t>
        </m:r>
        <w:proofErr w:type="gramEnd"/>
        <m:r>
          <w:rPr>
            <w:rFonts w:ascii="Cambria Math" w:hAnsi="Cambria Math" w:cstheme="majorHAnsi"/>
            <w:color w:val="auto"/>
          </w:rPr>
          <m:t>q+1)</m:t>
        </m:r>
      </m:oMath>
      <w:r w:rsidRPr="005955C2">
        <w:rPr>
          <w:rFonts w:asciiTheme="majorHAnsi" w:hAnsiTheme="majorHAnsi" w:cstheme="majorHAnsi"/>
          <w:color w:val="auto"/>
        </w:rPr>
        <w:t xml:space="preserve">. Como </w:t>
      </w:r>
      <m:oMath>
        <m:r>
          <w:rPr>
            <w:rFonts w:ascii="Cambria Math" w:hAnsi="Cambria Math" w:cstheme="majorHAnsi"/>
            <w:color w:val="auto"/>
          </w:rPr>
          <m:t>mmc</m:t>
        </m:r>
        <m:d>
          <m:dPr>
            <m:ctrlPr>
              <w:rPr>
                <w:rFonts w:ascii="Cambria Math" w:hAnsi="Cambria Math" w:cstheme="majorHAnsi"/>
                <w:i/>
                <w:color w:val="auto"/>
              </w:rPr>
            </m:ctrlPr>
          </m:dPr>
          <m:e>
            <m:r>
              <w:rPr>
                <w:rFonts w:ascii="Cambria Math" w:hAnsi="Cambria Math" w:cstheme="majorHAnsi"/>
                <w:color w:val="auto"/>
              </w:rPr>
              <m:t>n, 6</m:t>
            </m:r>
          </m:e>
        </m:d>
        <m:r>
          <w:rPr>
            <w:rFonts w:ascii="Cambria Math" w:hAnsi="Cambria Math" w:cstheme="majorHAnsi"/>
            <w:color w:val="auto"/>
          </w:rPr>
          <m:t>= 2×</m:t>
        </m:r>
        <w:proofErr w:type="gramStart"/>
        <m:r>
          <w:rPr>
            <w:rFonts w:ascii="Cambria Math" w:hAnsi="Cambria Math" w:cstheme="majorHAnsi"/>
            <w:color w:val="auto"/>
          </w:rPr>
          <m:t>3</m:t>
        </m:r>
        <w:proofErr w:type="gramEnd"/>
        <m:r>
          <w:rPr>
            <w:rFonts w:ascii="Cambria Math" w:hAnsi="Cambria Math" w:cstheme="majorHAnsi"/>
            <w:color w:val="auto"/>
          </w:rPr>
          <m:t>×5</m:t>
        </m:r>
      </m:oMath>
      <w:r w:rsidRPr="005955C2">
        <w:rPr>
          <w:rFonts w:asciiTheme="majorHAnsi" w:hAnsiTheme="majorHAnsi" w:cstheme="majorHAnsi"/>
          <w:color w:val="auto"/>
        </w:rPr>
        <w:t xml:space="preserve"> e como 3 já aparece na decomposição de </w:t>
      </w:r>
      <m:oMath>
        <m:r>
          <w:rPr>
            <w:rFonts w:ascii="Cambria Math" w:hAnsi="Cambria Math" w:cstheme="majorHAnsi"/>
            <w:color w:val="auto"/>
          </w:rPr>
          <m:t>n</m:t>
        </m:r>
      </m:oMath>
      <w:r w:rsidRPr="005955C2">
        <w:rPr>
          <w:rFonts w:asciiTheme="majorHAnsi" w:hAnsiTheme="majorHAnsi" w:cstheme="majorHAnsi"/>
          <w:color w:val="auto"/>
        </w:rPr>
        <w:t xml:space="preserve">, temos três possibilidades: </w:t>
      </w:r>
    </w:p>
    <w:p w:rsidR="0073587B" w:rsidRPr="005955C2" w:rsidRDefault="0073587B" w:rsidP="0073587B">
      <w:pPr>
        <w:jc w:val="center"/>
        <w:rPr>
          <w:rFonts w:asciiTheme="majorHAnsi" w:hAnsiTheme="majorHAnsi" w:cstheme="majorHAnsi"/>
          <w:color w:val="auto"/>
        </w:rPr>
      </w:pPr>
      <m:oMath>
        <m:r>
          <w:rPr>
            <w:rFonts w:ascii="Cambria Math" w:hAnsi="Cambria Math" w:cstheme="majorHAnsi"/>
            <w:color w:val="auto"/>
          </w:rPr>
          <m:t>2q+1=2</m:t>
        </m:r>
      </m:oMath>
      <w:r w:rsidRPr="005955C2">
        <w:rPr>
          <w:rFonts w:asciiTheme="majorHAnsi" w:hAnsiTheme="majorHAnsi" w:cstheme="majorHAnsi"/>
          <w:color w:val="auto"/>
        </w:rPr>
        <w:t xml:space="preserve">     </w:t>
      </w:r>
      <w:proofErr w:type="gramStart"/>
      <w:r w:rsidRPr="005955C2">
        <w:rPr>
          <w:rFonts w:asciiTheme="majorHAnsi" w:hAnsiTheme="majorHAnsi" w:cstheme="majorHAnsi"/>
          <w:color w:val="auto"/>
        </w:rPr>
        <w:t>ou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    </w:t>
      </w:r>
      <m:oMath>
        <m:r>
          <w:rPr>
            <w:rFonts w:ascii="Cambria Math" w:hAnsi="Cambria Math" w:cstheme="majorHAnsi"/>
            <w:color w:val="auto"/>
          </w:rPr>
          <m:t>2q+1=5</m:t>
        </m:r>
      </m:oMath>
      <w:r w:rsidRPr="005955C2">
        <w:rPr>
          <w:rFonts w:asciiTheme="majorHAnsi" w:hAnsiTheme="majorHAnsi" w:cstheme="majorHAnsi"/>
          <w:color w:val="auto"/>
        </w:rPr>
        <w:t xml:space="preserve">     ou     </w:t>
      </w:r>
      <m:oMath>
        <m:r>
          <w:rPr>
            <w:rFonts w:ascii="Cambria Math" w:hAnsi="Cambria Math" w:cstheme="majorHAnsi"/>
            <w:color w:val="auto"/>
          </w:rPr>
          <m:t>2q+1=2×5=10</m:t>
        </m:r>
      </m:oMath>
      <w:r w:rsidRPr="005955C2">
        <w:rPr>
          <w:rFonts w:asciiTheme="majorHAnsi" w:hAnsiTheme="majorHAnsi" w:cstheme="majorHAnsi"/>
          <w:color w:val="auto"/>
        </w:rPr>
        <w:t>.</w:t>
      </w:r>
    </w:p>
    <w:p w:rsidR="0073587B" w:rsidRPr="005955C2" w:rsidRDefault="0073587B" w:rsidP="0073587B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A primeira equação </w:t>
      </w:r>
      <m:oMath>
        <w:proofErr w:type="gramStart"/>
        <m:r>
          <w:rPr>
            <w:rFonts w:ascii="Cambria Math" w:hAnsi="Cambria Math" w:cstheme="majorHAnsi"/>
            <w:color w:val="auto"/>
          </w:rPr>
          <m:t>2</m:t>
        </m:r>
        <w:proofErr w:type="gramEnd"/>
        <m:r>
          <w:rPr>
            <w:rFonts w:ascii="Cambria Math" w:hAnsi="Cambria Math" w:cstheme="majorHAnsi"/>
            <w:color w:val="auto"/>
          </w:rPr>
          <m:t>q+1=2</m:t>
        </m:r>
      </m:oMath>
      <w:r w:rsidRPr="005955C2">
        <w:rPr>
          <w:rFonts w:asciiTheme="majorHAnsi" w:hAnsiTheme="majorHAnsi" w:cstheme="majorHAnsi"/>
          <w:color w:val="auto"/>
        </w:rPr>
        <w:t xml:space="preserve">  resulta em </w:t>
      </w:r>
      <m:oMath>
        <m:r>
          <w:rPr>
            <w:rFonts w:ascii="Cambria Math" w:hAnsi="Cambria Math" w:cstheme="majorHAnsi"/>
            <w:color w:val="auto"/>
          </w:rPr>
          <m:t>q=</m:t>
        </m:r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  <w:color w:val="auto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  <w:color w:val="auto"/>
              </w:rPr>
              <m:t>2</m:t>
            </m:r>
          </m:den>
        </m:f>
      </m:oMath>
      <w:r w:rsidRPr="005955C2">
        <w:rPr>
          <w:rFonts w:asciiTheme="majorHAnsi" w:hAnsiTheme="majorHAnsi" w:cstheme="majorHAnsi"/>
          <w:color w:val="auto"/>
        </w:rPr>
        <w:t xml:space="preserve"> que não é um número natural. A terceira equação também resulta em um número não natural, a saber, </w:t>
      </w:r>
      <m:oMath>
        <m:r>
          <w:rPr>
            <w:rFonts w:ascii="Cambria Math" w:hAnsi="Cambria Math" w:cstheme="majorHAnsi"/>
            <w:color w:val="auto"/>
          </w:rPr>
          <m:t>q=</m:t>
        </m:r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9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2</m:t>
            </m:r>
          </m:den>
        </m:f>
      </m:oMath>
      <w:r w:rsidRPr="005955C2">
        <w:rPr>
          <w:rFonts w:asciiTheme="majorHAnsi" w:hAnsiTheme="majorHAnsi" w:cstheme="majorHAnsi"/>
          <w:color w:val="auto"/>
        </w:rPr>
        <w:t xml:space="preserve">. </w:t>
      </w:r>
      <w:proofErr w:type="gramStart"/>
      <w:r w:rsidRPr="005955C2">
        <w:rPr>
          <w:rFonts w:asciiTheme="majorHAnsi" w:hAnsiTheme="majorHAnsi" w:cstheme="majorHAnsi"/>
          <w:color w:val="auto"/>
        </w:rPr>
        <w:t>Nos resta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somente a segunda equação cuja solução é </w:t>
      </w:r>
      <m:oMath>
        <m:r>
          <w:rPr>
            <w:rFonts w:ascii="Cambria Math" w:hAnsi="Cambria Math" w:cstheme="majorHAnsi"/>
            <w:color w:val="auto"/>
          </w:rPr>
          <m:t>q=2</m:t>
        </m:r>
      </m:oMath>
      <w:r w:rsidRPr="005955C2">
        <w:rPr>
          <w:rFonts w:asciiTheme="majorHAnsi" w:hAnsiTheme="majorHAnsi" w:cstheme="majorHAnsi"/>
          <w:color w:val="auto"/>
        </w:rPr>
        <w:t xml:space="preserve">, de onde obtemos que </w:t>
      </w:r>
      <m:oMath>
        <m:r>
          <w:rPr>
            <w:rFonts w:ascii="Cambria Math" w:hAnsi="Cambria Math" w:cstheme="majorHAnsi"/>
            <w:color w:val="auto"/>
          </w:rPr>
          <m:t>n=6×2+3=15</m:t>
        </m:r>
      </m:oMath>
      <w:r w:rsidRPr="005955C2">
        <w:rPr>
          <w:rFonts w:asciiTheme="majorHAnsi" w:hAnsiTheme="majorHAnsi" w:cstheme="majorHAnsi"/>
          <w:color w:val="auto"/>
        </w:rPr>
        <w:t>.</w:t>
      </w:r>
    </w:p>
    <w:p w:rsidR="0073587B" w:rsidRPr="005955C2" w:rsidRDefault="0073587B" w:rsidP="0073587B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Observe que a possibilidade </w:t>
      </w:r>
      <m:oMath>
        <m:r>
          <w:rPr>
            <w:rFonts w:ascii="Cambria Math" w:hAnsi="Cambria Math" w:cstheme="majorHAnsi"/>
            <w:color w:val="auto"/>
          </w:rPr>
          <m:t>q=0</m:t>
        </m:r>
      </m:oMath>
      <w:r w:rsidRPr="005955C2">
        <w:rPr>
          <w:rFonts w:asciiTheme="majorHAnsi" w:hAnsiTheme="majorHAnsi" w:cstheme="majorHAnsi"/>
          <w:color w:val="auto"/>
        </w:rPr>
        <w:t xml:space="preserve"> foi descartada, pois neste caso teríamos </w:t>
      </w:r>
      <m:oMath>
        <m:r>
          <w:rPr>
            <w:rFonts w:ascii="Cambria Math" w:hAnsi="Cambria Math" w:cstheme="majorHAnsi"/>
            <w:color w:val="auto"/>
          </w:rPr>
          <m:t>n=3</m:t>
        </m:r>
      </m:oMath>
      <w:r w:rsidRPr="005955C2">
        <w:rPr>
          <w:rFonts w:asciiTheme="majorHAnsi" w:hAnsiTheme="majorHAnsi" w:cstheme="majorHAnsi"/>
          <w:color w:val="auto"/>
        </w:rPr>
        <w:t xml:space="preserve"> e </w:t>
      </w:r>
      <m:oMath>
        <m:r>
          <w:rPr>
            <w:rFonts w:ascii="Cambria Math" w:hAnsi="Cambria Math" w:cstheme="majorHAnsi"/>
            <w:color w:val="auto"/>
          </w:rPr>
          <m:t>mmc(3, 6</m:t>
        </m:r>
        <w:proofErr w:type="gramStart"/>
        <m:r>
          <w:rPr>
            <w:rFonts w:ascii="Cambria Math" w:hAnsi="Cambria Math" w:cstheme="majorHAnsi"/>
            <w:color w:val="auto"/>
          </w:rPr>
          <m:t>)</m:t>
        </m:r>
        <w:proofErr w:type="gramEnd"/>
        <m:r>
          <w:rPr>
            <w:rFonts w:ascii="Cambria Math" w:hAnsi="Cambria Math" w:cstheme="majorHAnsi"/>
            <w:color w:val="auto"/>
          </w:rPr>
          <m:t>=6</m:t>
        </m:r>
      </m:oMath>
      <w:r w:rsidRPr="005955C2">
        <w:rPr>
          <w:rFonts w:asciiTheme="majorHAnsi" w:hAnsiTheme="majorHAnsi" w:cstheme="majorHAnsi"/>
          <w:color w:val="auto"/>
        </w:rPr>
        <w:t xml:space="preserve"> não corresponde a situação proposta na questão. </w:t>
      </w:r>
    </w:p>
    <w:p w:rsidR="00624BBB" w:rsidRPr="005955C2" w:rsidRDefault="00624BBB">
      <w:pPr>
        <w:jc w:val="both"/>
        <w:rPr>
          <w:rFonts w:asciiTheme="majorHAnsi" w:hAnsiTheme="majorHAnsi" w:cstheme="majorHAnsi"/>
          <w:color w:val="auto"/>
        </w:rPr>
      </w:pPr>
    </w:p>
    <w:p w:rsidR="00354AEF" w:rsidRPr="005955C2" w:rsidRDefault="00354AEF">
      <w:pPr>
        <w:jc w:val="both"/>
        <w:rPr>
          <w:rFonts w:asciiTheme="majorHAnsi" w:hAnsiTheme="majorHAnsi" w:cstheme="majorHAnsi"/>
          <w:color w:val="auto"/>
        </w:rPr>
      </w:pPr>
    </w:p>
    <w:p w:rsidR="00932B98" w:rsidRPr="005955C2" w:rsidRDefault="00932B98" w:rsidP="00932B98">
      <w:pPr>
        <w:pStyle w:val="PargrafodaLista"/>
        <w:ind w:left="0"/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Solução do Exercício 11 (Encontros de Aritmética, Exercício 28, pg. 88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)</w:t>
      </w:r>
      <w:proofErr w:type="gramEnd"/>
    </w:p>
    <w:p w:rsidR="0073587B" w:rsidRPr="005955C2" w:rsidRDefault="0073587B" w:rsidP="0073587B">
      <w:pPr>
        <w:jc w:val="both"/>
        <w:rPr>
          <w:rFonts w:asciiTheme="majorHAnsi" w:eastAsia="Times New Roman" w:hAnsiTheme="majorHAnsi" w:cstheme="majorHAnsi"/>
          <w:bCs/>
          <w:color w:val="auto"/>
          <w:lang w:eastAsia="pt-BR"/>
        </w:rPr>
      </w:pPr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Como </w:t>
      </w:r>
      <m:oMath>
        <m:r>
          <w:rPr>
            <w:rFonts w:ascii="Cambria Math" w:eastAsia="Times New Roman" w:hAnsi="Cambria Math" w:cstheme="majorHAnsi"/>
            <w:color w:val="auto"/>
            <w:lang w:eastAsia="pt-BR"/>
          </w:rPr>
          <m:t>n</m:t>
        </m:r>
      </m:oMath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 deixa resto </w:t>
      </w:r>
      <w:proofErr w:type="gramStart"/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>1</w:t>
      </w:r>
      <w:proofErr w:type="gramEnd"/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 quando dividido por 156 temos que </w:t>
      </w:r>
      <m:oMath>
        <m:r>
          <w:rPr>
            <w:rFonts w:ascii="Cambria Math" w:eastAsia="Times New Roman" w:hAnsi="Cambria Math" w:cstheme="majorHAnsi"/>
            <w:color w:val="auto"/>
            <w:lang w:eastAsia="pt-BR"/>
          </w:rPr>
          <m:t>n</m:t>
        </m:r>
      </m:oMath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 tem a forma </w:t>
      </w:r>
      <m:oMath>
        <m:r>
          <w:rPr>
            <w:rFonts w:ascii="Cambria Math" w:eastAsia="Times New Roman" w:hAnsi="Cambria Math" w:cstheme="majorHAnsi"/>
            <w:color w:val="auto"/>
            <w:lang w:eastAsia="pt-BR"/>
          </w:rPr>
          <m:t>n=156a+1</m:t>
        </m:r>
      </m:oMath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. Além disso, como </w:t>
      </w:r>
      <m:oMath>
        <m:r>
          <w:rPr>
            <w:rFonts w:ascii="Cambria Math" w:eastAsia="Times New Roman" w:hAnsi="Cambria Math" w:cstheme="majorHAnsi"/>
            <w:color w:val="auto"/>
            <w:lang w:eastAsia="pt-BR"/>
          </w:rPr>
          <m:t>n</m:t>
        </m:r>
      </m:oMath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 deixa resto </w:t>
      </w:r>
      <w:proofErr w:type="gramStart"/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>1</w:t>
      </w:r>
      <w:proofErr w:type="gramEnd"/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 quando dividido por 198, </w:t>
      </w:r>
      <m:oMath>
        <m:r>
          <w:rPr>
            <w:rFonts w:ascii="Cambria Math" w:eastAsia="Times New Roman" w:hAnsi="Cambria Math" w:cstheme="majorHAnsi"/>
            <w:color w:val="auto"/>
            <w:lang w:eastAsia="pt-BR"/>
          </w:rPr>
          <m:t>n</m:t>
        </m:r>
      </m:oMath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 tem a forma </w:t>
      </w:r>
      <m:oMath>
        <m:r>
          <w:rPr>
            <w:rFonts w:ascii="Cambria Math" w:eastAsia="Times New Roman" w:hAnsi="Cambria Math" w:cstheme="majorHAnsi"/>
            <w:color w:val="auto"/>
            <w:lang w:eastAsia="pt-BR"/>
          </w:rPr>
          <m:t>n=198b+1</m:t>
        </m:r>
      </m:oMath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. Assim vemos que </w:t>
      </w:r>
      <m:oMath>
        <m:r>
          <w:rPr>
            <w:rFonts w:ascii="Cambria Math" w:eastAsia="Times New Roman" w:hAnsi="Cambria Math" w:cstheme="majorHAnsi"/>
            <w:color w:val="auto"/>
            <w:lang w:eastAsia="pt-BR"/>
          </w:rPr>
          <m:t>n-1=156a</m:t>
        </m:r>
      </m:oMath>
      <w:proofErr w:type="gramStart"/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  </w:t>
      </w:r>
      <w:proofErr w:type="gramEnd"/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e  </w:t>
      </w:r>
      <m:oMath>
        <m:r>
          <w:rPr>
            <w:rFonts w:ascii="Cambria Math" w:eastAsia="Times New Roman" w:hAnsi="Cambria Math" w:cstheme="majorHAnsi"/>
            <w:color w:val="auto"/>
            <w:lang w:eastAsia="pt-BR"/>
          </w:rPr>
          <m:t>n-1=198b</m:t>
        </m:r>
      </m:oMath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  e, portanto, </w:t>
      </w:r>
      <m:oMath>
        <m:r>
          <w:rPr>
            <w:rFonts w:ascii="Cambria Math" w:eastAsia="Times New Roman" w:hAnsi="Cambria Math" w:cstheme="majorHAnsi"/>
            <w:color w:val="auto"/>
            <w:lang w:eastAsia="pt-BR"/>
          </w:rPr>
          <m:t>n–1</m:t>
        </m:r>
      </m:oMath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 é um múltiplo comum de 156 e de 198. Como queremos encontrar o menor tal número n, podemos então concluir que n − </w:t>
      </w:r>
      <w:proofErr w:type="gramStart"/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>1</w:t>
      </w:r>
      <w:proofErr w:type="gramEnd"/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 é o mínimo múltiplo comum de 156 e 198. Usando o dispositivo prático para a fatoração sucessiva obtemos:</w:t>
      </w:r>
    </w:p>
    <w:p w:rsidR="00D70957" w:rsidRPr="005955C2" w:rsidRDefault="00D70957" w:rsidP="0073587B">
      <w:pPr>
        <w:jc w:val="both"/>
        <w:rPr>
          <w:rFonts w:asciiTheme="majorHAnsi" w:eastAsia="Times New Roman" w:hAnsiTheme="majorHAnsi" w:cstheme="majorHAnsi"/>
          <w:bCs/>
          <w:color w:val="auto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384"/>
        <w:gridCol w:w="1384"/>
      </w:tblGrid>
      <w:tr w:rsidR="0073587B" w:rsidRPr="005955C2" w:rsidTr="0073587B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587B" w:rsidRPr="005955C2" w:rsidRDefault="0073587B">
            <w:pPr>
              <w:spacing w:line="360" w:lineRule="auto"/>
              <w:jc w:val="right"/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</w:pPr>
            <w:r w:rsidRPr="005955C2"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  <w:lastRenderedPageBreak/>
              <w:t xml:space="preserve">156 ,  198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587B" w:rsidRPr="005955C2" w:rsidRDefault="0073587B">
            <w:pPr>
              <w:spacing w:line="360" w:lineRule="auto"/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</w:pPr>
            <w:r w:rsidRPr="005955C2"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  <w:t>2</w:t>
            </w:r>
          </w:p>
        </w:tc>
      </w:tr>
      <w:tr w:rsidR="0073587B" w:rsidRPr="005955C2" w:rsidTr="0073587B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587B" w:rsidRPr="005955C2" w:rsidRDefault="0073587B">
            <w:pPr>
              <w:spacing w:line="360" w:lineRule="auto"/>
              <w:jc w:val="right"/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</w:pPr>
            <w:r w:rsidRPr="005955C2"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  <w:t xml:space="preserve">78 ,    99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587B" w:rsidRPr="005955C2" w:rsidRDefault="0073587B">
            <w:pPr>
              <w:spacing w:line="360" w:lineRule="auto"/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</w:pPr>
            <w:r w:rsidRPr="005955C2"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  <w:t xml:space="preserve">2 </w:t>
            </w:r>
          </w:p>
        </w:tc>
      </w:tr>
      <w:tr w:rsidR="0073587B" w:rsidRPr="005955C2" w:rsidTr="0073587B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587B" w:rsidRPr="005955C2" w:rsidRDefault="0073587B">
            <w:pPr>
              <w:spacing w:line="360" w:lineRule="auto"/>
              <w:jc w:val="right"/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</w:pPr>
            <w:r w:rsidRPr="005955C2"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  <w:t xml:space="preserve">39 ,    99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587B" w:rsidRPr="005955C2" w:rsidRDefault="0073587B">
            <w:pPr>
              <w:spacing w:line="360" w:lineRule="auto"/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</w:pPr>
            <w:r w:rsidRPr="005955C2"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  <w:t>3</w:t>
            </w:r>
          </w:p>
        </w:tc>
      </w:tr>
      <w:tr w:rsidR="0073587B" w:rsidRPr="005955C2" w:rsidTr="0073587B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587B" w:rsidRPr="005955C2" w:rsidRDefault="0073587B">
            <w:pPr>
              <w:spacing w:line="360" w:lineRule="auto"/>
              <w:jc w:val="right"/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</w:pPr>
            <w:r w:rsidRPr="005955C2"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  <w:t xml:space="preserve">13 ,    33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587B" w:rsidRPr="005955C2" w:rsidRDefault="0073587B">
            <w:pPr>
              <w:spacing w:line="360" w:lineRule="auto"/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</w:pPr>
            <w:r w:rsidRPr="005955C2"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  <w:t>3</w:t>
            </w:r>
          </w:p>
        </w:tc>
      </w:tr>
      <w:tr w:rsidR="0073587B" w:rsidRPr="005955C2" w:rsidTr="0073587B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587B" w:rsidRPr="005955C2" w:rsidRDefault="0073587B">
            <w:pPr>
              <w:spacing w:line="360" w:lineRule="auto"/>
              <w:jc w:val="right"/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</w:pPr>
            <w:r w:rsidRPr="005955C2"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  <w:t xml:space="preserve">13 ,    11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587B" w:rsidRPr="005955C2" w:rsidRDefault="0073587B">
            <w:pPr>
              <w:spacing w:line="360" w:lineRule="auto"/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</w:pPr>
            <w:r w:rsidRPr="005955C2"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  <w:t xml:space="preserve">11 </w:t>
            </w:r>
          </w:p>
        </w:tc>
      </w:tr>
      <w:tr w:rsidR="0073587B" w:rsidRPr="005955C2" w:rsidTr="0073587B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587B" w:rsidRPr="005955C2" w:rsidRDefault="0073587B">
            <w:pPr>
              <w:spacing w:line="360" w:lineRule="auto"/>
              <w:jc w:val="right"/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</w:pPr>
            <w:r w:rsidRPr="005955C2"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  <w:t xml:space="preserve">13 ,      1  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587B" w:rsidRPr="005955C2" w:rsidRDefault="0073587B">
            <w:pPr>
              <w:spacing w:line="360" w:lineRule="auto"/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</w:pPr>
            <w:r w:rsidRPr="005955C2"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  <w:t xml:space="preserve">13 </w:t>
            </w:r>
            <w:r w:rsidRPr="005955C2"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  <w:tab/>
            </w:r>
          </w:p>
        </w:tc>
      </w:tr>
      <w:tr w:rsidR="0073587B" w:rsidRPr="005955C2" w:rsidTr="0073587B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587B" w:rsidRPr="005955C2" w:rsidRDefault="0073587B">
            <w:pPr>
              <w:spacing w:line="360" w:lineRule="auto"/>
              <w:jc w:val="right"/>
              <w:rPr>
                <w:rFonts w:asciiTheme="majorHAnsi" w:eastAsia="Times New Roman" w:hAnsiTheme="majorHAnsi" w:cstheme="majorHAnsi"/>
                <w:bCs/>
                <w:color w:val="auto"/>
                <w:lang w:eastAsia="pt-BR"/>
              </w:rPr>
            </w:pPr>
            <w:r w:rsidRPr="005955C2"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  <w:t xml:space="preserve">1 ,      1 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587B" w:rsidRPr="005955C2" w:rsidRDefault="0073587B">
            <w:pPr>
              <w:spacing w:line="360" w:lineRule="auto"/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</w:pPr>
            <w:r w:rsidRPr="005955C2">
              <w:rPr>
                <w:rFonts w:asciiTheme="majorHAnsi" w:eastAsia="Times New Roman" w:hAnsiTheme="majorHAnsi" w:cstheme="majorHAnsi"/>
                <w:bCs/>
                <w:color w:val="auto"/>
                <w:lang w:val="en-US" w:eastAsia="pt-BR"/>
              </w:rPr>
              <w:t>1</w:t>
            </w:r>
          </w:p>
        </w:tc>
      </w:tr>
    </w:tbl>
    <w:p w:rsidR="00354AEF" w:rsidRPr="005955C2" w:rsidRDefault="00354AEF" w:rsidP="0073587B">
      <w:pPr>
        <w:jc w:val="both"/>
        <w:rPr>
          <w:rFonts w:asciiTheme="majorHAnsi" w:eastAsia="Times New Roman" w:hAnsiTheme="majorHAnsi" w:cstheme="majorHAnsi"/>
          <w:bCs/>
          <w:color w:val="auto"/>
          <w:lang w:eastAsia="pt-BR"/>
        </w:rPr>
      </w:pPr>
    </w:p>
    <w:p w:rsidR="0073587B" w:rsidRPr="005955C2" w:rsidRDefault="0073587B" w:rsidP="0073587B">
      <w:pPr>
        <w:jc w:val="both"/>
        <w:rPr>
          <w:rFonts w:asciiTheme="majorHAnsi" w:eastAsiaTheme="minorEastAsia" w:hAnsiTheme="majorHAnsi" w:cstheme="majorHAnsi"/>
          <w:color w:val="auto"/>
        </w:rPr>
      </w:pPr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>Logo</w:t>
      </w:r>
      <w:r w:rsidR="00D70957"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, </w:t>
      </w:r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 </w:t>
      </w:r>
      <m:oMath>
        <m:r>
          <w:rPr>
            <w:rFonts w:ascii="Cambria Math" w:eastAsia="Times New Roman" w:hAnsi="Cambria Math" w:cstheme="majorHAnsi"/>
            <w:color w:val="auto"/>
            <w:lang w:eastAsia="pt-BR"/>
          </w:rPr>
          <m:t>n-1=mmc(156, 198</m:t>
        </m:r>
        <w:proofErr w:type="gramStart"/>
        <m:r>
          <w:rPr>
            <w:rFonts w:ascii="Cambria Math" w:eastAsia="Times New Roman" w:hAnsi="Cambria Math" w:cstheme="majorHAnsi"/>
            <w:color w:val="auto"/>
            <w:lang w:eastAsia="pt-BR"/>
          </w:rPr>
          <m:t>)</m:t>
        </m:r>
        <w:proofErr w:type="gramEnd"/>
        <m:r>
          <w:rPr>
            <w:rFonts w:ascii="Cambria Math" w:eastAsia="Times New Roman" w:hAnsi="Cambria Math" w:cstheme="majorHAnsi"/>
            <w:color w:val="auto"/>
            <w:lang w:eastAsia="pt-BR"/>
          </w:rPr>
          <m:t>=</m:t>
        </m:r>
        <m:sSup>
          <m:sSupPr>
            <m:ctrlPr>
              <w:rPr>
                <w:rFonts w:ascii="Cambria Math" w:eastAsia="Times New Roman" w:hAnsi="Cambria Math" w:cstheme="majorHAnsi"/>
                <w:i/>
                <w:color w:val="auto"/>
                <w:lang w:eastAsia="pt-BR"/>
              </w:rPr>
            </m:ctrlPr>
          </m:sSupPr>
          <m:e>
            <m:r>
              <w:rPr>
                <w:rFonts w:ascii="Cambria Math" w:eastAsia="Times New Roman" w:hAnsi="Cambria Math" w:cstheme="majorHAnsi"/>
                <w:color w:val="auto"/>
                <w:lang w:eastAsia="pt-BR"/>
              </w:rPr>
              <m:t>2</m:t>
            </m:r>
          </m:e>
          <m:sup>
            <m:r>
              <w:rPr>
                <w:rFonts w:ascii="Cambria Math" w:eastAsia="Times New Roman" w:hAnsi="Cambria Math" w:cstheme="majorHAnsi"/>
                <w:color w:val="auto"/>
                <w:lang w:eastAsia="pt-BR"/>
              </w:rPr>
              <m:t>2</m:t>
            </m:r>
          </m:sup>
        </m:sSup>
        <m:r>
          <w:rPr>
            <w:rFonts w:ascii="Cambria Math" w:eastAsia="Times New Roman" w:hAnsi="Cambria Math" w:cstheme="majorHAnsi"/>
            <w:color w:val="auto"/>
            <w:lang w:eastAsia="pt-BR"/>
          </w:rPr>
          <m:t>×</m:t>
        </m:r>
        <m:sSup>
          <m:sSupPr>
            <m:ctrlPr>
              <w:rPr>
                <w:rFonts w:ascii="Cambria Math" w:eastAsia="Times New Roman" w:hAnsi="Cambria Math" w:cstheme="majorHAnsi"/>
                <w:i/>
                <w:color w:val="auto"/>
                <w:lang w:eastAsia="pt-BR"/>
              </w:rPr>
            </m:ctrlPr>
          </m:sSupPr>
          <m:e>
            <m:r>
              <w:rPr>
                <w:rFonts w:ascii="Cambria Math" w:eastAsia="Times New Roman" w:hAnsi="Cambria Math" w:cstheme="majorHAnsi"/>
                <w:color w:val="auto"/>
                <w:lang w:eastAsia="pt-BR"/>
              </w:rPr>
              <m:t>3</m:t>
            </m:r>
          </m:e>
          <m:sup>
            <m:r>
              <w:rPr>
                <w:rFonts w:ascii="Cambria Math" w:eastAsia="Times New Roman" w:hAnsi="Cambria Math" w:cstheme="majorHAnsi"/>
                <w:color w:val="auto"/>
                <w:lang w:eastAsia="pt-BR"/>
              </w:rPr>
              <m:t>2</m:t>
            </m:r>
          </m:sup>
        </m:sSup>
        <m:r>
          <w:rPr>
            <w:rFonts w:ascii="Cambria Math" w:eastAsia="Times New Roman" w:hAnsi="Cambria Math" w:cstheme="majorHAnsi"/>
            <w:color w:val="auto"/>
            <w:lang w:eastAsia="pt-BR"/>
          </w:rPr>
          <m:t>×11×13=5148</m:t>
        </m:r>
      </m:oMath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 </w:t>
      </w:r>
      <w:r w:rsidR="001D281E"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 </w:t>
      </w:r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e, portanto, </w:t>
      </w:r>
      <m:oMath>
        <m:r>
          <w:rPr>
            <w:rFonts w:ascii="Cambria Math" w:eastAsia="Times New Roman" w:hAnsi="Cambria Math" w:cstheme="majorHAnsi"/>
            <w:color w:val="auto"/>
            <w:lang w:eastAsia="pt-BR"/>
          </w:rPr>
          <m:t>n=5149</m:t>
        </m:r>
      </m:oMath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>.</w:t>
      </w:r>
    </w:p>
    <w:p w:rsidR="00EA421D" w:rsidRPr="005955C2" w:rsidRDefault="00EA421D">
      <w:pPr>
        <w:spacing w:after="0" w:line="240" w:lineRule="auto"/>
        <w:rPr>
          <w:rFonts w:asciiTheme="majorHAnsi" w:hAnsiTheme="majorHAnsi" w:cstheme="majorHAnsi"/>
          <w:color w:val="auto"/>
        </w:rPr>
      </w:pPr>
    </w:p>
    <w:p w:rsidR="00B74BED" w:rsidRPr="005955C2" w:rsidRDefault="00B74BED" w:rsidP="00B74BED">
      <w:pPr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Solução do Exercício 12. (Círculos de Matemática da OBMEP, problema 16.3, pg.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152)</w:t>
      </w:r>
      <w:proofErr w:type="gramEnd"/>
    </w:p>
    <w:p w:rsidR="00B74BED" w:rsidRPr="005955C2" w:rsidRDefault="00B74BED" w:rsidP="00B74BED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Sendo d o MDC destes números, temos que a diferença entre 1221 e 2332 é 1111, ou seja, 2332 = 1221 + 1111. Na verdade, a diferença entre dois números consecutivos da sequência é 1111. Portanto d = mdc(1221; 2332) = mdc(1221; 2331 </w:t>
      </w:r>
      <w:r w:rsidR="00151C83" w:rsidRPr="005955C2">
        <w:rPr>
          <w:rFonts w:ascii="Calibri" w:hAnsi="Calibri" w:cs="Calibri"/>
          <w:color w:val="auto"/>
        </w:rPr>
        <w:t>-</w:t>
      </w:r>
      <w:r w:rsidRPr="005955C2">
        <w:rPr>
          <w:rFonts w:asciiTheme="majorHAnsi" w:hAnsiTheme="majorHAnsi" w:cstheme="majorHAnsi"/>
          <w:color w:val="auto"/>
        </w:rPr>
        <w:t xml:space="preserve"> 1221) = mdc(1221; 1111). Como 1111 = 11 x 101 e ambos os fatores são primos, 101 não divide 1221, mas 11 divide todos os </w:t>
      </w:r>
      <w:proofErr w:type="gramStart"/>
      <w:r w:rsidRPr="005955C2">
        <w:rPr>
          <w:rFonts w:asciiTheme="majorHAnsi" w:hAnsiTheme="majorHAnsi" w:cstheme="majorHAnsi"/>
          <w:color w:val="auto"/>
        </w:rPr>
        <w:t>8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números, 11 é o MDC procurado.</w:t>
      </w:r>
    </w:p>
    <w:p w:rsidR="00EA421D" w:rsidRPr="005955C2" w:rsidRDefault="00EA421D">
      <w:pPr>
        <w:spacing w:after="0" w:line="240" w:lineRule="auto"/>
        <w:rPr>
          <w:rFonts w:asciiTheme="majorHAnsi" w:hAnsiTheme="majorHAnsi" w:cstheme="majorHAnsi"/>
          <w:color w:val="auto"/>
        </w:rPr>
      </w:pPr>
    </w:p>
    <w:p w:rsidR="00EA421D" w:rsidRPr="005955C2" w:rsidRDefault="00EA421D">
      <w:pPr>
        <w:spacing w:after="0" w:line="240" w:lineRule="auto"/>
        <w:rPr>
          <w:rFonts w:asciiTheme="majorHAnsi" w:hAnsiTheme="majorHAnsi" w:cstheme="majorHAnsi"/>
          <w:color w:val="auto"/>
        </w:rPr>
      </w:pPr>
    </w:p>
    <w:p w:rsidR="00EA421D" w:rsidRPr="005955C2" w:rsidRDefault="00EA421D">
      <w:pPr>
        <w:spacing w:after="0" w:line="240" w:lineRule="auto"/>
        <w:rPr>
          <w:rFonts w:asciiTheme="majorHAnsi" w:hAnsiTheme="majorHAnsi" w:cstheme="majorHAnsi"/>
          <w:color w:val="auto"/>
        </w:rPr>
      </w:pPr>
    </w:p>
    <w:p w:rsidR="00EA421D" w:rsidRPr="005955C2" w:rsidRDefault="00EA421D">
      <w:pPr>
        <w:spacing w:after="0" w:line="240" w:lineRule="auto"/>
        <w:rPr>
          <w:rFonts w:asciiTheme="majorHAnsi" w:hAnsiTheme="majorHAnsi" w:cstheme="majorHAnsi"/>
          <w:color w:val="auto"/>
        </w:rPr>
      </w:pPr>
    </w:p>
    <w:p w:rsidR="00EA421D" w:rsidRPr="005955C2" w:rsidRDefault="00EA421D">
      <w:pPr>
        <w:spacing w:after="0" w:line="240" w:lineRule="auto"/>
        <w:rPr>
          <w:rFonts w:asciiTheme="majorHAnsi" w:hAnsiTheme="majorHAnsi" w:cstheme="majorHAnsi"/>
          <w:color w:val="auto"/>
        </w:rPr>
      </w:pPr>
    </w:p>
    <w:p w:rsidR="00EA421D" w:rsidRPr="005955C2" w:rsidRDefault="00EA421D">
      <w:pPr>
        <w:suppressAutoHyphens w:val="0"/>
        <w:overflowPunct/>
        <w:spacing w:after="0" w:line="240" w:lineRule="auto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br w:type="page"/>
      </w:r>
    </w:p>
    <w:p w:rsidR="00C57967" w:rsidRDefault="00C57967" w:rsidP="00B96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>
        <w:rPr>
          <w:rFonts w:asciiTheme="majorHAnsi" w:hAnsiTheme="majorHAnsi" w:cstheme="majorHAnsi"/>
          <w:b/>
          <w:noProof/>
          <w:color w:val="auto"/>
          <w:lang w:eastAsia="pt-BR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3485036</wp:posOffset>
            </wp:positionH>
            <wp:positionV relativeFrom="paragraph">
              <wp:posOffset>40484</wp:posOffset>
            </wp:positionV>
            <wp:extent cx="1740738" cy="819509"/>
            <wp:effectExtent l="19050" t="0" r="0" b="0"/>
            <wp:wrapNone/>
            <wp:docPr id="3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38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82F" w:rsidRPr="005955C2" w:rsidRDefault="00B9682F" w:rsidP="00B96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Roteiro de Estudos</w:t>
      </w:r>
    </w:p>
    <w:p w:rsidR="00B9682F" w:rsidRPr="005955C2" w:rsidRDefault="00B9682F" w:rsidP="00B96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OBMEP NA ESCOLA – 2018</w:t>
      </w:r>
    </w:p>
    <w:p w:rsidR="00B9682F" w:rsidRDefault="00B9682F" w:rsidP="00B96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N2 – CICLO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4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 – ENCONTRO 2</w:t>
      </w:r>
    </w:p>
    <w:p w:rsidR="00C57967" w:rsidRPr="005955C2" w:rsidRDefault="00C57967" w:rsidP="00B96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</w:p>
    <w:p w:rsidR="00B9682F" w:rsidRPr="005955C2" w:rsidRDefault="00B9682F" w:rsidP="00B968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B9682F" w:rsidRPr="005955C2" w:rsidRDefault="00B9682F" w:rsidP="00B9682F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E05461" w:rsidRPr="005955C2" w:rsidRDefault="00E5757B" w:rsidP="00E05461">
      <w:pPr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Assuntos a serem estudados: </w:t>
      </w:r>
    </w:p>
    <w:p w:rsidR="00070FFC" w:rsidRPr="005955C2" w:rsidRDefault="00E05461" w:rsidP="00E05461">
      <w:pPr>
        <w:pStyle w:val="PargrafodaLista"/>
        <w:numPr>
          <w:ilvl w:val="0"/>
          <w:numId w:val="18"/>
        </w:numPr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Razões e proporções</w:t>
      </w:r>
      <w:r w:rsidR="003E6DCF" w:rsidRPr="005955C2">
        <w:rPr>
          <w:rFonts w:asciiTheme="majorHAnsi" w:hAnsiTheme="majorHAnsi" w:cstheme="majorHAnsi"/>
          <w:color w:val="auto"/>
        </w:rPr>
        <w:t>;</w:t>
      </w:r>
    </w:p>
    <w:p w:rsidR="00E05461" w:rsidRPr="005955C2" w:rsidRDefault="00070FFC" w:rsidP="00E05461">
      <w:pPr>
        <w:pStyle w:val="PargrafodaLista"/>
        <w:numPr>
          <w:ilvl w:val="0"/>
          <w:numId w:val="18"/>
        </w:numPr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Função Afim: </w:t>
      </w:r>
      <w:r w:rsidR="00E05461" w:rsidRPr="005955C2">
        <w:rPr>
          <w:rFonts w:asciiTheme="majorHAnsi" w:hAnsiTheme="majorHAnsi" w:cstheme="majorHAnsi"/>
          <w:color w:val="auto"/>
        </w:rPr>
        <w:t>interpretações de gráficos</w:t>
      </w:r>
      <w:r w:rsidR="00BB0299" w:rsidRPr="005955C2">
        <w:rPr>
          <w:rFonts w:asciiTheme="majorHAnsi" w:hAnsiTheme="majorHAnsi" w:cstheme="majorHAnsi"/>
          <w:color w:val="auto"/>
        </w:rPr>
        <w:t xml:space="preserve"> de </w:t>
      </w:r>
      <w:r w:rsidR="00501FC1" w:rsidRPr="005955C2">
        <w:rPr>
          <w:rFonts w:asciiTheme="majorHAnsi" w:hAnsiTheme="majorHAnsi" w:cstheme="majorHAnsi"/>
          <w:color w:val="auto"/>
        </w:rPr>
        <w:t xml:space="preserve">funções </w:t>
      </w:r>
      <w:r w:rsidR="00BB0299" w:rsidRPr="005955C2">
        <w:rPr>
          <w:rFonts w:asciiTheme="majorHAnsi" w:hAnsiTheme="majorHAnsi" w:cstheme="majorHAnsi"/>
          <w:color w:val="auto"/>
        </w:rPr>
        <w:t>afi</w:t>
      </w:r>
      <w:r w:rsidR="00501FC1" w:rsidRPr="005955C2">
        <w:rPr>
          <w:rFonts w:asciiTheme="majorHAnsi" w:hAnsiTheme="majorHAnsi" w:cstheme="majorHAnsi"/>
          <w:color w:val="auto"/>
        </w:rPr>
        <w:t>ns</w:t>
      </w:r>
      <w:r w:rsidR="00E05461" w:rsidRPr="005955C2">
        <w:rPr>
          <w:rFonts w:asciiTheme="majorHAnsi" w:hAnsiTheme="majorHAnsi" w:cstheme="majorHAnsi"/>
          <w:color w:val="auto"/>
        </w:rPr>
        <w:t xml:space="preserve"> e tabelas.</w:t>
      </w:r>
    </w:p>
    <w:p w:rsidR="00535319" w:rsidRPr="005955C2" w:rsidRDefault="00535319" w:rsidP="005353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Recomendamos fortemente que sejam assistidas as videoaulas e sejam baixados todos os materiais teóricos do </w:t>
      </w:r>
      <w:proofErr w:type="gramStart"/>
      <w:r w:rsidRPr="005955C2">
        <w:rPr>
          <w:rFonts w:asciiTheme="majorHAnsi" w:hAnsiTheme="majorHAnsi" w:cstheme="majorHAnsi"/>
          <w:color w:val="auto"/>
        </w:rPr>
        <w:t xml:space="preserve">módulo </w:t>
      </w:r>
      <w:hyperlink r:id="rId15" w:history="1">
        <w:r w:rsidRPr="005955C2">
          <w:rPr>
            <w:rStyle w:val="Hyperlink"/>
            <w:rFonts w:asciiTheme="majorHAnsi" w:hAnsiTheme="majorHAnsi" w:cstheme="majorHAnsi"/>
            <w:color w:val="auto"/>
          </w:rPr>
          <w:t>razões e proporções</w:t>
        </w:r>
      </w:hyperlink>
      <w:r w:rsidRPr="005955C2">
        <w:rPr>
          <w:rFonts w:asciiTheme="majorHAnsi" w:hAnsiTheme="majorHAnsi" w:cstheme="majorHAnsi"/>
          <w:color w:val="auto"/>
        </w:rPr>
        <w:t xml:space="preserve"> da 7ª série do Portal </w:t>
      </w:r>
      <w:r w:rsidR="00671EF0" w:rsidRPr="005955C2">
        <w:rPr>
          <w:rFonts w:asciiTheme="majorHAnsi" w:hAnsiTheme="majorHAnsi" w:cstheme="majorHAnsi"/>
          <w:color w:val="auto"/>
        </w:rPr>
        <w:t>do Saber OBMEP</w:t>
      </w:r>
      <w:proofErr w:type="gramEnd"/>
      <w:r w:rsidRPr="005955C2">
        <w:rPr>
          <w:rFonts w:asciiTheme="majorHAnsi" w:hAnsiTheme="majorHAnsi" w:cstheme="majorHAnsi"/>
          <w:color w:val="auto"/>
        </w:rPr>
        <w:t>. Ver links:</w:t>
      </w:r>
    </w:p>
    <w:p w:rsidR="00781E82" w:rsidRPr="005955C2" w:rsidRDefault="00781E82" w:rsidP="00781E82">
      <w:pPr>
        <w:spacing w:after="0"/>
        <w:jc w:val="both"/>
        <w:rPr>
          <w:rFonts w:asciiTheme="majorHAnsi" w:hAnsiTheme="majorHAnsi" w:cstheme="majorHAnsi"/>
          <w:color w:val="auto"/>
        </w:rPr>
      </w:pPr>
    </w:p>
    <w:p w:rsidR="00070FFC" w:rsidRPr="005955C2" w:rsidRDefault="00070FFC" w:rsidP="00BA3342">
      <w:pPr>
        <w:pStyle w:val="PargrafodaLista"/>
        <w:numPr>
          <w:ilvl w:val="0"/>
          <w:numId w:val="20"/>
        </w:numPr>
        <w:suppressAutoHyphens w:val="0"/>
        <w:overflowPunct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7ª série – </w:t>
      </w:r>
      <w:proofErr w:type="gramStart"/>
      <w:r w:rsidRPr="005955C2">
        <w:rPr>
          <w:rFonts w:asciiTheme="majorHAnsi" w:hAnsiTheme="majorHAnsi" w:cstheme="majorHAnsi"/>
          <w:color w:val="auto"/>
        </w:rPr>
        <w:t>Módulo Razões e Proporções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– A Noção de Razão e Exercícios – material teórico:</w:t>
      </w:r>
      <w:r w:rsidRPr="005955C2">
        <w:rPr>
          <w:rFonts w:asciiTheme="majorHAnsi" w:hAnsiTheme="majorHAnsi" w:cstheme="majorHAnsi"/>
          <w:color w:val="auto"/>
        </w:rPr>
        <w:br/>
      </w:r>
      <w:hyperlink r:id="rId16" w:history="1">
        <w:r w:rsidRPr="005955C2">
          <w:rPr>
            <w:rStyle w:val="Hyperlink"/>
            <w:rFonts w:asciiTheme="majorHAnsi" w:hAnsiTheme="majorHAnsi" w:cstheme="majorHAnsi"/>
            <w:color w:val="auto"/>
          </w:rPr>
          <w:t>https://portaldosaber.obmep.org.br/uploads/material_teorico/bzl4vx6dr7s4c.pdf</w:t>
        </w:r>
      </w:hyperlink>
      <w:r w:rsidRPr="005955C2">
        <w:rPr>
          <w:rFonts w:asciiTheme="majorHAnsi" w:hAnsiTheme="majorHAnsi" w:cstheme="majorHAnsi"/>
          <w:color w:val="auto"/>
        </w:rPr>
        <w:br/>
      </w:r>
    </w:p>
    <w:p w:rsidR="00070FFC" w:rsidRPr="005955C2" w:rsidRDefault="00070FFC" w:rsidP="00BA3342">
      <w:pPr>
        <w:pStyle w:val="PargrafodaLista"/>
        <w:numPr>
          <w:ilvl w:val="0"/>
          <w:numId w:val="20"/>
        </w:numPr>
        <w:suppressAutoHyphens w:val="0"/>
        <w:overflowPunct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7ª série – </w:t>
      </w:r>
      <w:proofErr w:type="gramStart"/>
      <w:r w:rsidRPr="005955C2">
        <w:rPr>
          <w:rFonts w:asciiTheme="majorHAnsi" w:hAnsiTheme="majorHAnsi" w:cstheme="majorHAnsi"/>
          <w:color w:val="auto"/>
        </w:rPr>
        <w:t>Módulo Razões e Proporções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– Proporções e Conceitos Relacionados – material teórico:</w:t>
      </w:r>
      <w:r w:rsidRPr="005955C2">
        <w:rPr>
          <w:rFonts w:asciiTheme="majorHAnsi" w:hAnsiTheme="majorHAnsi" w:cstheme="majorHAnsi"/>
          <w:color w:val="auto"/>
        </w:rPr>
        <w:br/>
      </w:r>
      <w:hyperlink r:id="rId17" w:history="1">
        <w:r w:rsidRPr="005955C2">
          <w:rPr>
            <w:rStyle w:val="Hyperlink"/>
            <w:rFonts w:asciiTheme="majorHAnsi" w:hAnsiTheme="majorHAnsi" w:cstheme="majorHAnsi"/>
            <w:color w:val="auto"/>
          </w:rPr>
          <w:t>https://portaldosaber.obmep.org.br/uploads/material_teorico/gfi4cykgi4g0g.pdf</w:t>
        </w:r>
      </w:hyperlink>
      <w:r w:rsidRPr="005955C2">
        <w:rPr>
          <w:rFonts w:asciiTheme="majorHAnsi" w:hAnsiTheme="majorHAnsi" w:cstheme="majorHAnsi"/>
          <w:color w:val="auto"/>
        </w:rPr>
        <w:br/>
      </w:r>
    </w:p>
    <w:p w:rsidR="00DB6F36" w:rsidRPr="005955C2" w:rsidRDefault="00070FFC" w:rsidP="00DB6F36">
      <w:pPr>
        <w:pStyle w:val="PargrafodaLista"/>
        <w:numPr>
          <w:ilvl w:val="0"/>
          <w:numId w:val="20"/>
        </w:numPr>
        <w:suppressAutoHyphens w:val="0"/>
        <w:overflowPunct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7ª série – </w:t>
      </w:r>
      <w:proofErr w:type="gramStart"/>
      <w:r w:rsidRPr="005955C2">
        <w:rPr>
          <w:rFonts w:asciiTheme="majorHAnsi" w:hAnsiTheme="majorHAnsi" w:cstheme="majorHAnsi"/>
          <w:color w:val="auto"/>
        </w:rPr>
        <w:t>Módulo Razões e Proporções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– Propriedades de Proporções – material teórico:</w:t>
      </w:r>
      <w:r w:rsidRPr="005955C2">
        <w:rPr>
          <w:rFonts w:asciiTheme="majorHAnsi" w:hAnsiTheme="majorHAnsi" w:cstheme="majorHAnsi"/>
          <w:color w:val="auto"/>
        </w:rPr>
        <w:br/>
      </w:r>
      <w:hyperlink r:id="rId18" w:history="1">
        <w:r w:rsidRPr="005955C2">
          <w:rPr>
            <w:rStyle w:val="Hyperlink"/>
            <w:rFonts w:asciiTheme="majorHAnsi" w:hAnsiTheme="majorHAnsi" w:cstheme="majorHAnsi"/>
            <w:color w:val="auto"/>
          </w:rPr>
          <w:t>https://portaldosaber.obmep.org.br/uploads/material_teorico/bqdfaxbu33cow.pdf</w:t>
        </w:r>
      </w:hyperlink>
    </w:p>
    <w:p w:rsidR="00DB6F36" w:rsidRPr="005955C2" w:rsidRDefault="00DB6F36" w:rsidP="00DB6F36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DB6F36" w:rsidRPr="005955C2" w:rsidRDefault="00DB6F36" w:rsidP="00DB6F36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A referência que segue será nossa fonte principal de apoio para </w:t>
      </w:r>
      <w:r w:rsidRPr="005955C2">
        <w:rPr>
          <w:rFonts w:asciiTheme="majorHAnsi" w:hAnsiTheme="majorHAnsi" w:cstheme="majorHAnsi"/>
          <w:iCs/>
          <w:color w:val="auto"/>
        </w:rPr>
        <w:t>o estudo da função afim</w:t>
      </w:r>
      <w:r w:rsidRPr="005955C2">
        <w:rPr>
          <w:rFonts w:asciiTheme="majorHAnsi" w:hAnsiTheme="majorHAnsi" w:cstheme="majorHAnsi"/>
          <w:color w:val="auto"/>
        </w:rPr>
        <w:t>:</w:t>
      </w:r>
    </w:p>
    <w:p w:rsidR="006809CD" w:rsidRPr="005955C2" w:rsidRDefault="006809CD" w:rsidP="006809CD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667E9A" w:rsidRPr="005955C2" w:rsidRDefault="00070FFC" w:rsidP="00667E9A">
      <w:pPr>
        <w:pStyle w:val="PargrafodaList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9ª série – Função Afim – Noções Básicas – material teórico:</w:t>
      </w:r>
      <w:r w:rsidR="00667E9A" w:rsidRPr="005955C2">
        <w:rPr>
          <w:rFonts w:asciiTheme="majorHAnsi" w:hAnsiTheme="majorHAnsi" w:cstheme="majorHAnsi"/>
          <w:color w:val="auto"/>
        </w:rPr>
        <w:br/>
      </w:r>
      <w:hyperlink r:id="rId19" w:history="1">
        <w:r w:rsidR="00667E9A" w:rsidRPr="005955C2">
          <w:rPr>
            <w:rStyle w:val="Hyperlink"/>
            <w:rFonts w:asciiTheme="majorHAnsi" w:hAnsiTheme="majorHAnsi" w:cstheme="majorHAnsi"/>
            <w:color w:val="auto"/>
          </w:rPr>
          <w:t>https://portaldosaber.obmep.org.br/uploads/material_teorico/brc70d5silssg.pdf</w:t>
        </w:r>
      </w:hyperlink>
      <w:proofErr w:type="gramStart"/>
      <w:r w:rsidR="00667E9A" w:rsidRPr="005955C2">
        <w:rPr>
          <w:rFonts w:asciiTheme="majorHAnsi" w:hAnsiTheme="majorHAnsi" w:cstheme="majorHAnsi"/>
          <w:color w:val="auto"/>
        </w:rPr>
        <w:br/>
      </w:r>
      <w:proofErr w:type="gramEnd"/>
    </w:p>
    <w:p w:rsidR="00070FFC" w:rsidRPr="005955C2" w:rsidRDefault="00070FFC" w:rsidP="00BA3342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9ª série – Função Afim – Resolução de Exercícios – Videoaulas: 72, 73, 74 e 75</w:t>
      </w:r>
      <w:r w:rsidR="00667E9A" w:rsidRPr="005955C2">
        <w:rPr>
          <w:rFonts w:asciiTheme="majorHAnsi" w:hAnsiTheme="majorHAnsi" w:cstheme="majorHAnsi"/>
          <w:color w:val="auto"/>
        </w:rPr>
        <w:br/>
      </w:r>
      <w:hyperlink r:id="rId20" w:history="1">
        <w:r w:rsidR="00667E9A" w:rsidRPr="005955C2">
          <w:rPr>
            <w:rStyle w:val="Hyperlink"/>
            <w:rFonts w:asciiTheme="majorHAnsi" w:hAnsiTheme="majorHAnsi" w:cstheme="majorHAnsi"/>
            <w:color w:val="auto"/>
          </w:rPr>
          <w:t>https://portaldosaber.obmep.org.br/index.php/modulo/ver?modulo=35#</w:t>
        </w:r>
      </w:hyperlink>
    </w:p>
    <w:p w:rsidR="003E6DCF" w:rsidRPr="005955C2" w:rsidRDefault="003E6DCF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535319" w:rsidRPr="005955C2" w:rsidRDefault="00535319" w:rsidP="00535319">
      <w:pPr>
        <w:spacing w:after="0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          A seguir estamos disponibilizando uma lista com 12 exercícios. O professor deverá discutir esses exercícios com seus alunos, acompanhando e auxiliando no entendimento das estratégias de resoluções apresentadas pelos alunos. É importante incentivar o envolvimento coletivo de todos nessas discussões das resoluções, cabendo ao professor enfatizar e aprofundar os conhecimentos matemáticos associados às questões apresentadas. Se todos os exercícios da lista forem resolvidos durante o tempo do encontro, então cabe ao professor propor exercícios adicionais sobre os assuntos abordados. Nesse sentido, os materiais de apoio indicados serão elementos auxiliares importantes.</w:t>
      </w:r>
    </w:p>
    <w:p w:rsidR="00E05461" w:rsidRPr="005955C2" w:rsidRDefault="00E05461">
      <w:pPr>
        <w:suppressAutoHyphens w:val="0"/>
        <w:overflowPunct/>
        <w:spacing w:after="0" w:line="240" w:lineRule="auto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br w:type="page"/>
      </w:r>
    </w:p>
    <w:p w:rsidR="009014E5" w:rsidRPr="005955C2" w:rsidRDefault="009014E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/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5955C2">
        <w:rPr>
          <w:rFonts w:asciiTheme="majorHAnsi" w:hAnsiTheme="majorHAnsi" w:cstheme="majorHAnsi"/>
          <w:color w:val="auto"/>
          <w:sz w:val="24"/>
          <w:szCs w:val="24"/>
        </w:rPr>
        <w:lastRenderedPageBreak/>
        <w:t xml:space="preserve">Lista de Exercícios – OBMEP NA ESCOLA – N2 – </w:t>
      </w:r>
      <w:r w:rsidR="002A6DB7" w:rsidRPr="005955C2">
        <w:rPr>
          <w:rFonts w:asciiTheme="majorHAnsi" w:hAnsiTheme="majorHAnsi" w:cstheme="majorHAnsi"/>
          <w:color w:val="auto"/>
          <w:sz w:val="24"/>
          <w:szCs w:val="24"/>
        </w:rPr>
        <w:t>c</w:t>
      </w:r>
      <w:r w:rsidRPr="005955C2">
        <w:rPr>
          <w:rFonts w:asciiTheme="majorHAnsi" w:hAnsiTheme="majorHAnsi" w:cstheme="majorHAnsi"/>
          <w:color w:val="auto"/>
          <w:sz w:val="24"/>
          <w:szCs w:val="24"/>
        </w:rPr>
        <w:t xml:space="preserve">iclo </w:t>
      </w:r>
      <w:proofErr w:type="gramStart"/>
      <w:r w:rsidR="002A6DB7" w:rsidRPr="005955C2">
        <w:rPr>
          <w:rFonts w:asciiTheme="majorHAnsi" w:hAnsiTheme="majorHAnsi" w:cstheme="majorHAnsi"/>
          <w:color w:val="auto"/>
          <w:sz w:val="24"/>
          <w:szCs w:val="24"/>
        </w:rPr>
        <w:t>4</w:t>
      </w:r>
      <w:proofErr w:type="gramEnd"/>
      <w:r w:rsidRPr="005955C2">
        <w:rPr>
          <w:rFonts w:asciiTheme="majorHAnsi" w:hAnsiTheme="majorHAnsi" w:cstheme="majorHAnsi"/>
          <w:color w:val="auto"/>
          <w:sz w:val="24"/>
          <w:szCs w:val="24"/>
        </w:rPr>
        <w:t xml:space="preserve"> – Encontro 2</w:t>
      </w:r>
    </w:p>
    <w:p w:rsidR="002A6DB7" w:rsidRPr="005955C2" w:rsidRDefault="002A6DB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/>
        <w:spacing w:after="0" w:line="240" w:lineRule="auto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5955C2">
        <w:rPr>
          <w:rFonts w:asciiTheme="majorHAnsi" w:hAnsiTheme="majorHAnsi" w:cstheme="majorHAnsi"/>
          <w:b/>
          <w:color w:val="auto"/>
          <w:sz w:val="24"/>
          <w:szCs w:val="24"/>
        </w:rPr>
        <w:t>ENUNCIADOS</w:t>
      </w:r>
    </w:p>
    <w:p w:rsidR="009014E5" w:rsidRPr="005955C2" w:rsidRDefault="009014E5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9014E5" w:rsidRPr="005955C2" w:rsidRDefault="009014E5">
      <w:pPr>
        <w:jc w:val="both"/>
        <w:rPr>
          <w:rFonts w:asciiTheme="majorHAnsi" w:eastAsia="Times New Roman" w:hAnsiTheme="majorHAnsi" w:cstheme="majorHAnsi"/>
          <w:b/>
          <w:color w:val="auto"/>
          <w:lang w:eastAsia="pt-BR"/>
        </w:rPr>
      </w:pPr>
    </w:p>
    <w:p w:rsidR="00904EA3" w:rsidRPr="005955C2" w:rsidRDefault="00223A03" w:rsidP="002A6DB7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>Exercício</w:t>
      </w:r>
      <w:r w:rsidR="00904EA3" w:rsidRPr="005955C2">
        <w:rPr>
          <w:rFonts w:asciiTheme="majorHAnsi" w:hAnsiTheme="majorHAnsi" w:cstheme="majorHAnsi"/>
          <w:b/>
          <w:color w:val="auto"/>
        </w:rPr>
        <w:t xml:space="preserve"> </w:t>
      </w:r>
      <w:proofErr w:type="gramStart"/>
      <w:r w:rsidR="00904EA3" w:rsidRPr="005955C2">
        <w:rPr>
          <w:rFonts w:asciiTheme="majorHAnsi" w:hAnsiTheme="majorHAnsi" w:cstheme="majorHAnsi"/>
          <w:b/>
          <w:color w:val="auto"/>
        </w:rPr>
        <w:t>1</w:t>
      </w:r>
      <w:proofErr w:type="gramEnd"/>
      <w:r w:rsidR="00904EA3" w:rsidRPr="005955C2">
        <w:rPr>
          <w:rFonts w:asciiTheme="majorHAnsi" w:hAnsiTheme="majorHAnsi" w:cstheme="majorHAnsi"/>
          <w:b/>
          <w:color w:val="auto"/>
        </w:rPr>
        <w:t>:</w:t>
      </w:r>
      <w:r w:rsidRPr="005955C2">
        <w:rPr>
          <w:rFonts w:asciiTheme="majorHAnsi" w:hAnsiTheme="majorHAnsi" w:cstheme="majorHAnsi"/>
          <w:color w:val="auto"/>
        </w:rPr>
        <w:t xml:space="preserve"> </w:t>
      </w:r>
      <w:r w:rsidR="00904EA3" w:rsidRPr="005955C2">
        <w:rPr>
          <w:rFonts w:asciiTheme="majorHAnsi" w:hAnsiTheme="majorHAnsi" w:cstheme="majorHAnsi"/>
          <w:color w:val="auto"/>
        </w:rPr>
        <w:t>Uma certa mistura de concreto é feita de cimento, areia e terra, na razão de 1: 3: 5 por quilo. Determine a quantidade, em quilos, dessa mistura que pode ser feita com 5 quilos de cimento.</w:t>
      </w:r>
    </w:p>
    <w:p w:rsidR="0002293D" w:rsidRPr="005955C2" w:rsidRDefault="0002293D" w:rsidP="002A6DB7">
      <w:pPr>
        <w:jc w:val="both"/>
        <w:rPr>
          <w:rFonts w:asciiTheme="majorHAnsi" w:hAnsiTheme="majorHAnsi" w:cstheme="majorHAnsi"/>
          <w:color w:val="auto"/>
        </w:rPr>
      </w:pPr>
    </w:p>
    <w:p w:rsidR="00904EA3" w:rsidRPr="005955C2" w:rsidRDefault="00223A03" w:rsidP="002A6DB7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 xml:space="preserve">Exercício </w:t>
      </w:r>
      <w:proofErr w:type="gramStart"/>
      <w:r w:rsidR="0073693D" w:rsidRPr="005955C2">
        <w:rPr>
          <w:rFonts w:asciiTheme="majorHAnsi" w:hAnsiTheme="majorHAnsi" w:cstheme="majorHAnsi"/>
          <w:b/>
          <w:color w:val="auto"/>
        </w:rPr>
        <w:t>2</w:t>
      </w:r>
      <w:proofErr w:type="gramEnd"/>
      <w:r w:rsidR="00904EA3" w:rsidRPr="005955C2">
        <w:rPr>
          <w:rFonts w:asciiTheme="majorHAnsi" w:hAnsiTheme="majorHAnsi" w:cstheme="majorHAnsi"/>
          <w:color w:val="auto"/>
        </w:rPr>
        <w:t>: Rodrigo comprou três cadernos iguais em uma promoção na qual o segundo e o terceiro cadernos eram vendidos, respectivamente, com 20% e 40% de desconto sobre o preço de venda do primeiro caderno. No dia seguinte, terminada a promoção, Gustavo comprou três cadernos iguais aos de Rodrigo, todos sem desconto. Percentualmente, quanto Rodrigo pagou a menos que Gustavo?</w:t>
      </w:r>
    </w:p>
    <w:p w:rsidR="00A90C6C" w:rsidRPr="005955C2" w:rsidRDefault="00A90C6C" w:rsidP="004E4D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auto"/>
        </w:rPr>
      </w:pPr>
    </w:p>
    <w:p w:rsidR="00354026" w:rsidRPr="005955C2" w:rsidRDefault="00354026" w:rsidP="00354026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 xml:space="preserve">Exercício </w:t>
      </w:r>
      <w:proofErr w:type="gramStart"/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>3</w:t>
      </w:r>
      <w:proofErr w:type="gramEnd"/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>:</w:t>
      </w:r>
      <w:r w:rsidRPr="005955C2"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 </w:t>
      </w:r>
      <w:r w:rsidRPr="005955C2">
        <w:rPr>
          <w:rFonts w:asciiTheme="majorHAnsi" w:hAnsiTheme="majorHAnsi" w:cstheme="majorHAnsi"/>
          <w:color w:val="auto"/>
        </w:rPr>
        <w:t xml:space="preserve">Dona Filó deseja fazer 2, 6kg de biscoitos com três ingredientes: manteiga, açúcar e farinha, os quais devem estar na proporção de (6: 4: 3). </w:t>
      </w:r>
      <w:proofErr w:type="gramStart"/>
      <w:r w:rsidRPr="005955C2">
        <w:rPr>
          <w:rFonts w:asciiTheme="majorHAnsi" w:hAnsiTheme="majorHAnsi" w:cstheme="majorHAnsi"/>
          <w:color w:val="auto"/>
        </w:rPr>
        <w:t>Determine,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a quantidade, em gramas, de farinha </w:t>
      </w:r>
      <w:r w:rsidR="00485A0A" w:rsidRPr="005955C2">
        <w:rPr>
          <w:rFonts w:asciiTheme="majorHAnsi" w:hAnsiTheme="majorHAnsi" w:cstheme="majorHAnsi"/>
          <w:color w:val="auto"/>
        </w:rPr>
        <w:t xml:space="preserve">que </w:t>
      </w:r>
      <w:r w:rsidRPr="005955C2">
        <w:rPr>
          <w:rFonts w:asciiTheme="majorHAnsi" w:hAnsiTheme="majorHAnsi" w:cstheme="majorHAnsi"/>
          <w:color w:val="auto"/>
        </w:rPr>
        <w:t>ela deve usar.</w:t>
      </w:r>
    </w:p>
    <w:p w:rsidR="00354026" w:rsidRPr="005955C2" w:rsidRDefault="00354026" w:rsidP="004E4D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auto"/>
        </w:rPr>
      </w:pPr>
    </w:p>
    <w:p w:rsidR="003E4D09" w:rsidRPr="005955C2" w:rsidRDefault="009975EB" w:rsidP="003E4D09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 xml:space="preserve">Exercício </w:t>
      </w:r>
      <w:proofErr w:type="gramStart"/>
      <w:r w:rsidR="0073693D"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>4</w:t>
      </w:r>
      <w:proofErr w:type="gramEnd"/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 xml:space="preserve">: </w:t>
      </w:r>
      <w:r w:rsidR="003E4D09" w:rsidRPr="005955C2">
        <w:rPr>
          <w:rFonts w:asciiTheme="majorHAnsi" w:hAnsiTheme="majorHAnsi" w:cstheme="majorHAnsi"/>
          <w:color w:val="auto"/>
        </w:rPr>
        <w:t xml:space="preserve">Alberto, Bernardo </w:t>
      </w:r>
      <w:r w:rsidR="00485A0A" w:rsidRPr="005955C2">
        <w:rPr>
          <w:rFonts w:asciiTheme="majorHAnsi" w:hAnsiTheme="majorHAnsi" w:cstheme="majorHAnsi"/>
          <w:color w:val="auto"/>
        </w:rPr>
        <w:t>e Carlos disputaram uma corrida</w:t>
      </w:r>
      <w:r w:rsidR="003E4D09" w:rsidRPr="005955C2">
        <w:rPr>
          <w:rFonts w:asciiTheme="majorHAnsi" w:hAnsiTheme="majorHAnsi" w:cstheme="majorHAnsi"/>
          <w:color w:val="auto"/>
        </w:rPr>
        <w:t xml:space="preserve"> na qual cada um deles correu com velocidade constante durante todo o percurso.  Quando Alberto cruzou a linha de chegada, Bernardo e Carlos estavam 36 e 46 metros atrás dele, respectivamente. Quando Bernardo cruzou a linha de chegada, Carlos </w:t>
      </w:r>
      <w:proofErr w:type="gramStart"/>
      <w:r w:rsidR="003E4D09" w:rsidRPr="005955C2">
        <w:rPr>
          <w:rFonts w:asciiTheme="majorHAnsi" w:hAnsiTheme="majorHAnsi" w:cstheme="majorHAnsi"/>
          <w:color w:val="auto"/>
        </w:rPr>
        <w:t>estava 16 metros</w:t>
      </w:r>
      <w:proofErr w:type="gramEnd"/>
      <w:r w:rsidR="003E4D09" w:rsidRPr="005955C2">
        <w:rPr>
          <w:rFonts w:asciiTheme="majorHAnsi" w:hAnsiTheme="majorHAnsi" w:cstheme="majorHAnsi"/>
          <w:color w:val="auto"/>
        </w:rPr>
        <w:t xml:space="preserve"> atrás dele. Determine o comprimento da pista.</w:t>
      </w:r>
    </w:p>
    <w:p w:rsidR="001E29EF" w:rsidRPr="005955C2" w:rsidRDefault="001E29EF" w:rsidP="001E29EF">
      <w:pPr>
        <w:jc w:val="both"/>
        <w:rPr>
          <w:rFonts w:asciiTheme="majorHAnsi" w:hAnsiTheme="majorHAnsi" w:cstheme="majorHAnsi"/>
          <w:b/>
          <w:bCs/>
          <w:color w:val="auto"/>
        </w:rPr>
      </w:pPr>
    </w:p>
    <w:p w:rsidR="001E29EF" w:rsidRPr="005955C2" w:rsidRDefault="001E29EF" w:rsidP="001E29EF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 xml:space="preserve">Exercício </w:t>
      </w:r>
      <w:proofErr w:type="gramStart"/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>5</w:t>
      </w:r>
      <w:proofErr w:type="gramEnd"/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>:</w:t>
      </w:r>
      <w:r w:rsidRPr="005955C2">
        <w:rPr>
          <w:rFonts w:asciiTheme="majorHAnsi" w:hAnsiTheme="majorHAnsi" w:cstheme="majorHAnsi"/>
          <w:b/>
          <w:color w:val="auto"/>
        </w:rPr>
        <w:t xml:space="preserve"> </w:t>
      </w:r>
      <w:r w:rsidRPr="005955C2">
        <w:rPr>
          <w:rFonts w:asciiTheme="majorHAnsi" w:hAnsiTheme="majorHAnsi" w:cstheme="majorHAnsi"/>
          <w:color w:val="auto"/>
        </w:rPr>
        <w:t xml:space="preserve">Na cidade de </w:t>
      </w:r>
      <w:proofErr w:type="spellStart"/>
      <w:r w:rsidRPr="005955C2">
        <w:rPr>
          <w:rFonts w:asciiTheme="majorHAnsi" w:hAnsiTheme="majorHAnsi" w:cstheme="majorHAnsi"/>
          <w:color w:val="auto"/>
        </w:rPr>
        <w:t>Trocalândia</w:t>
      </w:r>
      <w:proofErr w:type="spellEnd"/>
      <w:r w:rsidRPr="005955C2">
        <w:rPr>
          <w:rFonts w:asciiTheme="majorHAnsi" w:hAnsiTheme="majorHAnsi" w:cstheme="majorHAnsi"/>
          <w:color w:val="auto"/>
        </w:rPr>
        <w:t xml:space="preserve">, 20% dos gatos pensam que são cachorros e 25% dos cachorros pensam que são gatos. Certo dia, um psicólogo veterinário resolve testar todos os gatos e cachorros de </w:t>
      </w:r>
      <w:proofErr w:type="spellStart"/>
      <w:r w:rsidRPr="005955C2">
        <w:rPr>
          <w:rFonts w:asciiTheme="majorHAnsi" w:hAnsiTheme="majorHAnsi" w:cstheme="majorHAnsi"/>
          <w:color w:val="auto"/>
        </w:rPr>
        <w:t>Trocalândia</w:t>
      </w:r>
      <w:proofErr w:type="spellEnd"/>
      <w:r w:rsidRPr="005955C2">
        <w:rPr>
          <w:rFonts w:asciiTheme="majorHAnsi" w:hAnsiTheme="majorHAnsi" w:cstheme="majorHAnsi"/>
          <w:color w:val="auto"/>
        </w:rPr>
        <w:t>, verificando que 30% do total pensava ser gato. Que proporção dos animais testados era de cães?</w:t>
      </w:r>
    </w:p>
    <w:p w:rsidR="009A13B6" w:rsidRPr="005955C2" w:rsidRDefault="009A13B6" w:rsidP="009A13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9A13B6" w:rsidRPr="005955C2" w:rsidRDefault="009A13B6" w:rsidP="009A13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6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: </w:t>
      </w:r>
      <w:r w:rsidRPr="005955C2">
        <w:rPr>
          <w:rFonts w:asciiTheme="majorHAnsi" w:hAnsiTheme="majorHAnsi" w:cstheme="majorHAnsi"/>
          <w:color w:val="auto"/>
        </w:rPr>
        <w:t>Doi</w:t>
      </w:r>
      <w:r w:rsidR="00485A0A" w:rsidRPr="005955C2">
        <w:rPr>
          <w:rFonts w:asciiTheme="majorHAnsi" w:hAnsiTheme="majorHAnsi" w:cstheme="majorHAnsi"/>
          <w:color w:val="auto"/>
        </w:rPr>
        <w:t>s copos de suco, de mesmo volume</w:t>
      </w:r>
      <w:r w:rsidRPr="005955C2">
        <w:rPr>
          <w:rFonts w:asciiTheme="majorHAnsi" w:hAnsiTheme="majorHAnsi" w:cstheme="majorHAnsi"/>
          <w:color w:val="auto"/>
        </w:rPr>
        <w:t>, foram feitos a partir de uma mistura de água e polpa de fruta. No primeiro copo, a razão entre a polpa e a água utilizadas foi igual a 1:2, enquanto no segundo copo esta mesma razão foi de 3:4. Ao misturarmos estes dois copos em uma jarra, qual será a razão entre polpa e água?</w:t>
      </w:r>
    </w:p>
    <w:p w:rsidR="009A13B6" w:rsidRPr="005955C2" w:rsidRDefault="009A13B6" w:rsidP="009A13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4E4DA0" w:rsidRPr="005955C2" w:rsidRDefault="004E4DA0" w:rsidP="004E4D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proofErr w:type="gramStart"/>
      <w:r w:rsidR="0073693D" w:rsidRPr="005955C2">
        <w:rPr>
          <w:rFonts w:asciiTheme="majorHAnsi" w:hAnsiTheme="majorHAnsi" w:cstheme="majorHAnsi"/>
          <w:b/>
          <w:color w:val="auto"/>
        </w:rPr>
        <w:t>7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>.</w:t>
      </w:r>
      <w:r w:rsidRPr="005955C2">
        <w:rPr>
          <w:rFonts w:asciiTheme="majorHAnsi" w:hAnsiTheme="majorHAnsi" w:cstheme="majorHAnsi"/>
          <w:color w:val="auto"/>
        </w:rPr>
        <w:t xml:space="preserve"> (OBMEP 2011 – 1ª fase – N2Q15) Alvino está a meio quilômetro da praia quando começa a entrar água em seu barco, a 40 litros por minuto. O barco pode suportar, no máximo, 150 litros de água sem afundar. A velocidade do barco é </w:t>
      </w:r>
      <w:proofErr w:type="gramStart"/>
      <w:r w:rsidRPr="005955C2">
        <w:rPr>
          <w:rFonts w:asciiTheme="majorHAnsi" w:hAnsiTheme="majorHAnsi" w:cstheme="majorHAnsi"/>
          <w:color w:val="auto"/>
        </w:rPr>
        <w:t>4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quilômetros por hora. Em média, no mínimo, </w:t>
      </w:r>
      <w:proofErr w:type="gramStart"/>
      <w:r w:rsidRPr="005955C2">
        <w:rPr>
          <w:rFonts w:asciiTheme="majorHAnsi" w:hAnsiTheme="majorHAnsi" w:cstheme="majorHAnsi"/>
          <w:color w:val="auto"/>
        </w:rPr>
        <w:t>quantos litros de água por minuto Alvino deve tirar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do barco para chegar à praia?</w:t>
      </w:r>
    </w:p>
    <w:p w:rsidR="004E4DA0" w:rsidRPr="005955C2" w:rsidRDefault="004E4DA0" w:rsidP="004E4D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BB0299" w:rsidRPr="005955C2" w:rsidRDefault="00BB0299" w:rsidP="00BB0299">
      <w:pPr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lang w:eastAsia="pt-BR"/>
        </w:rPr>
      </w:pPr>
    </w:p>
    <w:p w:rsidR="00BB0299" w:rsidRPr="005955C2" w:rsidRDefault="00E979A2" w:rsidP="00E979A2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eastAsia="Times New Roman" w:hAnsiTheme="majorHAnsi" w:cstheme="majorHAnsi"/>
          <w:b/>
          <w:color w:val="auto"/>
          <w:lang w:eastAsia="pt-BR"/>
        </w:rPr>
        <w:lastRenderedPageBreak/>
        <w:t xml:space="preserve">Exercício </w:t>
      </w:r>
      <w:proofErr w:type="gramStart"/>
      <w:r w:rsidR="0073693D" w:rsidRPr="005955C2">
        <w:rPr>
          <w:rFonts w:asciiTheme="majorHAnsi" w:eastAsia="Times New Roman" w:hAnsiTheme="majorHAnsi" w:cstheme="majorHAnsi"/>
          <w:b/>
          <w:color w:val="auto"/>
          <w:lang w:eastAsia="pt-BR"/>
        </w:rPr>
        <w:t>8</w:t>
      </w:r>
      <w:proofErr w:type="gramEnd"/>
      <w:r w:rsidRPr="005955C2">
        <w:rPr>
          <w:rFonts w:asciiTheme="majorHAnsi" w:eastAsia="Times New Roman" w:hAnsiTheme="majorHAnsi" w:cstheme="majorHAnsi"/>
          <w:b/>
          <w:color w:val="auto"/>
          <w:lang w:eastAsia="pt-BR"/>
        </w:rPr>
        <w:t xml:space="preserve">: </w:t>
      </w:r>
      <w:r w:rsidR="00BB0299" w:rsidRPr="005955C2">
        <w:rPr>
          <w:rFonts w:asciiTheme="majorHAnsi" w:hAnsiTheme="majorHAnsi" w:cstheme="majorHAnsi"/>
          <w:color w:val="auto"/>
        </w:rPr>
        <w:t>Admita que uma locadora de automóveis A aluga um modelo popular ao preço de R$50,00 a diária, mais R$1,00 por quilômetro rodado e que uma outra locadora B aluga o mesmo modelo de carro ao preço de R$80,00 a diária, mais R$0,75 por quilômetro rodado.</w:t>
      </w:r>
    </w:p>
    <w:p w:rsidR="00BB0299" w:rsidRPr="005955C2" w:rsidRDefault="00BB0299" w:rsidP="00BB0299">
      <w:pPr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(a) Escreva as funções que descrevem, para cada locadora, o valor a ser pago de aluguel em função do número de diárias n e da quantidade de quilômetros rodados x;</w:t>
      </w:r>
    </w:p>
    <w:p w:rsidR="00BB0299" w:rsidRPr="005955C2" w:rsidRDefault="00BB0299" w:rsidP="00BB0299">
      <w:pPr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(b) Um representante comercial irá visitar algumas cidades de uma região num período de </w:t>
      </w:r>
      <w:proofErr w:type="gramStart"/>
      <w:r w:rsidRPr="005955C2">
        <w:rPr>
          <w:rFonts w:asciiTheme="majorHAnsi" w:hAnsiTheme="majorHAnsi" w:cstheme="majorHAnsi"/>
          <w:color w:val="auto"/>
        </w:rPr>
        <w:t>5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dias. Qual a menor distância percorrida (quilometragem) para que a opção pela locadora B seja mais vantajosa (de menor ou igual custo)?</w:t>
      </w:r>
    </w:p>
    <w:p w:rsidR="00BB0299" w:rsidRPr="005955C2" w:rsidRDefault="00BB0299" w:rsidP="00BB0299">
      <w:pPr>
        <w:spacing w:after="0"/>
        <w:jc w:val="both"/>
        <w:rPr>
          <w:rFonts w:asciiTheme="majorHAnsi" w:hAnsiTheme="majorHAnsi" w:cstheme="majorHAnsi"/>
          <w:b/>
          <w:bCs/>
          <w:color w:val="auto"/>
        </w:rPr>
      </w:pPr>
    </w:p>
    <w:p w:rsidR="00BB0299" w:rsidRPr="005955C2" w:rsidRDefault="00E979A2" w:rsidP="004A5519">
      <w:pPr>
        <w:spacing w:after="0"/>
        <w:jc w:val="both"/>
        <w:rPr>
          <w:rFonts w:asciiTheme="majorHAnsi" w:hAnsiTheme="majorHAnsi" w:cstheme="majorHAnsi"/>
          <w:bCs/>
          <w:color w:val="auto"/>
        </w:rPr>
      </w:pPr>
      <w:r w:rsidRPr="005955C2">
        <w:rPr>
          <w:rFonts w:asciiTheme="majorHAnsi" w:hAnsiTheme="majorHAnsi" w:cstheme="majorHAnsi"/>
          <w:b/>
          <w:bCs/>
          <w:color w:val="auto"/>
        </w:rPr>
        <w:t xml:space="preserve">Exercício </w:t>
      </w:r>
      <w:proofErr w:type="gramStart"/>
      <w:r w:rsidR="0073693D" w:rsidRPr="005955C2">
        <w:rPr>
          <w:rFonts w:asciiTheme="majorHAnsi" w:hAnsiTheme="majorHAnsi" w:cstheme="majorHAnsi"/>
          <w:b/>
          <w:bCs/>
          <w:color w:val="auto"/>
        </w:rPr>
        <w:t>9</w:t>
      </w:r>
      <w:proofErr w:type="gramEnd"/>
      <w:r w:rsidRPr="005955C2">
        <w:rPr>
          <w:rFonts w:asciiTheme="majorHAnsi" w:hAnsiTheme="majorHAnsi" w:cstheme="majorHAnsi"/>
          <w:b/>
          <w:bCs/>
          <w:color w:val="auto"/>
        </w:rPr>
        <w:t>:</w:t>
      </w:r>
      <w:r w:rsidR="004A5519" w:rsidRPr="005955C2">
        <w:rPr>
          <w:rFonts w:asciiTheme="majorHAnsi" w:hAnsiTheme="majorHAnsi" w:cstheme="majorHAnsi"/>
          <w:bCs/>
          <w:color w:val="auto"/>
        </w:rPr>
        <w:t xml:space="preserve"> Seja P um ponto fora de uma reta r e sejam, também, A e B pontos da reta r. A área do triângulo PAB</w:t>
      </w:r>
      <w:r w:rsidR="00E50B67" w:rsidRPr="005955C2">
        <w:rPr>
          <w:rFonts w:asciiTheme="majorHAnsi" w:hAnsiTheme="majorHAnsi" w:cstheme="majorHAnsi"/>
          <w:bCs/>
          <w:color w:val="auto"/>
        </w:rPr>
        <w:t xml:space="preserve"> de base </w:t>
      </w:r>
      <m:oMath>
        <m:acc>
          <m:accPr>
            <m:chr m:val="̅"/>
            <m:ctrlPr>
              <w:rPr>
                <w:rFonts w:ascii="Cambria Math" w:hAnsi="Cambria Math" w:cstheme="majorHAnsi"/>
                <w:bCs/>
                <w:i/>
                <w:color w:val="auto"/>
              </w:rPr>
            </m:ctrlPr>
          </m:accPr>
          <m:e>
            <m:r>
              <w:rPr>
                <w:rFonts w:ascii="Cambria Math" w:hAnsi="Cambria Math" w:cstheme="majorHAnsi"/>
                <w:color w:val="auto"/>
              </w:rPr>
              <m:t>AB</m:t>
            </m:r>
          </m:e>
        </m:acc>
      </m:oMath>
      <w:r w:rsidR="004A5519" w:rsidRPr="005955C2">
        <w:rPr>
          <w:rFonts w:asciiTheme="majorHAnsi" w:hAnsiTheme="majorHAnsi" w:cstheme="majorHAnsi"/>
          <w:bCs/>
          <w:color w:val="auto"/>
        </w:rPr>
        <w:t xml:space="preserve"> é proporcional ao </w:t>
      </w:r>
      <w:r w:rsidR="00C207D0" w:rsidRPr="005955C2">
        <w:rPr>
          <w:rFonts w:asciiTheme="majorHAnsi" w:hAnsiTheme="majorHAnsi" w:cstheme="majorHAnsi"/>
          <w:bCs/>
          <w:color w:val="auto"/>
        </w:rPr>
        <w:t xml:space="preserve">comprimento </w:t>
      </w:r>
      <w:r w:rsidR="00E50B67" w:rsidRPr="005955C2">
        <w:rPr>
          <w:rFonts w:asciiTheme="majorHAnsi" w:hAnsiTheme="majorHAnsi" w:cstheme="majorHAnsi"/>
          <w:bCs/>
          <w:color w:val="auto"/>
        </w:rPr>
        <w:t xml:space="preserve">AB </w:t>
      </w:r>
      <w:r w:rsidR="00C207D0" w:rsidRPr="005955C2">
        <w:rPr>
          <w:rFonts w:asciiTheme="majorHAnsi" w:hAnsiTheme="majorHAnsi" w:cstheme="majorHAnsi"/>
          <w:bCs/>
          <w:color w:val="auto"/>
        </w:rPr>
        <w:t>da base. Qual</w:t>
      </w:r>
      <w:r w:rsidR="004A5519" w:rsidRPr="005955C2">
        <w:rPr>
          <w:rFonts w:asciiTheme="majorHAnsi" w:hAnsiTheme="majorHAnsi" w:cstheme="majorHAnsi"/>
          <w:bCs/>
          <w:color w:val="auto"/>
        </w:rPr>
        <w:t xml:space="preserve"> o fator de proporcionalidade? </w:t>
      </w:r>
    </w:p>
    <w:p w:rsidR="00BE7077" w:rsidRPr="005955C2" w:rsidRDefault="00BE7077" w:rsidP="00BB0299">
      <w:pPr>
        <w:rPr>
          <w:rFonts w:asciiTheme="majorHAnsi" w:hAnsiTheme="majorHAnsi" w:cstheme="majorHAnsi"/>
          <w:color w:val="auto"/>
        </w:rPr>
      </w:pPr>
    </w:p>
    <w:p w:rsidR="00BB0299" w:rsidRPr="005955C2" w:rsidRDefault="00E979A2" w:rsidP="00BB0299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 xml:space="preserve">Exercício </w:t>
      </w:r>
      <w:r w:rsidR="0073693D"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>10</w:t>
      </w:r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 xml:space="preserve">: </w:t>
      </w:r>
      <w:r w:rsidR="00BB0299" w:rsidRPr="005955C2">
        <w:rPr>
          <w:rFonts w:asciiTheme="majorHAnsi" w:hAnsiTheme="majorHAnsi" w:cstheme="majorHAnsi"/>
          <w:color w:val="auto"/>
        </w:rPr>
        <w:t xml:space="preserve">O reservatório A fornece água a uma taxa constante de 10 litros por hora, enquanto </w:t>
      </w:r>
      <w:r w:rsidR="00631261" w:rsidRPr="005955C2">
        <w:rPr>
          <w:rFonts w:asciiTheme="majorHAnsi" w:hAnsiTheme="majorHAnsi" w:cstheme="majorHAnsi"/>
          <w:color w:val="auto"/>
        </w:rPr>
        <w:t xml:space="preserve">o </w:t>
      </w:r>
      <w:r w:rsidR="00BB0299" w:rsidRPr="005955C2">
        <w:rPr>
          <w:rFonts w:asciiTheme="majorHAnsi" w:hAnsiTheme="majorHAnsi" w:cstheme="majorHAnsi"/>
          <w:color w:val="auto"/>
        </w:rPr>
        <w:t xml:space="preserve">reservatório B recebe água a uma taxa constante de 12 litros por hora. No gráfico, estão representados, no eixo </w:t>
      </w:r>
      <m:oMath>
        <m:r>
          <w:rPr>
            <w:rFonts w:ascii="Cambria Math" w:hAnsi="Cambria Math" w:cstheme="majorHAnsi"/>
            <w:color w:val="auto"/>
          </w:rPr>
          <m:t>y</m:t>
        </m:r>
      </m:oMath>
      <w:r w:rsidR="00BB0299" w:rsidRPr="005955C2">
        <w:rPr>
          <w:rFonts w:asciiTheme="majorHAnsi" w:hAnsiTheme="majorHAnsi" w:cstheme="majorHAnsi"/>
          <w:color w:val="auto"/>
        </w:rPr>
        <w:t xml:space="preserve">, os volumes, em litros, da água contida em cada um dos reservatórios, em função do tempo, em horas, representado no eixo </w:t>
      </w:r>
      <m:oMath>
        <m:r>
          <w:rPr>
            <w:rFonts w:ascii="Cambria Math" w:hAnsi="Cambria Math" w:cstheme="majorHAnsi"/>
            <w:color w:val="auto"/>
          </w:rPr>
          <m:t>x</m:t>
        </m:r>
      </m:oMath>
      <w:r w:rsidR="00BB0299" w:rsidRPr="005955C2">
        <w:rPr>
          <w:rFonts w:asciiTheme="majorHAnsi" w:hAnsiTheme="majorHAnsi" w:cstheme="majorHAnsi"/>
          <w:color w:val="auto"/>
        </w:rPr>
        <w:t xml:space="preserve">. Determine o tempo </w:t>
      </w:r>
      <m:oMath>
        <m:sSub>
          <m:sSubPr>
            <m:ctrlPr>
              <w:rPr>
                <w:rFonts w:ascii="Cambria Math" w:eastAsiaTheme="minorHAnsi" w:hAnsi="Cambria Math" w:cstheme="maj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ajorHAnsi"/>
                <w:color w:val="auto"/>
              </w:rPr>
              <m:t>x</m:t>
            </m:r>
          </m:e>
          <m:sub>
            <m:r>
              <w:rPr>
                <w:rFonts w:ascii="Cambria Math" w:hAnsi="Cambria Math" w:cstheme="majorHAnsi"/>
                <w:color w:val="auto"/>
              </w:rPr>
              <m:t>0</m:t>
            </m:r>
          </m:sub>
        </m:sSub>
      </m:oMath>
      <w:r w:rsidR="00BB0299" w:rsidRPr="005955C2">
        <w:rPr>
          <w:rFonts w:asciiTheme="majorHAnsi" w:hAnsiTheme="majorHAnsi" w:cstheme="majorHAnsi"/>
          <w:color w:val="auto"/>
        </w:rPr>
        <w:t>, em horas, indicado no gráfico.</w:t>
      </w:r>
    </w:p>
    <w:p w:rsidR="00BB0299" w:rsidRPr="005955C2" w:rsidRDefault="00BB0299" w:rsidP="00BB0299">
      <w:pPr>
        <w:jc w:val="center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noProof/>
          <w:color w:val="auto"/>
          <w:lang w:eastAsia="pt-BR"/>
        </w:rPr>
        <w:drawing>
          <wp:inline distT="0" distB="0" distL="0" distR="0">
            <wp:extent cx="3304032" cy="1681575"/>
            <wp:effectExtent l="19050" t="0" r="0" b="0"/>
            <wp:docPr id="6" name="Imagem 6" descr="C:\Users\Neide\AppData\Local\Temp\Rar$DIa0.957\Questão1-Reservato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de\AppData\Local\Temp\Rar$DIa0.957\Questão1-Reservatorio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29" cy="168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299" w:rsidRPr="005955C2" w:rsidRDefault="00BB0299" w:rsidP="00BB0299">
      <w:pPr>
        <w:rPr>
          <w:rFonts w:asciiTheme="majorHAnsi" w:hAnsiTheme="majorHAnsi" w:cstheme="majorHAnsi"/>
          <w:b/>
          <w:bCs/>
          <w:color w:val="auto"/>
        </w:rPr>
      </w:pPr>
    </w:p>
    <w:p w:rsidR="00BB0299" w:rsidRPr="005955C2" w:rsidRDefault="00E979A2" w:rsidP="00BB0299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Exercício </w:t>
      </w:r>
      <w:r w:rsidR="0073693D" w:rsidRPr="005955C2">
        <w:rPr>
          <w:rFonts w:asciiTheme="majorHAnsi" w:hAnsiTheme="majorHAnsi" w:cstheme="majorHAnsi"/>
          <w:b/>
          <w:color w:val="auto"/>
        </w:rPr>
        <w:t>11</w:t>
      </w:r>
      <w:r w:rsidRPr="005955C2">
        <w:rPr>
          <w:rFonts w:asciiTheme="majorHAnsi" w:hAnsiTheme="majorHAnsi" w:cstheme="majorHAnsi"/>
          <w:b/>
          <w:color w:val="auto"/>
        </w:rPr>
        <w:t xml:space="preserve">: </w:t>
      </w:r>
      <w:r w:rsidR="00BB0299" w:rsidRPr="005955C2">
        <w:rPr>
          <w:rFonts w:asciiTheme="majorHAnsi" w:hAnsiTheme="majorHAnsi" w:cstheme="majorHAnsi"/>
          <w:color w:val="auto"/>
        </w:rPr>
        <w:t xml:space="preserve">Os preços dos ingressos de um teatro nos setores 1, 2 e 3 seguem uma função polinomial do primeiro grau crescente com a numeração dos setores (função afim com taxa de variação positiva). Se o preço do ingresso no setor </w:t>
      </w:r>
      <w:proofErr w:type="gramStart"/>
      <w:r w:rsidR="00BB0299" w:rsidRPr="005955C2">
        <w:rPr>
          <w:rFonts w:asciiTheme="majorHAnsi" w:hAnsiTheme="majorHAnsi" w:cstheme="majorHAnsi"/>
          <w:color w:val="auto"/>
        </w:rPr>
        <w:t>1</w:t>
      </w:r>
      <w:proofErr w:type="gramEnd"/>
      <w:r w:rsidR="00BB0299" w:rsidRPr="005955C2">
        <w:rPr>
          <w:rFonts w:asciiTheme="majorHAnsi" w:hAnsiTheme="majorHAnsi" w:cstheme="majorHAnsi"/>
          <w:color w:val="auto"/>
        </w:rPr>
        <w:t xml:space="preserve"> é de R $ 120, 00 e no setor 3 é de R$ 400, 00, então qual o preço do ingresso no setor 2?</w:t>
      </w:r>
    </w:p>
    <w:p w:rsidR="000C6DF2" w:rsidRPr="005955C2" w:rsidRDefault="000C6DF2" w:rsidP="00BB02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auto"/>
        </w:rPr>
      </w:pPr>
    </w:p>
    <w:p w:rsidR="000C6DF2" w:rsidRPr="005955C2" w:rsidRDefault="000C6DF2" w:rsidP="000C6D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>Exercício 12</w:t>
      </w:r>
      <w:r w:rsidR="006327F3" w:rsidRPr="005955C2">
        <w:rPr>
          <w:rFonts w:asciiTheme="majorHAnsi" w:hAnsiTheme="majorHAnsi" w:cstheme="majorHAnsi"/>
          <w:b/>
          <w:color w:val="auto"/>
        </w:rPr>
        <w:t>:</w:t>
      </w:r>
      <w:r w:rsidRPr="005955C2">
        <w:rPr>
          <w:rFonts w:asciiTheme="majorHAnsi" w:hAnsiTheme="majorHAnsi" w:cstheme="majorHAnsi"/>
          <w:b/>
          <w:color w:val="auto"/>
        </w:rPr>
        <w:t xml:space="preserve"> </w:t>
      </w:r>
      <w:r w:rsidRPr="005955C2">
        <w:rPr>
          <w:rFonts w:asciiTheme="majorHAnsi" w:hAnsiTheme="majorHAnsi" w:cstheme="majorHAnsi"/>
          <w:color w:val="auto"/>
        </w:rPr>
        <w:t>Um experimento de Agronomia mostra que a temperatura média da superfície do solo t(x), em °C</w:t>
      </w:r>
      <w:proofErr w:type="gramStart"/>
      <w:r w:rsidRPr="005955C2">
        <w:rPr>
          <w:rFonts w:asciiTheme="majorHAnsi" w:hAnsiTheme="majorHAnsi" w:cstheme="majorHAnsi"/>
          <w:color w:val="auto"/>
        </w:rPr>
        <w:t>, é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determinada em </w:t>
      </w:r>
      <w:r w:rsidR="00BA6441" w:rsidRPr="005955C2">
        <w:rPr>
          <w:rFonts w:asciiTheme="majorHAnsi" w:hAnsiTheme="majorHAnsi" w:cstheme="majorHAnsi"/>
          <w:color w:val="auto"/>
        </w:rPr>
        <w:t>função</w:t>
      </w:r>
      <w:r w:rsidRPr="005955C2">
        <w:rPr>
          <w:rFonts w:asciiTheme="majorHAnsi" w:hAnsiTheme="majorHAnsi" w:cstheme="majorHAnsi"/>
          <w:color w:val="auto"/>
        </w:rPr>
        <w:t xml:space="preserve"> do resíduo x, de planta e</w:t>
      </w:r>
      <w:r w:rsidR="00485A0A" w:rsidRPr="005955C2">
        <w:rPr>
          <w:rFonts w:asciiTheme="majorHAnsi" w:hAnsiTheme="majorHAnsi" w:cstheme="majorHAnsi"/>
          <w:color w:val="auto"/>
        </w:rPr>
        <w:t xml:space="preserve"> biomassa na superfície, em g/m</w:t>
      </w:r>
      <w:r w:rsidR="00485A0A" w:rsidRPr="005955C2">
        <w:rPr>
          <w:rFonts w:asciiTheme="majorHAnsi" w:hAnsiTheme="majorHAnsi" w:cstheme="majorHAnsi"/>
          <w:color w:val="auto"/>
          <w:vertAlign w:val="superscript"/>
        </w:rPr>
        <w:t>2</w:t>
      </w:r>
      <w:r w:rsidRPr="005955C2">
        <w:rPr>
          <w:rFonts w:asciiTheme="majorHAnsi" w:hAnsiTheme="majorHAnsi" w:cstheme="majorHAnsi"/>
          <w:color w:val="auto"/>
        </w:rPr>
        <w:t>, conforme registrado na tabela</w:t>
      </w:r>
      <w:r w:rsidR="00BA6441" w:rsidRPr="005955C2">
        <w:rPr>
          <w:rFonts w:asciiTheme="majorHAnsi" w:hAnsiTheme="majorHAnsi" w:cstheme="majorHAnsi"/>
          <w:color w:val="auto"/>
        </w:rPr>
        <w:t xml:space="preserve"> </w:t>
      </w:r>
      <w:r w:rsidRPr="005955C2">
        <w:rPr>
          <w:rFonts w:asciiTheme="majorHAnsi" w:hAnsiTheme="majorHAnsi" w:cstheme="majorHAnsi"/>
          <w:color w:val="auto"/>
        </w:rPr>
        <w:t>seguinte.</w:t>
      </w:r>
    </w:p>
    <w:p w:rsidR="00BA6441" w:rsidRPr="005955C2" w:rsidRDefault="00BA6441" w:rsidP="000C6D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auto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5"/>
        <w:gridCol w:w="881"/>
        <w:gridCol w:w="970"/>
        <w:gridCol w:w="970"/>
        <w:gridCol w:w="970"/>
        <w:gridCol w:w="971"/>
        <w:gridCol w:w="971"/>
        <w:gridCol w:w="971"/>
        <w:gridCol w:w="971"/>
      </w:tblGrid>
      <w:tr w:rsidR="00BA6441" w:rsidRPr="005955C2" w:rsidTr="00BA6441">
        <w:tc>
          <w:tcPr>
            <w:tcW w:w="1045" w:type="dxa"/>
            <w:tcBorders>
              <w:top w:val="nil"/>
              <w:bottom w:val="single" w:sz="4" w:space="0" w:color="auto"/>
            </w:tcBorders>
          </w:tcPr>
          <w:p w:rsidR="00BA6441" w:rsidRPr="005955C2" w:rsidRDefault="00BA6441" w:rsidP="00485A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x[g/m</w:t>
            </w:r>
            <w:r w:rsidR="00485A0A" w:rsidRPr="005955C2"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  <w:r w:rsidRPr="005955C2">
              <w:rPr>
                <w:rFonts w:asciiTheme="majorHAnsi" w:hAnsiTheme="majorHAnsi" w:cstheme="majorHAnsi"/>
                <w:color w:val="auto"/>
              </w:rPr>
              <w:t>]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10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20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30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40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50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60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</w:tcPr>
          <w:p w:rsidR="00BA6441" w:rsidRPr="005955C2" w:rsidRDefault="00BA6441" w:rsidP="00BA64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70</w:t>
            </w:r>
          </w:p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A6441" w:rsidRPr="005955C2" w:rsidTr="00BA6441">
        <w:tc>
          <w:tcPr>
            <w:tcW w:w="1045" w:type="dxa"/>
            <w:tcBorders>
              <w:top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t(x) [°C]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7,24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7,30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7,36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7,42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7,48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BA6441" w:rsidRPr="005955C2" w:rsidRDefault="00BA6441" w:rsidP="000C6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7,54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BA6441" w:rsidRPr="005955C2" w:rsidRDefault="00BA6441" w:rsidP="00BA64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5955C2">
              <w:rPr>
                <w:rFonts w:asciiTheme="majorHAnsi" w:hAnsiTheme="majorHAnsi" w:cstheme="majorHAnsi"/>
                <w:color w:val="auto"/>
              </w:rPr>
              <w:t>7,60</w:t>
            </w:r>
          </w:p>
        </w:tc>
      </w:tr>
    </w:tbl>
    <w:p w:rsidR="00BA6441" w:rsidRPr="005955C2" w:rsidRDefault="00BA6441" w:rsidP="000C6D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auto"/>
        </w:rPr>
      </w:pPr>
    </w:p>
    <w:p w:rsidR="00354026" w:rsidRPr="005955C2" w:rsidRDefault="00BA6441" w:rsidP="00C5796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auto"/>
        </w:rPr>
      </w:pPr>
      <w:r w:rsidRPr="005955C2">
        <w:rPr>
          <w:rFonts w:ascii="URWPalladioL-Roma" w:eastAsia="Times New Roman" w:hAnsi="URWPalladioL-Roma" w:cs="URWPalladioL-Roma"/>
          <w:color w:val="auto"/>
          <w:kern w:val="0"/>
          <w:sz w:val="20"/>
          <w:szCs w:val="20"/>
        </w:rPr>
        <w:t>Qual a lei de formação da funçã</w:t>
      </w:r>
      <w:r w:rsidR="00151C83" w:rsidRPr="005955C2">
        <w:rPr>
          <w:rFonts w:ascii="URWPalladioL-Roma" w:eastAsia="Times New Roman" w:hAnsi="URWPalladioL-Roma" w:cs="URWPalladioL-Roma"/>
          <w:color w:val="auto"/>
          <w:kern w:val="0"/>
          <w:sz w:val="20"/>
          <w:szCs w:val="20"/>
        </w:rPr>
        <w:t>o</w:t>
      </w:r>
      <w:r w:rsidRPr="005955C2">
        <w:rPr>
          <w:rFonts w:ascii="URWPalladioL-Roma" w:eastAsia="Times New Roman" w:hAnsi="URWPalladioL-Roma" w:cs="URWPalladioL-Roma"/>
          <w:color w:val="auto"/>
          <w:kern w:val="0"/>
          <w:sz w:val="20"/>
          <w:szCs w:val="20"/>
        </w:rPr>
        <w:t xml:space="preserve"> </w:t>
      </w:r>
      <w:r w:rsidRPr="005955C2">
        <w:rPr>
          <w:rFonts w:ascii="URWPalladioL-Ital" w:eastAsia="Times New Roman" w:hAnsi="URWPalladioL-Ital" w:cs="URWPalladioL-Ital"/>
          <w:color w:val="auto"/>
          <w:kern w:val="0"/>
          <w:sz w:val="20"/>
          <w:szCs w:val="20"/>
        </w:rPr>
        <w:t>t</w:t>
      </w:r>
      <w:r w:rsidRPr="005955C2">
        <w:rPr>
          <w:rFonts w:ascii="cmr10" w:eastAsia="Times New Roman" w:hAnsi="cmr10" w:cs="cmr10"/>
          <w:color w:val="auto"/>
          <w:kern w:val="0"/>
          <w:sz w:val="21"/>
          <w:szCs w:val="21"/>
        </w:rPr>
        <w:t>(</w:t>
      </w:r>
      <w:r w:rsidRPr="005955C2">
        <w:rPr>
          <w:rFonts w:ascii="URWPalladioL-Ital" w:eastAsia="Times New Roman" w:hAnsi="URWPalladioL-Ital" w:cs="URWPalladioL-Ital"/>
          <w:color w:val="auto"/>
          <w:kern w:val="0"/>
          <w:sz w:val="20"/>
          <w:szCs w:val="20"/>
        </w:rPr>
        <w:t>x</w:t>
      </w:r>
      <w:r w:rsidRPr="005955C2">
        <w:rPr>
          <w:rFonts w:ascii="cmr10" w:eastAsia="Times New Roman" w:hAnsi="cmr10" w:cs="cmr10"/>
          <w:color w:val="auto"/>
          <w:kern w:val="0"/>
          <w:sz w:val="21"/>
          <w:szCs w:val="21"/>
        </w:rPr>
        <w:t>)</w:t>
      </w:r>
      <w:r w:rsidRPr="005955C2">
        <w:rPr>
          <w:rFonts w:ascii="URWPalladioL-Roma" w:eastAsia="Times New Roman" w:hAnsi="URWPalladioL-Roma" w:cs="URWPalladioL-Roma"/>
          <w:color w:val="auto"/>
          <w:kern w:val="0"/>
          <w:sz w:val="20"/>
          <w:szCs w:val="20"/>
        </w:rPr>
        <w:t>?</w:t>
      </w:r>
      <w:r w:rsidR="00354026" w:rsidRPr="005955C2">
        <w:rPr>
          <w:rFonts w:asciiTheme="majorHAnsi" w:hAnsiTheme="majorHAnsi" w:cstheme="majorHAnsi"/>
          <w:color w:val="auto"/>
        </w:rPr>
        <w:br w:type="page"/>
      </w:r>
    </w:p>
    <w:p w:rsidR="00354026" w:rsidRPr="005955C2" w:rsidRDefault="00354026" w:rsidP="0035402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/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5955C2">
        <w:rPr>
          <w:rFonts w:asciiTheme="majorHAnsi" w:hAnsiTheme="majorHAnsi" w:cstheme="majorHAnsi"/>
          <w:color w:val="auto"/>
          <w:sz w:val="24"/>
          <w:szCs w:val="24"/>
        </w:rPr>
        <w:lastRenderedPageBreak/>
        <w:t xml:space="preserve">Lista de Exercícios – OBMEP NA ESCOLA – N2 – ciclo </w:t>
      </w:r>
      <w:proofErr w:type="gramStart"/>
      <w:r w:rsidRPr="005955C2">
        <w:rPr>
          <w:rFonts w:asciiTheme="majorHAnsi" w:hAnsiTheme="majorHAnsi" w:cstheme="majorHAnsi"/>
          <w:color w:val="auto"/>
          <w:sz w:val="24"/>
          <w:szCs w:val="24"/>
        </w:rPr>
        <w:t>4</w:t>
      </w:r>
      <w:proofErr w:type="gramEnd"/>
      <w:r w:rsidRPr="005955C2">
        <w:rPr>
          <w:rFonts w:asciiTheme="majorHAnsi" w:hAnsiTheme="majorHAnsi" w:cstheme="majorHAnsi"/>
          <w:color w:val="auto"/>
          <w:sz w:val="24"/>
          <w:szCs w:val="24"/>
        </w:rPr>
        <w:t xml:space="preserve"> – Encontro 2</w:t>
      </w:r>
    </w:p>
    <w:p w:rsidR="00354026" w:rsidRPr="005955C2" w:rsidRDefault="00354026" w:rsidP="0035402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/>
        <w:spacing w:after="0" w:line="240" w:lineRule="auto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color w:val="auto"/>
          <w:sz w:val="24"/>
          <w:szCs w:val="24"/>
        </w:rPr>
        <w:t>SOLUÇÕES e COMENTÁRIOS</w:t>
      </w:r>
    </w:p>
    <w:p w:rsidR="00354026" w:rsidRPr="005955C2" w:rsidRDefault="00354026" w:rsidP="00A55D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354026" w:rsidRPr="005955C2" w:rsidRDefault="00354026" w:rsidP="00A55D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354026" w:rsidRPr="005955C2" w:rsidRDefault="00354026" w:rsidP="00354026">
      <w:pPr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 xml:space="preserve">Solução Exercício </w:t>
      </w:r>
      <w:proofErr w:type="gramStart"/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>1</w:t>
      </w:r>
      <w:proofErr w:type="gramEnd"/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 xml:space="preserve"> </w:t>
      </w:r>
      <w:r w:rsidRPr="005955C2">
        <w:rPr>
          <w:rFonts w:asciiTheme="majorHAnsi" w:hAnsiTheme="majorHAnsi" w:cstheme="majorHAnsi"/>
          <w:b/>
          <w:color w:val="auto"/>
        </w:rPr>
        <w:t>(Banco de Questões 2007, Nível 1, questão 4, página 43)</w:t>
      </w:r>
    </w:p>
    <w:p w:rsidR="00354026" w:rsidRPr="005955C2" w:rsidRDefault="00354026" w:rsidP="003540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De acordo com os dados do problema, misturamos 1 kg de cimento com 3 kg de areia e 5 kg de terra. Pelo conceito de proporção isso equivale a misturar 5 kg de cimento com 15 kg de areia e 25 kg de terra, e essa mistura pesa 5 + 15 + 25 = 45 kg.</w:t>
      </w:r>
    </w:p>
    <w:p w:rsidR="00354026" w:rsidRPr="005955C2" w:rsidRDefault="00354026" w:rsidP="00354026">
      <w:pPr>
        <w:jc w:val="both"/>
        <w:rPr>
          <w:rFonts w:asciiTheme="majorHAnsi" w:hAnsiTheme="majorHAnsi" w:cstheme="majorHAnsi"/>
          <w:color w:val="auto"/>
        </w:rPr>
      </w:pPr>
    </w:p>
    <w:p w:rsidR="00CE7B64" w:rsidRPr="005955C2" w:rsidRDefault="00CE7B64" w:rsidP="00354026">
      <w:pPr>
        <w:jc w:val="both"/>
        <w:rPr>
          <w:rFonts w:asciiTheme="majorHAnsi" w:hAnsiTheme="majorHAnsi" w:cstheme="majorHAnsi"/>
          <w:color w:val="auto"/>
        </w:rPr>
      </w:pPr>
    </w:p>
    <w:p w:rsidR="00354026" w:rsidRPr="005955C2" w:rsidRDefault="00354026" w:rsidP="00354026">
      <w:pPr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Solução do Exercício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2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 (Portal do Saber OBMEP, 7ª série – Módulo Razões e Proporções Vídeo Aula 63, https://youtu.be/bO2Nw0Ud6MI)</w:t>
      </w:r>
    </w:p>
    <w:p w:rsidR="00354026" w:rsidRPr="005955C2" w:rsidRDefault="00354026" w:rsidP="00354026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Se P é o preço de um caderno, Rodrigo pagou pela sua </w:t>
      </w:r>
      <w:proofErr w:type="gramStart"/>
      <w:r w:rsidRPr="005955C2">
        <w:rPr>
          <w:rFonts w:asciiTheme="majorHAnsi" w:hAnsiTheme="majorHAnsi" w:cstheme="majorHAnsi"/>
          <w:color w:val="auto"/>
        </w:rPr>
        <w:t>compra</w:t>
      </w:r>
      <w:proofErr w:type="gramEnd"/>
    </w:p>
    <w:p w:rsidR="00354026" w:rsidRPr="005955C2" w:rsidRDefault="00354026" w:rsidP="00354026">
      <w:pPr>
        <w:jc w:val="both"/>
        <w:rPr>
          <w:rFonts w:asciiTheme="majorHAnsi" w:hAnsiTheme="majorHAnsi" w:cstheme="majorHAnsi"/>
          <w:color w:val="auto"/>
        </w:rPr>
      </w:pPr>
      <m:oMathPara>
        <m:oMath>
          <m:r>
            <w:rPr>
              <w:rFonts w:ascii="Cambria Math" w:hAnsi="Cambria Math" w:cstheme="majorHAnsi"/>
              <w:color w:val="auto"/>
            </w:rPr>
            <m:t>P+</m:t>
          </m:r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80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100</m:t>
              </m:r>
            </m:den>
          </m:f>
          <m:r>
            <w:rPr>
              <w:rFonts w:ascii="Cambria Math" w:hAnsi="Cambria Math" w:cstheme="majorHAnsi"/>
              <w:color w:val="auto"/>
            </w:rPr>
            <m:t>P+</m:t>
          </m:r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60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100</m:t>
              </m:r>
            </m:den>
          </m:f>
          <m:r>
            <w:rPr>
              <w:rFonts w:ascii="Cambria Math" w:hAnsi="Cambria Math" w:cstheme="majorHAnsi"/>
              <w:color w:val="auto"/>
            </w:rPr>
            <m:t>P</m:t>
          </m:r>
          <m:r>
            <w:rPr>
              <w:rFonts w:ascii="Cambria Math" w:eastAsiaTheme="minorEastAsia" w:hAnsi="Cambria Math" w:cstheme="majorHAnsi"/>
              <w:color w:val="auto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color w:val="auto"/>
                </w:rPr>
                <m:t>100P+80P+60P</m:t>
              </m:r>
            </m:num>
            <m:den>
              <m:r>
                <w:rPr>
                  <w:rFonts w:ascii="Cambria Math" w:eastAsiaTheme="minorEastAsia" w:hAnsi="Cambria Math" w:cstheme="majorHAnsi"/>
                  <w:color w:val="auto"/>
                </w:rPr>
                <m:t>100</m:t>
              </m:r>
            </m:den>
          </m:f>
          <m:r>
            <w:rPr>
              <w:rFonts w:ascii="Cambria Math" w:eastAsiaTheme="minorEastAsia" w:hAnsi="Cambria Math" w:cstheme="majorHAnsi"/>
              <w:color w:val="auto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color w:val="auto"/>
                </w:rPr>
                <m:t>240</m:t>
              </m:r>
            </m:num>
            <m:den>
              <m:r>
                <w:rPr>
                  <w:rFonts w:ascii="Cambria Math" w:eastAsiaTheme="minorEastAsia" w:hAnsi="Cambria Math" w:cstheme="majorHAnsi"/>
                  <w:color w:val="auto"/>
                </w:rPr>
                <m:t>100</m:t>
              </m:r>
            </m:den>
          </m:f>
          <m:r>
            <w:rPr>
              <w:rFonts w:ascii="Cambria Math" w:eastAsiaTheme="minorEastAsia" w:hAnsi="Cambria Math" w:cstheme="majorHAnsi"/>
              <w:color w:val="auto"/>
            </w:rPr>
            <m:t>P</m:t>
          </m:r>
        </m:oMath>
      </m:oMathPara>
    </w:p>
    <w:p w:rsidR="00354026" w:rsidRPr="005955C2" w:rsidRDefault="00354026" w:rsidP="00354026">
      <w:pPr>
        <w:jc w:val="both"/>
        <w:rPr>
          <w:rFonts w:asciiTheme="majorHAnsi" w:hAnsiTheme="majorHAnsi" w:cstheme="majorHAnsi"/>
          <w:color w:val="auto"/>
        </w:rPr>
      </w:pPr>
      <w:proofErr w:type="gramStart"/>
      <w:r w:rsidRPr="005955C2">
        <w:rPr>
          <w:rFonts w:asciiTheme="majorHAnsi" w:hAnsiTheme="majorHAnsi" w:cstheme="majorHAnsi"/>
          <w:color w:val="auto"/>
        </w:rPr>
        <w:t>enquanto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que Gustavo, no dia seguinte, pagou 3P. Portanto, Rodrigo </w:t>
      </w:r>
      <w:proofErr w:type="gramStart"/>
      <w:r w:rsidRPr="005955C2">
        <w:rPr>
          <w:rFonts w:asciiTheme="majorHAnsi" w:hAnsiTheme="majorHAnsi" w:cstheme="majorHAnsi"/>
          <w:color w:val="auto"/>
        </w:rPr>
        <w:t>pagou</w:t>
      </w:r>
      <w:proofErr w:type="gramEnd"/>
    </w:p>
    <w:p w:rsidR="00354026" w:rsidRPr="005955C2" w:rsidRDefault="00354026" w:rsidP="00354026">
      <w:pPr>
        <w:jc w:val="both"/>
        <w:rPr>
          <w:rFonts w:asciiTheme="majorHAnsi" w:hAnsiTheme="majorHAnsi" w:cstheme="majorHAnsi"/>
          <w:color w:val="auto"/>
        </w:rPr>
      </w:pPr>
      <m:oMathPara>
        <m:oMath>
          <m:r>
            <w:rPr>
              <w:rFonts w:ascii="Cambria Math" w:hAnsi="Cambria Math" w:cstheme="majorHAnsi"/>
              <w:color w:val="auto"/>
            </w:rPr>
            <m:t xml:space="preserve">3 ⋅P - </m:t>
          </m:r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240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100</m:t>
              </m:r>
            </m:den>
          </m:f>
          <m:r>
            <w:rPr>
              <w:rFonts w:ascii="Cambria Math" w:hAnsi="Cambria Math" w:cstheme="majorHAnsi"/>
              <w:color w:val="auto"/>
            </w:rPr>
            <m:t>P =</m:t>
          </m:r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60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100</m:t>
              </m:r>
            </m:den>
          </m:f>
          <m:r>
            <w:rPr>
              <w:rFonts w:ascii="Cambria Math" w:hAnsi="Cambria Math" w:cstheme="majorHAnsi"/>
              <w:color w:val="auto"/>
            </w:rPr>
            <m:t>P</m:t>
          </m:r>
        </m:oMath>
      </m:oMathPara>
    </w:p>
    <w:p w:rsidR="00354026" w:rsidRPr="005955C2" w:rsidRDefault="00354026" w:rsidP="00354026">
      <w:pPr>
        <w:jc w:val="both"/>
        <w:rPr>
          <w:rFonts w:asciiTheme="majorHAnsi" w:hAnsiTheme="majorHAnsi" w:cstheme="majorHAnsi"/>
          <w:color w:val="auto"/>
        </w:rPr>
      </w:pPr>
      <w:proofErr w:type="gramStart"/>
      <w:r w:rsidRPr="005955C2">
        <w:rPr>
          <w:rFonts w:asciiTheme="majorHAnsi" w:hAnsiTheme="majorHAnsi" w:cstheme="majorHAnsi"/>
          <w:color w:val="auto"/>
        </w:rPr>
        <w:t>a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menos que Gustavo. Assim, para saber percentualmente quanto Rodrigo pagou a menos do que Gustavo, fazemos a regra de </w:t>
      </w:r>
      <w:proofErr w:type="gramStart"/>
      <w:r w:rsidRPr="005955C2">
        <w:rPr>
          <w:rFonts w:asciiTheme="majorHAnsi" w:hAnsiTheme="majorHAnsi" w:cstheme="majorHAnsi"/>
          <w:color w:val="auto"/>
        </w:rPr>
        <w:t>três</w:t>
      </w:r>
      <w:proofErr w:type="gramEnd"/>
    </w:p>
    <w:p w:rsidR="00354026" w:rsidRPr="005955C2" w:rsidRDefault="00354026" w:rsidP="00354026">
      <w:pPr>
        <w:jc w:val="both"/>
        <w:rPr>
          <w:rFonts w:asciiTheme="majorHAnsi" w:hAnsiTheme="majorHAnsi" w:cstheme="majorHAnsi"/>
          <w:color w:val="auto"/>
        </w:rPr>
      </w:pPr>
      <w:proofErr w:type="gramStart"/>
      <w:r w:rsidRPr="005955C2">
        <w:rPr>
          <w:rFonts w:asciiTheme="majorHAnsi" w:hAnsiTheme="majorHAnsi" w:cstheme="majorHAnsi"/>
          <w:color w:val="auto"/>
        </w:rPr>
        <w:t>3P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____ 100%</w:t>
      </w:r>
    </w:p>
    <w:p w:rsidR="00354026" w:rsidRPr="005955C2" w:rsidRDefault="00354026" w:rsidP="00354026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0,6P ____ x%</w:t>
      </w:r>
    </w:p>
    <w:p w:rsidR="00354026" w:rsidRPr="005955C2" w:rsidRDefault="00354026" w:rsidP="00354026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Logo, </w:t>
      </w:r>
      <m:oMath>
        <m:r>
          <w:rPr>
            <w:rFonts w:ascii="Cambria Math" w:hAnsi="Cambria Math" w:cstheme="majorHAnsi"/>
            <w:color w:val="auto"/>
          </w:rPr>
          <m:t>x=</m:t>
        </m:r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60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3</m:t>
            </m:r>
          </m:den>
        </m:f>
        <m:r>
          <w:rPr>
            <w:rFonts w:ascii="Cambria Math" w:hAnsi="Cambria Math" w:cstheme="majorHAnsi"/>
            <w:color w:val="auto"/>
          </w:rPr>
          <m:t>=20%</m:t>
        </m:r>
      </m:oMath>
      <w:r w:rsidRPr="005955C2">
        <w:rPr>
          <w:rFonts w:asciiTheme="majorHAnsi" w:hAnsiTheme="majorHAnsi" w:cstheme="majorHAnsi"/>
          <w:color w:val="auto"/>
        </w:rPr>
        <w:t>, ou seja, Rodrigo pagou 20% a menos que Gustavo.</w:t>
      </w:r>
    </w:p>
    <w:p w:rsidR="00354026" w:rsidRPr="005955C2" w:rsidRDefault="00354026" w:rsidP="00354026">
      <w:pPr>
        <w:jc w:val="both"/>
        <w:rPr>
          <w:rFonts w:asciiTheme="majorHAnsi" w:hAnsiTheme="majorHAnsi" w:cstheme="majorHAnsi"/>
          <w:color w:val="auto"/>
        </w:rPr>
      </w:pPr>
    </w:p>
    <w:p w:rsidR="00BE7077" w:rsidRPr="005955C2" w:rsidRDefault="00BE7077" w:rsidP="00BE7077">
      <w:pPr>
        <w:jc w:val="both"/>
        <w:rPr>
          <w:rFonts w:asciiTheme="majorHAnsi" w:hAnsiTheme="majorHAnsi" w:cstheme="majorHAnsi"/>
          <w:color w:val="auto"/>
        </w:rPr>
      </w:pPr>
    </w:p>
    <w:p w:rsidR="00BE7077" w:rsidRPr="005955C2" w:rsidRDefault="00BE7077" w:rsidP="00BE7077">
      <w:pPr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t xml:space="preserve">Solução do Exercício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3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>:</w:t>
      </w:r>
    </w:p>
    <w:p w:rsidR="00BE7077" w:rsidRPr="005955C2" w:rsidRDefault="00BE7077" w:rsidP="00BE7077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Sejam x, y e z as quantidades (em gramas) de manteiga, açúcar e farinha (respectivamente) </w:t>
      </w:r>
      <w:proofErr w:type="gramStart"/>
      <w:r w:rsidRPr="005955C2">
        <w:rPr>
          <w:rFonts w:asciiTheme="majorHAnsi" w:hAnsiTheme="majorHAnsi" w:cstheme="majorHAnsi"/>
          <w:color w:val="auto"/>
        </w:rPr>
        <w:t>utilizadas para fazer os biscoitos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. Do conceito de proporção, sabemos </w:t>
      </w:r>
      <w:proofErr w:type="gramStart"/>
      <w:r w:rsidRPr="005955C2">
        <w:rPr>
          <w:rFonts w:asciiTheme="majorHAnsi" w:hAnsiTheme="majorHAnsi" w:cstheme="majorHAnsi"/>
          <w:color w:val="auto"/>
        </w:rPr>
        <w:t>que</w:t>
      </w:r>
      <w:proofErr w:type="gramEnd"/>
    </w:p>
    <w:p w:rsidR="00BE7077" w:rsidRPr="005955C2" w:rsidRDefault="00ED083C" w:rsidP="00BE7077">
      <w:pPr>
        <w:jc w:val="both"/>
        <w:rPr>
          <w:rFonts w:asciiTheme="majorHAnsi" w:hAnsiTheme="majorHAnsi" w:cstheme="majorHAnsi"/>
          <w:color w:val="auto"/>
        </w:rPr>
      </w:pPr>
      <m:oMathPara>
        <m:oMath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6</m:t>
              </m:r>
            </m:den>
          </m:f>
          <m:r>
            <w:rPr>
              <w:rFonts w:ascii="Cambria Math" w:hAnsi="Cambria Math" w:cstheme="majorHAnsi"/>
              <w:color w:val="auto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y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4</m:t>
              </m:r>
            </m:den>
          </m:f>
          <m:r>
            <w:rPr>
              <w:rFonts w:ascii="Cambria Math" w:hAnsi="Cambria Math" w:cstheme="majorHAnsi"/>
              <w:color w:val="auto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z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3</m:t>
              </m:r>
            </m:den>
          </m:f>
          <m:r>
            <w:rPr>
              <w:rFonts w:ascii="Cambria Math" w:hAnsi="Cambria Math" w:cstheme="majorHAnsi"/>
              <w:color w:val="auto"/>
            </w:rPr>
            <m:t>.</m:t>
          </m:r>
        </m:oMath>
      </m:oMathPara>
    </w:p>
    <w:p w:rsidR="00BE7077" w:rsidRPr="005955C2" w:rsidRDefault="00BE7077" w:rsidP="00BE70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Além disso, pela propriedade </w:t>
      </w: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u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v</m:t>
            </m:r>
          </m:den>
        </m:f>
        <m:r>
          <w:rPr>
            <w:rFonts w:ascii="Cambria Math" w:hAnsi="Cambria Math" w:cstheme="majorHAnsi"/>
            <w:color w:val="auto"/>
          </w:rPr>
          <m:t>=</m:t>
        </m:r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a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b</m:t>
            </m:r>
          </m:den>
        </m:f>
        <m:r>
          <w:rPr>
            <w:rFonts w:ascii="Cambria Math" w:hAnsi="Cambria Math" w:cstheme="majorHAnsi"/>
            <w:color w:val="auto"/>
          </w:rPr>
          <m:t>=</m:t>
        </m:r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u+a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v+b</m:t>
            </m:r>
          </m:den>
        </m:f>
      </m:oMath>
      <w:r w:rsidRPr="005955C2">
        <w:rPr>
          <w:rFonts w:asciiTheme="majorHAnsi" w:hAnsiTheme="majorHAnsi" w:cstheme="majorHAnsi"/>
          <w:color w:val="auto"/>
        </w:rPr>
        <w:t xml:space="preserve">, obtemos </w:t>
      </w:r>
      <w:proofErr w:type="gramStart"/>
      <w:r w:rsidRPr="005955C2">
        <w:rPr>
          <w:rFonts w:asciiTheme="majorHAnsi" w:hAnsiTheme="majorHAnsi" w:cstheme="majorHAnsi"/>
          <w:color w:val="auto"/>
        </w:rPr>
        <w:t>que</w:t>
      </w:r>
      <w:proofErr w:type="gramEnd"/>
    </w:p>
    <w:p w:rsidR="00BE7077" w:rsidRPr="005955C2" w:rsidRDefault="00ED083C" w:rsidP="00BE7077">
      <w:pPr>
        <w:jc w:val="both"/>
        <w:rPr>
          <w:rFonts w:asciiTheme="majorHAnsi" w:eastAsiaTheme="minorEastAsia" w:hAnsiTheme="majorHAnsi" w:cstheme="majorHAnsi"/>
          <w:color w:val="auto"/>
        </w:rPr>
      </w:pPr>
      <m:oMathPara>
        <m:oMath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6</m:t>
              </m:r>
            </m:den>
          </m:f>
          <m:r>
            <w:rPr>
              <w:rFonts w:ascii="Cambria Math" w:hAnsi="Cambria Math" w:cstheme="majorHAnsi"/>
              <w:color w:val="auto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y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4</m:t>
              </m:r>
            </m:den>
          </m:f>
          <m:r>
            <w:rPr>
              <w:rFonts w:ascii="Cambria Math" w:hAnsi="Cambria Math" w:cstheme="majorHAnsi"/>
              <w:color w:val="auto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x+y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6+4</m:t>
              </m:r>
            </m:den>
          </m:f>
        </m:oMath>
      </m:oMathPara>
    </w:p>
    <w:p w:rsidR="00BE7077" w:rsidRPr="005955C2" w:rsidRDefault="00BE7077" w:rsidP="00BE7077">
      <w:pPr>
        <w:jc w:val="both"/>
        <w:rPr>
          <w:rFonts w:asciiTheme="majorHAnsi" w:eastAsiaTheme="minorHAnsi" w:hAnsiTheme="majorHAnsi" w:cstheme="majorHAnsi"/>
          <w:color w:val="auto"/>
        </w:rPr>
      </w:pPr>
      <w:proofErr w:type="gramStart"/>
      <w:r w:rsidRPr="005955C2">
        <w:rPr>
          <w:rFonts w:asciiTheme="majorHAnsi" w:hAnsiTheme="majorHAnsi" w:cstheme="majorHAnsi"/>
          <w:color w:val="auto"/>
        </w:rPr>
        <w:t>de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sorte que</w:t>
      </w:r>
    </w:p>
    <w:p w:rsidR="00BE7077" w:rsidRPr="005955C2" w:rsidRDefault="00ED083C" w:rsidP="00BE7077">
      <w:pPr>
        <w:jc w:val="both"/>
        <w:rPr>
          <w:rFonts w:asciiTheme="majorHAnsi" w:eastAsiaTheme="minorEastAsia" w:hAnsiTheme="majorHAnsi" w:cstheme="majorHAnsi"/>
          <w:color w:val="auto"/>
        </w:rPr>
      </w:pPr>
      <m:oMathPara>
        <m:oMath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z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3</m:t>
              </m:r>
            </m:den>
          </m:f>
          <m:r>
            <w:rPr>
              <w:rFonts w:ascii="Cambria Math" w:hAnsi="Cambria Math" w:cstheme="majorHAnsi"/>
              <w:color w:val="auto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x+y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6+4</m:t>
              </m:r>
            </m:den>
          </m:f>
          <m:r>
            <w:rPr>
              <w:rFonts w:ascii="Cambria Math" w:hAnsi="Cambria Math" w:cstheme="majorHAnsi"/>
              <w:color w:val="auto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x+y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10</m:t>
              </m:r>
            </m:den>
          </m:f>
          <m:r>
            <w:rPr>
              <w:rFonts w:ascii="Cambria Math" w:eastAsiaTheme="minorEastAsia" w:hAnsi="Cambria Math" w:cstheme="majorHAnsi"/>
              <w:color w:val="auto"/>
            </w:rPr>
            <m:t>.</m:t>
          </m:r>
        </m:oMath>
      </m:oMathPara>
    </w:p>
    <w:p w:rsidR="00BE7077" w:rsidRPr="005955C2" w:rsidRDefault="00BE7077" w:rsidP="00BE7077">
      <w:pPr>
        <w:jc w:val="both"/>
        <w:rPr>
          <w:rFonts w:asciiTheme="majorHAnsi" w:eastAsiaTheme="min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Utilizando mais uma vez esta mesma propriedade, obtemos:</w:t>
      </w:r>
    </w:p>
    <w:p w:rsidR="00BE7077" w:rsidRPr="005955C2" w:rsidRDefault="00ED083C" w:rsidP="00BE7077">
      <w:pPr>
        <w:jc w:val="both"/>
        <w:rPr>
          <w:rFonts w:asciiTheme="majorHAnsi" w:eastAsiaTheme="minorEastAsia" w:hAnsiTheme="majorHAnsi" w:cstheme="majorHAnsi"/>
          <w:color w:val="auto"/>
        </w:rPr>
      </w:pPr>
      <m:oMathPara>
        <m:oMath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z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3</m:t>
              </m:r>
            </m:den>
          </m:f>
          <m:r>
            <w:rPr>
              <w:rFonts w:ascii="Cambria Math" w:hAnsi="Cambria Math" w:cstheme="majorHAnsi"/>
              <w:color w:val="auto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x+y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6+4</m:t>
              </m:r>
            </m:den>
          </m:f>
          <m:r>
            <w:rPr>
              <w:rFonts w:ascii="Cambria Math" w:hAnsi="Cambria Math" w:cstheme="majorHAnsi"/>
              <w:color w:val="auto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x+y+z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10+3</m:t>
              </m:r>
            </m:den>
          </m:f>
          <m:r>
            <w:rPr>
              <w:rFonts w:ascii="Cambria Math" w:eastAsiaTheme="minorEastAsia" w:hAnsi="Cambria Math" w:cstheme="majorHAnsi"/>
              <w:color w:val="auto"/>
            </w:rPr>
            <m:t>.</m:t>
          </m:r>
        </m:oMath>
      </m:oMathPara>
    </w:p>
    <w:p w:rsidR="00BE7077" w:rsidRPr="005955C2" w:rsidRDefault="00BE7077" w:rsidP="00BE7077">
      <w:pPr>
        <w:jc w:val="both"/>
        <w:rPr>
          <w:rFonts w:asciiTheme="majorHAnsi" w:eastAsiaTheme="min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Agora, como </w:t>
      </w:r>
      <w:proofErr w:type="gramStart"/>
      <w:r w:rsidRPr="005955C2">
        <w:rPr>
          <w:rFonts w:asciiTheme="majorHAnsi" w:hAnsiTheme="majorHAnsi" w:cstheme="majorHAnsi"/>
          <w:color w:val="auto"/>
        </w:rPr>
        <w:t>2</w:t>
      </w:r>
      <w:proofErr w:type="gramEnd"/>
      <w:r w:rsidRPr="005955C2">
        <w:rPr>
          <w:rFonts w:asciiTheme="majorHAnsi" w:hAnsiTheme="majorHAnsi" w:cstheme="majorHAnsi"/>
          <w:color w:val="auto"/>
        </w:rPr>
        <w:t>, 6kg é o mesmo que 2600g, temos x + y +z = 2600. Daí a última igualdade acima fornece</w:t>
      </w:r>
    </w:p>
    <w:p w:rsidR="00BE7077" w:rsidRPr="005955C2" w:rsidRDefault="00ED083C" w:rsidP="00BE7077">
      <w:pPr>
        <w:jc w:val="both"/>
        <w:rPr>
          <w:rFonts w:asciiTheme="majorHAnsi" w:eastAsiaTheme="minorEastAsia" w:hAnsiTheme="majorHAnsi" w:cstheme="majorHAnsi"/>
          <w:color w:val="auto"/>
        </w:rPr>
      </w:pPr>
      <m:oMathPara>
        <m:oMath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z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3</m:t>
              </m:r>
            </m:den>
          </m:f>
          <m:r>
            <w:rPr>
              <w:rFonts w:ascii="Cambria Math" w:hAnsi="Cambria Math" w:cstheme="majorHAnsi"/>
              <w:color w:val="auto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2600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13</m:t>
              </m:r>
            </m:den>
          </m:f>
          <m:r>
            <w:rPr>
              <w:rFonts w:ascii="Cambria Math" w:hAnsi="Cambria Math" w:cstheme="majorHAnsi"/>
              <w:color w:val="auto"/>
            </w:rPr>
            <m:t>⇒z=600.</m:t>
          </m:r>
        </m:oMath>
      </m:oMathPara>
    </w:p>
    <w:p w:rsidR="00BE7077" w:rsidRPr="005955C2" w:rsidRDefault="00BE7077" w:rsidP="00BE70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auto"/>
        </w:rPr>
      </w:pPr>
    </w:p>
    <w:p w:rsidR="00354026" w:rsidRPr="005955C2" w:rsidRDefault="00354026" w:rsidP="00354026">
      <w:pPr>
        <w:jc w:val="both"/>
        <w:rPr>
          <w:rFonts w:asciiTheme="majorHAnsi" w:hAnsiTheme="majorHAnsi" w:cstheme="majorHAnsi"/>
          <w:color w:val="auto"/>
        </w:rPr>
      </w:pPr>
    </w:p>
    <w:p w:rsidR="00354026" w:rsidRPr="005955C2" w:rsidRDefault="00354026" w:rsidP="00354026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 xml:space="preserve">Solução do Exercício </w:t>
      </w:r>
      <w:proofErr w:type="gramStart"/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>4</w:t>
      </w:r>
      <w:proofErr w:type="gramEnd"/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 xml:space="preserve">: </w:t>
      </w:r>
      <w:r w:rsidRPr="005955C2">
        <w:rPr>
          <w:rFonts w:asciiTheme="majorHAnsi" w:hAnsiTheme="majorHAnsi" w:cstheme="majorHAnsi"/>
          <w:color w:val="auto"/>
        </w:rPr>
        <w:t>(Banco de Questões 2012, Nível 3, questão 10, página 43)</w:t>
      </w:r>
    </w:p>
    <w:p w:rsidR="00354026" w:rsidRPr="005955C2" w:rsidRDefault="00354026" w:rsidP="00354026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Seja x o comprimento em metros da pista. A distância entre Bernardo e Carlos era de 10 metros quando Alberto cruzou a linha de chegada, e era de 16 metros quando Bernardo cruzou a linha de chegada. Vemos assim que, durante o intervalo de tempo Δ no qual Alberto e Bernardo completaram a corrida, Bernardo correu 36 metros enquanto Carlos correu 30.</w:t>
      </w:r>
    </w:p>
    <w:p w:rsidR="00354026" w:rsidRPr="005955C2" w:rsidRDefault="00354026" w:rsidP="00354026">
      <w:pPr>
        <w:jc w:val="center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noProof/>
          <w:color w:val="auto"/>
          <w:lang w:eastAsia="pt-BR"/>
        </w:rPr>
        <w:drawing>
          <wp:inline distT="0" distB="0" distL="0" distR="0">
            <wp:extent cx="3025833" cy="1498295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orrida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949" cy="151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026" w:rsidRPr="005955C2" w:rsidRDefault="00354026" w:rsidP="00354026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A razão entre as velocidades de Carlos e Bernardo é constante e, em particular, considerando esse intervalo de tempo Δ </w:t>
      </w:r>
      <w:proofErr w:type="gramStart"/>
      <w:r w:rsidRPr="005955C2">
        <w:rPr>
          <w:rFonts w:asciiTheme="majorHAnsi" w:hAnsiTheme="majorHAnsi" w:cstheme="majorHAnsi"/>
          <w:color w:val="auto"/>
        </w:rPr>
        <w:t>obtemos</w:t>
      </w:r>
      <w:proofErr w:type="gramEnd"/>
    </w:p>
    <w:p w:rsidR="00354026" w:rsidRPr="005955C2" w:rsidRDefault="00ED083C" w:rsidP="00354026">
      <w:pPr>
        <w:jc w:val="both"/>
        <w:rPr>
          <w:rFonts w:asciiTheme="majorHAnsi" w:hAnsiTheme="majorHAnsi" w:cstheme="majorHAnsi"/>
          <w:color w:val="auto"/>
        </w:rPr>
      </w:pPr>
      <m:oMathPara>
        <m:oMath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 xml:space="preserve">Velocidade de Carlos 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Velocidade de Bernardo</m:t>
              </m:r>
            </m:den>
          </m:f>
          <m:r>
            <w:rPr>
              <w:rFonts w:ascii="Cambria Math" w:hAnsi="Cambria Math" w:cstheme="majorHAnsi"/>
              <w:color w:val="auto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ajorHAnsi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auto"/>
                    </w:rPr>
                    <m:t>30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auto"/>
                    </w:rPr>
                    <m:t>Δ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ajorHAnsi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auto"/>
                    </w:rPr>
                    <m:t>36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auto"/>
                    </w:rPr>
                    <m:t>Δ</m:t>
                  </m:r>
                </m:den>
              </m:f>
            </m:den>
          </m:f>
          <m:r>
            <w:rPr>
              <w:rFonts w:ascii="Cambria Math" w:hAnsi="Cambria Math" w:cstheme="majorHAnsi"/>
              <w:color w:val="auto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5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6</m:t>
              </m:r>
            </m:den>
          </m:f>
          <m:r>
            <w:rPr>
              <w:rFonts w:ascii="Cambria Math" w:hAnsi="Cambria Math" w:cstheme="majorHAnsi"/>
              <w:color w:val="auto"/>
            </w:rPr>
            <m:t>.</m:t>
          </m:r>
        </m:oMath>
      </m:oMathPara>
    </w:p>
    <w:p w:rsidR="00354026" w:rsidRPr="005955C2" w:rsidRDefault="00354026" w:rsidP="00354026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Como Bernardo cruzou a linha de chegada 16 metros à frente de Carlos, considerando o tempo de prova de Bernardo, podemos </w:t>
      </w:r>
      <w:proofErr w:type="gramStart"/>
      <w:r w:rsidRPr="005955C2">
        <w:rPr>
          <w:rFonts w:asciiTheme="majorHAnsi" w:hAnsiTheme="majorHAnsi" w:cstheme="majorHAnsi"/>
          <w:color w:val="auto"/>
        </w:rPr>
        <w:t>escrever</w:t>
      </w:r>
      <w:proofErr w:type="gramEnd"/>
    </w:p>
    <w:p w:rsidR="00354026" w:rsidRPr="005955C2" w:rsidRDefault="00ED083C" w:rsidP="00354026">
      <w:pPr>
        <w:jc w:val="both"/>
        <w:rPr>
          <w:rFonts w:asciiTheme="majorHAnsi" w:hAnsiTheme="majorHAnsi" w:cstheme="majorHAnsi"/>
          <w:color w:val="auto"/>
        </w:rPr>
      </w:pPr>
      <m:oMathPara>
        <m:oMath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5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6</m:t>
              </m:r>
            </m:den>
          </m:f>
          <m:r>
            <w:rPr>
              <w:rFonts w:ascii="Cambria Math" w:eastAsiaTheme="minorEastAsia" w:hAnsi="Cambria Math" w:cstheme="majorHAnsi"/>
              <w:color w:val="auto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color w:val="auto"/>
                </w:rPr>
                <m:t>x-16</m:t>
              </m:r>
            </m:num>
            <m:den>
              <m:r>
                <w:rPr>
                  <w:rFonts w:ascii="Cambria Math" w:eastAsiaTheme="minorEastAsia" w:hAnsi="Cambria Math" w:cstheme="majorHAnsi"/>
                  <w:color w:val="auto"/>
                </w:rPr>
                <m:t>x</m:t>
              </m:r>
            </m:den>
          </m:f>
          <m:r>
            <w:rPr>
              <w:rFonts w:ascii="Cambria Math" w:eastAsiaTheme="minorEastAsia" w:hAnsi="Cambria Math" w:cstheme="majorHAnsi"/>
              <w:color w:val="auto"/>
            </w:rPr>
            <m:t>.</m:t>
          </m:r>
        </m:oMath>
      </m:oMathPara>
    </w:p>
    <w:p w:rsidR="00354026" w:rsidRPr="005955C2" w:rsidRDefault="00354026" w:rsidP="00354026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E, obtemos a equação </w:t>
      </w:r>
      <m:oMath>
        <w:proofErr w:type="gramStart"/>
        <m:r>
          <w:rPr>
            <w:rFonts w:ascii="Cambria Math" w:hAnsi="Cambria Math" w:cstheme="majorHAnsi"/>
            <w:color w:val="auto"/>
          </w:rPr>
          <m:t>5</m:t>
        </m:r>
        <w:proofErr w:type="gramEnd"/>
        <m:r>
          <w:rPr>
            <w:rFonts w:ascii="Cambria Math" w:hAnsi="Cambria Math" w:cstheme="majorHAnsi"/>
            <w:color w:val="auto"/>
          </w:rPr>
          <m:t>x = 6(x-16)</m:t>
        </m:r>
      </m:oMath>
      <w:r w:rsidRPr="005955C2">
        <w:rPr>
          <w:rFonts w:asciiTheme="majorHAnsi" w:hAnsiTheme="majorHAnsi" w:cstheme="majorHAnsi"/>
          <w:color w:val="auto"/>
        </w:rPr>
        <w:t xml:space="preserve">, cuja solução é </w:t>
      </w:r>
      <m:oMath>
        <m:r>
          <w:rPr>
            <w:rFonts w:ascii="Cambria Math" w:hAnsi="Cambria Math" w:cstheme="majorHAnsi"/>
            <w:color w:val="auto"/>
          </w:rPr>
          <m:t>x = 96</m:t>
        </m:r>
      </m:oMath>
      <w:r w:rsidRPr="005955C2">
        <w:rPr>
          <w:rFonts w:asciiTheme="majorHAnsi" w:hAnsiTheme="majorHAnsi" w:cstheme="majorHAnsi"/>
          <w:color w:val="auto"/>
        </w:rPr>
        <w:t>.</w:t>
      </w:r>
    </w:p>
    <w:p w:rsidR="00354026" w:rsidRPr="005955C2" w:rsidRDefault="00354026" w:rsidP="00354026">
      <w:pPr>
        <w:jc w:val="both"/>
        <w:rPr>
          <w:rFonts w:asciiTheme="majorHAnsi" w:hAnsiTheme="majorHAnsi" w:cstheme="majorHAnsi"/>
          <w:b/>
          <w:bCs/>
          <w:color w:val="auto"/>
        </w:rPr>
      </w:pPr>
    </w:p>
    <w:p w:rsidR="00354026" w:rsidRPr="005955C2" w:rsidRDefault="00354026" w:rsidP="00354026">
      <w:pPr>
        <w:jc w:val="both"/>
        <w:rPr>
          <w:rFonts w:asciiTheme="majorHAnsi" w:hAnsiTheme="majorHAnsi" w:cstheme="majorHAnsi"/>
          <w:b/>
          <w:bCs/>
          <w:color w:val="auto"/>
        </w:rPr>
      </w:pPr>
    </w:p>
    <w:p w:rsidR="00354026" w:rsidRPr="005955C2" w:rsidRDefault="00354026" w:rsidP="00354026">
      <w:pPr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lastRenderedPageBreak/>
        <w:t xml:space="preserve">Solução do Exercício </w:t>
      </w:r>
      <w:proofErr w:type="gramStart"/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>5</w:t>
      </w:r>
      <w:proofErr w:type="gramEnd"/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>:</w:t>
      </w:r>
      <w:r w:rsidRPr="005955C2">
        <w:rPr>
          <w:rFonts w:asciiTheme="majorHAnsi" w:hAnsiTheme="majorHAnsi" w:cstheme="majorHAnsi"/>
          <w:b/>
          <w:color w:val="auto"/>
        </w:rPr>
        <w:t xml:space="preserve"> </w:t>
      </w:r>
      <w:r w:rsidRPr="005955C2">
        <w:rPr>
          <w:rFonts w:asciiTheme="majorHAnsi" w:hAnsiTheme="majorHAnsi" w:cstheme="majorHAnsi"/>
          <w:color w:val="auto"/>
        </w:rPr>
        <w:t>(Banco de Questões 2013, Nível 2, questão 1, página 35)</w:t>
      </w:r>
    </w:p>
    <w:p w:rsidR="00354026" w:rsidRPr="005955C2" w:rsidRDefault="00354026" w:rsidP="00354026">
      <w:pPr>
        <w:jc w:val="both"/>
        <w:rPr>
          <w:rFonts w:asciiTheme="majorHAnsi" w:hAnsiTheme="majorHAnsi" w:cstheme="majorHAnsi"/>
          <w:color w:val="auto"/>
        </w:rPr>
      </w:pPr>
      <w:proofErr w:type="gramStart"/>
      <w:r w:rsidRPr="005955C2">
        <w:rPr>
          <w:rFonts w:asciiTheme="majorHAnsi" w:hAnsiTheme="majorHAnsi" w:cstheme="majorHAnsi"/>
          <w:color w:val="auto"/>
        </w:rPr>
        <w:t>Sejam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C e G, respectivamente, o número de cães e gatos de </w:t>
      </w:r>
      <w:proofErr w:type="spellStart"/>
      <w:r w:rsidRPr="005955C2">
        <w:rPr>
          <w:rFonts w:asciiTheme="majorHAnsi" w:hAnsiTheme="majorHAnsi" w:cstheme="majorHAnsi"/>
          <w:color w:val="auto"/>
        </w:rPr>
        <w:t>Trocalândia</w:t>
      </w:r>
      <w:proofErr w:type="spellEnd"/>
      <w:r w:rsidRPr="005955C2">
        <w:rPr>
          <w:rFonts w:asciiTheme="majorHAnsi" w:hAnsiTheme="majorHAnsi" w:cstheme="majorHAnsi"/>
          <w:color w:val="auto"/>
        </w:rPr>
        <w:t xml:space="preserve">. O número de gatos que pensam (sabem) que são gatos é </w:t>
      </w: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80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100</m:t>
            </m:r>
          </m:den>
        </m:f>
        <m:r>
          <w:rPr>
            <w:rFonts w:ascii="Cambria Math" w:hAnsi="Cambria Math" w:cstheme="majorHAnsi"/>
            <w:color w:val="auto"/>
          </w:rPr>
          <m:t>G</m:t>
        </m:r>
      </m:oMath>
      <w:r w:rsidRPr="005955C2">
        <w:rPr>
          <w:rFonts w:asciiTheme="majorHAnsi" w:eastAsiaTheme="minorEastAsia" w:hAnsiTheme="majorHAnsi" w:cstheme="majorHAnsi"/>
          <w:color w:val="auto"/>
        </w:rPr>
        <w:t xml:space="preserve"> </w:t>
      </w:r>
      <w:r w:rsidRPr="005955C2">
        <w:rPr>
          <w:rFonts w:asciiTheme="majorHAnsi" w:hAnsiTheme="majorHAnsi" w:cstheme="majorHAnsi"/>
          <w:color w:val="auto"/>
        </w:rPr>
        <w:t xml:space="preserve">e o número de cachorros que pensam que são gatos </w:t>
      </w:r>
      <w:proofErr w:type="gramStart"/>
      <w:r w:rsidRPr="005955C2">
        <w:rPr>
          <w:rFonts w:asciiTheme="majorHAnsi" w:hAnsiTheme="majorHAnsi" w:cstheme="majorHAnsi"/>
          <w:color w:val="auto"/>
        </w:rPr>
        <w:t>é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25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100</m:t>
            </m:r>
          </m:den>
        </m:f>
        <m:r>
          <w:rPr>
            <w:rFonts w:ascii="Cambria Math" w:hAnsi="Cambria Math" w:cstheme="majorHAnsi"/>
            <w:color w:val="auto"/>
          </w:rPr>
          <m:t>C.</m:t>
        </m:r>
      </m:oMath>
      <w:r w:rsidRPr="005955C2">
        <w:rPr>
          <w:rFonts w:asciiTheme="majorHAnsi" w:hAnsiTheme="majorHAnsi" w:cstheme="majorHAnsi"/>
          <w:color w:val="auto"/>
        </w:rPr>
        <w:t xml:space="preserve"> Logo, o número total de animais que pensam que são gatos </w:t>
      </w:r>
      <w:proofErr w:type="gramStart"/>
      <w:r w:rsidRPr="005955C2">
        <w:rPr>
          <w:rFonts w:asciiTheme="majorHAnsi" w:hAnsiTheme="majorHAnsi" w:cstheme="majorHAnsi"/>
          <w:color w:val="auto"/>
        </w:rPr>
        <w:t>é</w:t>
      </w:r>
      <w:proofErr w:type="gramEnd"/>
    </w:p>
    <w:p w:rsidR="00354026" w:rsidRPr="005955C2" w:rsidRDefault="00ED083C" w:rsidP="00354026">
      <w:pPr>
        <w:jc w:val="both"/>
        <w:rPr>
          <w:rFonts w:asciiTheme="majorHAnsi" w:hAnsiTheme="majorHAnsi" w:cstheme="majorHAnsi"/>
          <w:color w:val="auto"/>
        </w:rPr>
      </w:pPr>
      <m:oMathPara>
        <m:oMath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80G+25C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100</m:t>
              </m:r>
            </m:den>
          </m:f>
          <m:r>
            <w:rPr>
              <w:rFonts w:ascii="Cambria Math" w:eastAsiaTheme="minorEastAsia" w:hAnsi="Cambria Math" w:cstheme="majorHAnsi"/>
              <w:color w:val="auto"/>
            </w:rPr>
            <m:t>.</m:t>
          </m:r>
        </m:oMath>
      </m:oMathPara>
    </w:p>
    <w:p w:rsidR="00354026" w:rsidRPr="005955C2" w:rsidRDefault="00354026" w:rsidP="00354026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Segundo a pesquisa do psicólogo veterinário</w:t>
      </w:r>
      <w:r w:rsidR="00F563A8" w:rsidRPr="005955C2">
        <w:rPr>
          <w:rFonts w:asciiTheme="majorHAnsi" w:hAnsiTheme="majorHAnsi" w:cstheme="majorHAnsi"/>
          <w:color w:val="auto"/>
        </w:rPr>
        <w:t>,</w:t>
      </w:r>
      <w:r w:rsidRPr="005955C2">
        <w:rPr>
          <w:rFonts w:asciiTheme="majorHAnsi" w:hAnsiTheme="majorHAnsi" w:cstheme="majorHAnsi"/>
          <w:color w:val="auto"/>
        </w:rPr>
        <w:t xml:space="preserve"> da população total de animais</w:t>
      </w:r>
      <w:r w:rsidR="00F563A8" w:rsidRPr="005955C2">
        <w:rPr>
          <w:rFonts w:asciiTheme="majorHAnsi" w:hAnsiTheme="majorHAnsi" w:cstheme="majorHAnsi"/>
          <w:color w:val="auto"/>
        </w:rPr>
        <w:t>,</w:t>
      </w:r>
      <w:r w:rsidRPr="005955C2">
        <w:rPr>
          <w:rFonts w:asciiTheme="majorHAnsi" w:hAnsiTheme="majorHAnsi" w:cstheme="majorHAnsi"/>
          <w:color w:val="auto"/>
        </w:rPr>
        <w:t xml:space="preserve"> 30% pensam que são gatos, assim, devemos </w:t>
      </w:r>
      <w:proofErr w:type="gramStart"/>
      <w:r w:rsidRPr="005955C2">
        <w:rPr>
          <w:rFonts w:asciiTheme="majorHAnsi" w:hAnsiTheme="majorHAnsi" w:cstheme="majorHAnsi"/>
          <w:color w:val="auto"/>
        </w:rPr>
        <w:t>ter</w:t>
      </w:r>
      <w:proofErr w:type="gramEnd"/>
    </w:p>
    <w:p w:rsidR="00354026" w:rsidRPr="005955C2" w:rsidRDefault="00ED083C" w:rsidP="00354026">
      <w:pPr>
        <w:jc w:val="both"/>
        <w:rPr>
          <w:rFonts w:asciiTheme="majorHAnsi" w:hAnsiTheme="majorHAnsi" w:cstheme="majorHAnsi"/>
          <w:color w:val="auto"/>
        </w:rPr>
      </w:pPr>
      <m:oMathPara>
        <m:oMath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80G+25C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100</m:t>
              </m:r>
            </m:den>
          </m:f>
          <m:r>
            <w:rPr>
              <w:rFonts w:ascii="Cambria Math" w:eastAsiaTheme="minorEastAsia" w:hAnsi="Cambria Math" w:cstheme="majorHAnsi"/>
              <w:color w:val="auto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color w:val="auto"/>
                </w:rPr>
                <m:t>30</m:t>
              </m:r>
            </m:num>
            <m:den>
              <m:r>
                <w:rPr>
                  <w:rFonts w:ascii="Cambria Math" w:eastAsiaTheme="minorEastAsia" w:hAnsi="Cambria Math" w:cstheme="majorHAnsi"/>
                  <w:color w:val="auto"/>
                </w:rPr>
                <m:t>100</m:t>
              </m:r>
            </m:den>
          </m:f>
          <m:d>
            <m:dPr>
              <m:ctrlPr>
                <w:rPr>
                  <w:rFonts w:ascii="Cambria Math" w:eastAsiaTheme="minorEastAsia" w:hAnsi="Cambria Math" w:cstheme="majorHAnsi"/>
                  <w:i/>
                  <w:color w:val="auto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color w:val="auto"/>
                </w:rPr>
                <m:t>G+C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HAnsi"/>
              <w:color w:val="auto"/>
            </w:rPr>
            <w:br/>
          </m:r>
        </m:oMath>
        <m:oMath>
          <m:r>
            <w:rPr>
              <w:rFonts w:ascii="Cambria Math" w:hAnsi="Cambria Math" w:cstheme="majorHAnsi"/>
              <w:color w:val="auto"/>
            </w:rPr>
            <m:t>⇒80G + 25C = 30G + 30C</m:t>
          </m:r>
          <m:r>
            <m:rPr>
              <m:sty m:val="p"/>
            </m:rPr>
            <w:rPr>
              <w:rFonts w:ascii="Cambria Math" w:hAnsi="Cambria Math" w:cstheme="majorHAnsi"/>
              <w:color w:val="auto"/>
            </w:rPr>
            <w:br/>
          </m:r>
        </m:oMath>
        <m:oMath>
          <m:r>
            <w:rPr>
              <w:rFonts w:ascii="Cambria Math" w:hAnsi="Cambria Math" w:cstheme="majorHAnsi"/>
              <w:color w:val="auto"/>
            </w:rPr>
            <m:t>⇒10G=C.</m:t>
          </m:r>
        </m:oMath>
      </m:oMathPara>
    </w:p>
    <w:p w:rsidR="00354026" w:rsidRPr="005955C2" w:rsidRDefault="00354026" w:rsidP="00354026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Portanto, a proporção de cães na população de animais é dada </w:t>
      </w:r>
      <w:proofErr w:type="gramStart"/>
      <w:r w:rsidRPr="005955C2">
        <w:rPr>
          <w:rFonts w:asciiTheme="majorHAnsi" w:hAnsiTheme="majorHAnsi" w:cstheme="majorHAnsi"/>
          <w:color w:val="auto"/>
        </w:rPr>
        <w:t>por</w:t>
      </w:r>
      <w:proofErr w:type="gramEnd"/>
    </w:p>
    <w:p w:rsidR="00354026" w:rsidRPr="005955C2" w:rsidRDefault="00ED083C" w:rsidP="00354026">
      <w:pPr>
        <w:jc w:val="both"/>
        <w:rPr>
          <w:rFonts w:asciiTheme="majorHAnsi" w:hAnsiTheme="majorHAnsi" w:cstheme="majorHAnsi"/>
          <w:color w:val="auto"/>
        </w:rPr>
      </w:pPr>
      <m:oMathPara>
        <m:oMath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C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C+G</m:t>
              </m:r>
            </m:den>
          </m:f>
          <m:r>
            <w:rPr>
              <w:rFonts w:ascii="Cambria Math" w:hAnsi="Cambria Math" w:cstheme="majorHAnsi"/>
              <w:color w:val="auto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10G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10G+G</m:t>
              </m:r>
            </m:den>
          </m:f>
          <m:r>
            <w:rPr>
              <w:rFonts w:ascii="Cambria Math" w:hAnsi="Cambria Math" w:cstheme="majorHAnsi"/>
              <w:color w:val="auto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 w:cstheme="majorHAnsi"/>
                  <w:color w:val="auto"/>
                </w:rPr>
                <m:t>10</m:t>
              </m:r>
            </m:num>
            <m:den>
              <m:r>
                <w:rPr>
                  <w:rFonts w:ascii="Cambria Math" w:hAnsi="Cambria Math" w:cstheme="majorHAnsi"/>
                  <w:color w:val="auto"/>
                </w:rPr>
                <m:t>11</m:t>
              </m:r>
            </m:den>
          </m:f>
          <m:r>
            <w:rPr>
              <w:rFonts w:ascii="Cambria Math" w:hAnsi="Cambria Math" w:cstheme="majorHAnsi"/>
              <w:color w:val="auto"/>
            </w:rPr>
            <m:t>,</m:t>
          </m:r>
        </m:oMath>
      </m:oMathPara>
    </w:p>
    <w:p w:rsidR="00354026" w:rsidRPr="005955C2" w:rsidRDefault="00354026" w:rsidP="00354026">
      <w:pPr>
        <w:jc w:val="both"/>
        <w:rPr>
          <w:rFonts w:asciiTheme="majorHAnsi" w:hAnsiTheme="majorHAnsi" w:cstheme="majorHAnsi"/>
          <w:color w:val="auto"/>
        </w:rPr>
      </w:pPr>
      <w:proofErr w:type="gramStart"/>
      <w:r w:rsidRPr="005955C2">
        <w:rPr>
          <w:rFonts w:asciiTheme="majorHAnsi" w:hAnsiTheme="majorHAnsi" w:cstheme="majorHAnsi"/>
          <w:color w:val="auto"/>
        </w:rPr>
        <w:t>sendo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esse valor a resposta final.</w:t>
      </w:r>
    </w:p>
    <w:p w:rsidR="00CE7B64" w:rsidRPr="005955C2" w:rsidRDefault="00CE7B64" w:rsidP="00354026">
      <w:pPr>
        <w:jc w:val="both"/>
        <w:rPr>
          <w:rFonts w:asciiTheme="majorHAnsi" w:hAnsiTheme="majorHAnsi" w:cstheme="majorHAnsi"/>
          <w:color w:val="auto"/>
        </w:rPr>
      </w:pPr>
    </w:p>
    <w:p w:rsidR="00354026" w:rsidRPr="005955C2" w:rsidRDefault="00354026" w:rsidP="003540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eastAsia="Times New Roman" w:hAnsiTheme="majorHAnsi" w:cstheme="majorHAnsi"/>
          <w:b/>
          <w:color w:val="auto"/>
        </w:rPr>
        <w:t xml:space="preserve">Solução do exercício </w:t>
      </w:r>
      <w:proofErr w:type="gramStart"/>
      <w:r w:rsidRPr="005955C2">
        <w:rPr>
          <w:rFonts w:asciiTheme="majorHAnsi" w:eastAsia="Times New Roman" w:hAnsiTheme="majorHAnsi" w:cstheme="majorHAnsi"/>
          <w:b/>
          <w:color w:val="auto"/>
        </w:rPr>
        <w:t>6</w:t>
      </w:r>
      <w:proofErr w:type="gramEnd"/>
      <w:r w:rsidRPr="005955C2">
        <w:rPr>
          <w:rFonts w:asciiTheme="majorHAnsi" w:eastAsia="Times New Roman" w:hAnsiTheme="majorHAnsi" w:cstheme="majorHAnsi"/>
          <w:b/>
          <w:color w:val="auto"/>
        </w:rPr>
        <w:t xml:space="preserve">. </w:t>
      </w:r>
      <w:r w:rsidRPr="005955C2">
        <w:rPr>
          <w:rFonts w:asciiTheme="majorHAnsi" w:hAnsiTheme="majorHAnsi" w:cstheme="majorHAnsi"/>
          <w:b/>
          <w:color w:val="auto"/>
        </w:rPr>
        <w:t xml:space="preserve">(Portal do Saber OBMEP – 7ª série – Módulo: razões e proporções – Aula: Proporções e conceitos relacionados – </w:t>
      </w:r>
      <w:hyperlink r:id="rId23" w:history="1">
        <w:r w:rsidRPr="005955C2">
          <w:rPr>
            <w:rStyle w:val="Hyperlink"/>
            <w:rFonts w:asciiTheme="majorHAnsi" w:hAnsiTheme="majorHAnsi" w:cstheme="majorHAnsi"/>
            <w:b/>
            <w:color w:val="auto"/>
          </w:rPr>
          <w:t>material teórico</w:t>
        </w:r>
      </w:hyperlink>
      <w:r w:rsidRPr="005955C2">
        <w:rPr>
          <w:rFonts w:asciiTheme="majorHAnsi" w:hAnsiTheme="majorHAnsi" w:cstheme="majorHAnsi"/>
          <w:b/>
          <w:color w:val="auto"/>
        </w:rPr>
        <w:t xml:space="preserve"> – exemplo 5)</w:t>
      </w:r>
    </w:p>
    <w:p w:rsidR="00354026" w:rsidRPr="005955C2" w:rsidRDefault="00354026" w:rsidP="003540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Suponha que o volume de cada copo seja x. Segundo o enunciado, no primeiro copo, o volume de polpa seria </w:t>
      </w: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x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3</m:t>
            </m:r>
          </m:den>
        </m:f>
      </m:oMath>
      <w:r w:rsidRPr="005955C2">
        <w:rPr>
          <w:rFonts w:asciiTheme="majorHAnsi" w:hAnsiTheme="majorHAnsi" w:cstheme="majorHAnsi"/>
          <w:color w:val="auto"/>
        </w:rPr>
        <w:t xml:space="preserve"> e o volume de água </w:t>
      </w: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2x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3</m:t>
            </m:r>
          </m:den>
        </m:f>
      </m:oMath>
      <w:r w:rsidRPr="005955C2">
        <w:rPr>
          <w:rFonts w:asciiTheme="majorHAnsi" w:hAnsiTheme="majorHAnsi" w:cstheme="majorHAnsi"/>
          <w:color w:val="auto"/>
        </w:rPr>
        <w:t xml:space="preserve">. No segundo copo, o volume de polpa seria </w:t>
      </w: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3x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7</m:t>
            </m:r>
          </m:den>
        </m:f>
      </m:oMath>
      <w:r w:rsidRPr="005955C2">
        <w:rPr>
          <w:rFonts w:asciiTheme="majorHAnsi" w:hAnsiTheme="majorHAnsi" w:cstheme="majorHAnsi"/>
          <w:color w:val="auto"/>
        </w:rPr>
        <w:t xml:space="preserve"> e o volume de água </w:t>
      </w: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4x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7</m:t>
            </m:r>
          </m:den>
        </m:f>
      </m:oMath>
      <w:r w:rsidRPr="005955C2">
        <w:rPr>
          <w:rFonts w:asciiTheme="majorHAnsi" w:hAnsiTheme="majorHAnsi" w:cstheme="majorHAnsi"/>
          <w:color w:val="auto"/>
        </w:rPr>
        <w:t xml:space="preserve">. Ao misturarmos os dois </w:t>
      </w:r>
      <w:proofErr w:type="gramStart"/>
      <w:r w:rsidRPr="005955C2">
        <w:rPr>
          <w:rFonts w:asciiTheme="majorHAnsi" w:hAnsiTheme="majorHAnsi" w:cstheme="majorHAnsi"/>
          <w:color w:val="auto"/>
        </w:rPr>
        <w:t>copos teremos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um volume de polpa igual a</w:t>
      </w:r>
    </w:p>
    <w:p w:rsidR="00354026" w:rsidRPr="005955C2" w:rsidRDefault="00354026" w:rsidP="003540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354026" w:rsidRPr="005955C2" w:rsidRDefault="00ED083C" w:rsidP="003540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x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3</m:t>
            </m:r>
          </m:den>
        </m:f>
      </m:oMath>
      <w:r w:rsidR="00354026" w:rsidRPr="005955C2">
        <w:rPr>
          <w:rFonts w:asciiTheme="majorHAnsi" w:hAnsiTheme="majorHAnsi" w:cstheme="majorHAnsi"/>
          <w:color w:val="auto"/>
        </w:rPr>
        <w:t xml:space="preserve">+ </w:t>
      </w: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3x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7</m:t>
            </m:r>
          </m:den>
        </m:f>
      </m:oMath>
      <w:r w:rsidR="00354026" w:rsidRPr="005955C2">
        <w:rPr>
          <w:rFonts w:asciiTheme="majorHAnsi" w:hAnsiTheme="majorHAnsi" w:cstheme="majorHAnsi"/>
          <w:color w:val="auto"/>
        </w:rPr>
        <w:t xml:space="preserve">= </w:t>
      </w: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7x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21</m:t>
            </m:r>
          </m:den>
        </m:f>
      </m:oMath>
      <w:r w:rsidR="00354026" w:rsidRPr="005955C2">
        <w:rPr>
          <w:rFonts w:asciiTheme="majorHAnsi" w:hAnsiTheme="majorHAnsi" w:cstheme="majorHAnsi"/>
          <w:color w:val="auto"/>
        </w:rPr>
        <w:t xml:space="preserve">+ </w:t>
      </w: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9x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21</m:t>
            </m:r>
          </m:den>
        </m:f>
      </m:oMath>
      <w:r w:rsidR="00354026" w:rsidRPr="005955C2">
        <w:rPr>
          <w:rFonts w:asciiTheme="majorHAnsi" w:hAnsiTheme="majorHAnsi" w:cstheme="majorHAnsi"/>
          <w:color w:val="auto"/>
        </w:rPr>
        <w:t xml:space="preserve"> = </w:t>
      </w: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16x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21</m:t>
            </m:r>
          </m:den>
        </m:f>
      </m:oMath>
    </w:p>
    <w:p w:rsidR="00354026" w:rsidRPr="005955C2" w:rsidRDefault="00354026" w:rsidP="003540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354026" w:rsidRPr="005955C2" w:rsidRDefault="00354026" w:rsidP="003540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Além disso, teremos um volume de água igual </w:t>
      </w:r>
      <w:proofErr w:type="gramStart"/>
      <w:r w:rsidRPr="005955C2">
        <w:rPr>
          <w:rFonts w:asciiTheme="majorHAnsi" w:hAnsiTheme="majorHAnsi" w:cstheme="majorHAnsi"/>
          <w:color w:val="auto"/>
        </w:rPr>
        <w:t>a</w:t>
      </w:r>
      <w:proofErr w:type="gramEnd"/>
    </w:p>
    <w:p w:rsidR="00354026" w:rsidRPr="005955C2" w:rsidRDefault="00354026" w:rsidP="003540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354026" w:rsidRPr="005955C2" w:rsidRDefault="00ED083C" w:rsidP="003540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2x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3</m:t>
            </m:r>
          </m:den>
        </m:f>
      </m:oMath>
      <w:r w:rsidR="00354026" w:rsidRPr="005955C2">
        <w:rPr>
          <w:rFonts w:asciiTheme="majorHAnsi" w:hAnsiTheme="majorHAnsi" w:cstheme="majorHAnsi"/>
          <w:color w:val="auto"/>
        </w:rPr>
        <w:t xml:space="preserve">+ </w:t>
      </w: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4x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7</m:t>
            </m:r>
          </m:den>
        </m:f>
      </m:oMath>
      <w:r w:rsidR="00354026" w:rsidRPr="005955C2">
        <w:rPr>
          <w:rFonts w:asciiTheme="majorHAnsi" w:hAnsiTheme="majorHAnsi" w:cstheme="majorHAnsi"/>
          <w:color w:val="auto"/>
        </w:rPr>
        <w:t xml:space="preserve">= </w:t>
      </w: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14x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21</m:t>
            </m:r>
          </m:den>
        </m:f>
      </m:oMath>
      <w:r w:rsidR="00354026" w:rsidRPr="005955C2">
        <w:rPr>
          <w:rFonts w:asciiTheme="majorHAnsi" w:hAnsiTheme="majorHAnsi" w:cstheme="majorHAnsi"/>
          <w:color w:val="auto"/>
        </w:rPr>
        <w:t xml:space="preserve">+ </w:t>
      </w: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12x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21</m:t>
            </m:r>
          </m:den>
        </m:f>
      </m:oMath>
      <w:r w:rsidR="00354026" w:rsidRPr="005955C2">
        <w:rPr>
          <w:rFonts w:asciiTheme="majorHAnsi" w:hAnsiTheme="majorHAnsi" w:cstheme="majorHAnsi"/>
          <w:color w:val="auto"/>
        </w:rPr>
        <w:t xml:space="preserve"> = </w:t>
      </w: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26x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21</m:t>
            </m:r>
          </m:den>
        </m:f>
      </m:oMath>
    </w:p>
    <w:p w:rsidR="00354026" w:rsidRPr="005955C2" w:rsidRDefault="00354026" w:rsidP="003540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354026" w:rsidRPr="005955C2" w:rsidRDefault="00354026" w:rsidP="003540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>Por fim, calculando a razão entre os volumes de polpa e de água encontrados acima, obtemos:</w:t>
      </w:r>
    </w:p>
    <w:p w:rsidR="00354026" w:rsidRPr="005955C2" w:rsidRDefault="00ED083C" w:rsidP="003540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f>
              <m:fPr>
                <m:ctrlPr>
                  <w:rPr>
                    <w:rFonts w:ascii="Cambria Math" w:hAnsi="Cambria Math" w:cstheme="majorHAnsi"/>
                    <w:i/>
                    <w:color w:val="auto"/>
                  </w:rPr>
                </m:ctrlPr>
              </m:fPr>
              <m:num>
                <m:r>
                  <w:rPr>
                    <w:rFonts w:ascii="Cambria Math" w:hAnsi="Cambria Math" w:cstheme="majorHAnsi"/>
                    <w:color w:val="auto"/>
                  </w:rPr>
                  <m:t>16x</m:t>
                </m:r>
              </m:num>
              <m:den>
                <m:r>
                  <w:rPr>
                    <w:rFonts w:ascii="Cambria Math" w:hAnsi="Cambria Math" w:cstheme="majorHAnsi"/>
                    <w:color w:val="auto"/>
                  </w:rPr>
                  <m:t>21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HAnsi"/>
                    <w:i/>
                    <w:color w:val="auto"/>
                  </w:rPr>
                </m:ctrlPr>
              </m:fPr>
              <m:num>
                <m:r>
                  <w:rPr>
                    <w:rFonts w:ascii="Cambria Math" w:hAnsi="Cambria Math" w:cstheme="majorHAnsi"/>
                    <w:color w:val="auto"/>
                  </w:rPr>
                  <m:t>26x</m:t>
                </m:r>
              </m:num>
              <m:den>
                <m:r>
                  <w:rPr>
                    <w:rFonts w:ascii="Cambria Math" w:hAnsi="Cambria Math" w:cstheme="majorHAnsi"/>
                    <w:color w:val="auto"/>
                  </w:rPr>
                  <m:t>21</m:t>
                </m:r>
              </m:den>
            </m:f>
          </m:den>
        </m:f>
      </m:oMath>
      <w:r w:rsidR="00354026" w:rsidRPr="005955C2">
        <w:rPr>
          <w:rFonts w:asciiTheme="majorHAnsi" w:hAnsiTheme="majorHAnsi" w:cstheme="majorHAnsi"/>
          <w:color w:val="auto"/>
        </w:rPr>
        <w:t xml:space="preserve"> = </w:t>
      </w: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16x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21</m:t>
            </m:r>
          </m:den>
        </m:f>
      </m:oMath>
      <w:r w:rsidR="00354026" w:rsidRPr="005955C2">
        <w:rPr>
          <w:rFonts w:asciiTheme="majorHAnsi" w:hAnsiTheme="majorHAnsi" w:cstheme="majorHAnsi"/>
          <w:color w:val="auto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21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26x</m:t>
            </m:r>
          </m:den>
        </m:f>
      </m:oMath>
      <w:r w:rsidR="00354026" w:rsidRPr="005955C2">
        <w:rPr>
          <w:rFonts w:asciiTheme="majorHAnsi" w:hAnsiTheme="majorHAnsi" w:cstheme="majorHAnsi"/>
          <w:color w:val="auto"/>
        </w:rPr>
        <w:t xml:space="preserve">= </w:t>
      </w: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8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13</m:t>
            </m:r>
          </m:den>
        </m:f>
      </m:oMath>
      <w:r w:rsidR="00354026" w:rsidRPr="005955C2">
        <w:rPr>
          <w:rFonts w:asciiTheme="majorHAnsi" w:hAnsiTheme="majorHAnsi" w:cstheme="majorHAnsi"/>
          <w:color w:val="auto"/>
        </w:rPr>
        <w:t>.</w:t>
      </w:r>
    </w:p>
    <w:p w:rsidR="00354026" w:rsidRPr="005955C2" w:rsidRDefault="00354026" w:rsidP="003540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auto"/>
        </w:rPr>
      </w:pPr>
    </w:p>
    <w:p w:rsidR="00BE7077" w:rsidRPr="005955C2" w:rsidRDefault="00BE7077" w:rsidP="003540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auto"/>
        </w:rPr>
      </w:pPr>
    </w:p>
    <w:p w:rsidR="00BE7077" w:rsidRPr="005955C2" w:rsidRDefault="00BE7077" w:rsidP="00BE70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color w:val="auto"/>
        </w:rPr>
      </w:pPr>
      <w:r w:rsidRPr="005955C2">
        <w:rPr>
          <w:rFonts w:asciiTheme="majorHAnsi" w:hAnsiTheme="majorHAnsi" w:cstheme="minorHAnsi"/>
          <w:b/>
          <w:color w:val="auto"/>
        </w:rPr>
        <w:t xml:space="preserve">Solução do exercício </w:t>
      </w:r>
      <w:proofErr w:type="gramStart"/>
      <w:r w:rsidRPr="005955C2">
        <w:rPr>
          <w:rFonts w:asciiTheme="majorHAnsi" w:hAnsiTheme="majorHAnsi" w:cstheme="minorHAnsi"/>
          <w:b/>
          <w:color w:val="auto"/>
        </w:rPr>
        <w:t>7</w:t>
      </w:r>
      <w:proofErr w:type="gramEnd"/>
      <w:r w:rsidRPr="005955C2">
        <w:rPr>
          <w:rFonts w:asciiTheme="majorHAnsi" w:hAnsiTheme="majorHAnsi" w:cstheme="minorHAnsi"/>
          <w:b/>
          <w:color w:val="auto"/>
        </w:rPr>
        <w:t xml:space="preserve">. </w:t>
      </w:r>
      <w:proofErr w:type="spellStart"/>
      <w:r w:rsidRPr="005955C2">
        <w:rPr>
          <w:rFonts w:asciiTheme="majorHAnsi" w:eastAsia="Times New Roman" w:hAnsiTheme="majorHAnsi" w:cstheme="minorHAnsi"/>
          <w:color w:val="auto"/>
        </w:rPr>
        <w:t>Alvino</w:t>
      </w:r>
      <w:proofErr w:type="spellEnd"/>
      <w:r w:rsidRPr="005955C2">
        <w:rPr>
          <w:rFonts w:asciiTheme="majorHAnsi" w:eastAsia="Times New Roman" w:hAnsiTheme="majorHAnsi" w:cstheme="minorHAnsi"/>
          <w:color w:val="auto"/>
        </w:rPr>
        <w:t xml:space="preserve"> está a meio quilômetro da praia a uma velocidade de </w:t>
      </w:r>
      <w:proofErr w:type="gramStart"/>
      <w:r w:rsidRPr="005955C2">
        <w:rPr>
          <w:rFonts w:asciiTheme="majorHAnsi" w:eastAsia="Times New Roman" w:hAnsiTheme="majorHAnsi" w:cstheme="minorHAnsi"/>
          <w:color w:val="auto"/>
        </w:rPr>
        <w:t>4</w:t>
      </w:r>
      <w:proofErr w:type="gramEnd"/>
      <w:r w:rsidRPr="005955C2">
        <w:rPr>
          <w:rFonts w:asciiTheme="majorHAnsi" w:eastAsia="Times New Roman" w:hAnsiTheme="majorHAnsi" w:cstheme="minorHAnsi"/>
          <w:color w:val="auto"/>
        </w:rPr>
        <w:t xml:space="preserve"> quilômetros por hora. Sendo assim, ele precisa de 0,5÷4=0,125 horas, ou seja, 0,125×60=7,5 minutos, para alcançar a praia. Como a água entra no barco a 40 litros por minuto, até </w:t>
      </w:r>
      <w:proofErr w:type="spellStart"/>
      <w:r w:rsidRPr="005955C2">
        <w:rPr>
          <w:rFonts w:asciiTheme="majorHAnsi" w:eastAsia="Times New Roman" w:hAnsiTheme="majorHAnsi" w:cstheme="minorHAnsi"/>
          <w:color w:val="auto"/>
        </w:rPr>
        <w:t>Alvino</w:t>
      </w:r>
      <w:proofErr w:type="spellEnd"/>
      <w:r w:rsidRPr="005955C2">
        <w:rPr>
          <w:rFonts w:asciiTheme="majorHAnsi" w:eastAsia="Times New Roman" w:hAnsiTheme="majorHAnsi" w:cstheme="minorHAnsi"/>
          <w:color w:val="auto"/>
        </w:rPr>
        <w:t xml:space="preserve"> chegar à praia 40×7,5=300 litros de água terão entrado no barco. Como o barco suporta 150 litros sem afundar, </w:t>
      </w:r>
      <w:proofErr w:type="spellStart"/>
      <w:r w:rsidRPr="005955C2">
        <w:rPr>
          <w:rFonts w:asciiTheme="majorHAnsi" w:eastAsia="Times New Roman" w:hAnsiTheme="majorHAnsi" w:cstheme="minorHAnsi"/>
          <w:color w:val="auto"/>
        </w:rPr>
        <w:t>Alvino</w:t>
      </w:r>
      <w:proofErr w:type="spellEnd"/>
      <w:r w:rsidRPr="005955C2">
        <w:rPr>
          <w:rFonts w:asciiTheme="majorHAnsi" w:eastAsia="Times New Roman" w:hAnsiTheme="majorHAnsi" w:cstheme="minorHAnsi"/>
          <w:color w:val="auto"/>
        </w:rPr>
        <w:t xml:space="preserve"> terá que tirar 300-150=150 litros de água do barco em 7,5 minutos, ou seja, 150÷7,5=20 litros por minuto.</w:t>
      </w:r>
    </w:p>
    <w:p w:rsidR="00BE7077" w:rsidRPr="005955C2" w:rsidRDefault="00BE7077" w:rsidP="00BE70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auto"/>
        </w:rPr>
      </w:pPr>
    </w:p>
    <w:p w:rsidR="00BE7077" w:rsidRPr="005955C2" w:rsidRDefault="00BE7077" w:rsidP="00BE7077">
      <w:pPr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color w:val="auto"/>
        </w:rPr>
        <w:lastRenderedPageBreak/>
        <w:t xml:space="preserve">Solução do Exercício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8</w:t>
      </w:r>
      <w:proofErr w:type="gramEnd"/>
    </w:p>
    <w:p w:rsidR="00BE7077" w:rsidRPr="005955C2" w:rsidRDefault="00BE7077" w:rsidP="00BE7077">
      <w:pPr>
        <w:rPr>
          <w:rFonts w:asciiTheme="majorHAnsi" w:eastAsia="Times New Roman" w:hAnsiTheme="majorHAnsi" w:cstheme="majorHAnsi"/>
          <w:color w:val="auto"/>
          <w:lang w:eastAsia="pt-BR"/>
        </w:rPr>
      </w:pPr>
      <w:proofErr w:type="gramStart"/>
      <w:r w:rsidRPr="005955C2">
        <w:rPr>
          <w:rFonts w:asciiTheme="majorHAnsi" w:eastAsia="Times New Roman" w:hAnsiTheme="majorHAnsi" w:cstheme="majorHAnsi"/>
          <w:color w:val="auto"/>
          <w:lang w:eastAsia="pt-BR"/>
        </w:rPr>
        <w:t>item</w:t>
      </w:r>
      <w:proofErr w:type="gramEnd"/>
      <w:r w:rsidRPr="005955C2">
        <w:rPr>
          <w:rFonts w:asciiTheme="majorHAnsi" w:eastAsia="Times New Roman" w:hAnsiTheme="majorHAnsi" w:cstheme="majorHAnsi"/>
          <w:color w:val="auto"/>
          <w:lang w:eastAsia="pt-BR"/>
        </w:rPr>
        <w:t xml:space="preserve"> (a)</w:t>
      </w:r>
    </w:p>
    <w:p w:rsidR="00BE7077" w:rsidRPr="005955C2" w:rsidRDefault="00BE7077" w:rsidP="00BE7077">
      <w:pPr>
        <w:rPr>
          <w:rFonts w:asciiTheme="majorHAnsi" w:eastAsia="Times New Roman" w:hAnsiTheme="majorHAnsi" w:cstheme="majorHAnsi"/>
          <w:color w:val="auto"/>
          <w:lang w:eastAsia="pt-BR"/>
        </w:rPr>
      </w:pPr>
      <w:r w:rsidRPr="005955C2">
        <w:rPr>
          <w:rFonts w:asciiTheme="majorHAnsi" w:eastAsia="Times New Roman" w:hAnsiTheme="majorHAnsi" w:cstheme="majorHAnsi"/>
          <w:color w:val="auto"/>
          <w:lang w:eastAsia="pt-BR"/>
        </w:rPr>
        <w:t>Denotemos por C</w:t>
      </w:r>
      <w:r w:rsidRPr="005955C2">
        <w:rPr>
          <w:rFonts w:asciiTheme="majorHAnsi" w:eastAsia="Times New Roman" w:hAnsiTheme="majorHAnsi" w:cstheme="majorHAnsi"/>
          <w:color w:val="auto"/>
          <w:vertAlign w:val="subscript"/>
          <w:lang w:eastAsia="pt-BR"/>
        </w:rPr>
        <w:t>A</w:t>
      </w:r>
      <w:r w:rsidRPr="005955C2">
        <w:rPr>
          <w:rFonts w:asciiTheme="majorHAnsi" w:eastAsia="Times New Roman" w:hAnsiTheme="majorHAnsi" w:cstheme="majorHAnsi"/>
          <w:color w:val="auto"/>
          <w:lang w:eastAsia="pt-BR"/>
        </w:rPr>
        <w:t xml:space="preserve"> e C</w:t>
      </w:r>
      <w:r w:rsidRPr="005955C2">
        <w:rPr>
          <w:rFonts w:asciiTheme="majorHAnsi" w:eastAsia="Times New Roman" w:hAnsiTheme="majorHAnsi" w:cstheme="majorHAnsi"/>
          <w:color w:val="auto"/>
          <w:vertAlign w:val="subscript"/>
          <w:lang w:eastAsia="pt-BR"/>
        </w:rPr>
        <w:t>B</w:t>
      </w:r>
      <w:r w:rsidRPr="005955C2">
        <w:rPr>
          <w:rFonts w:asciiTheme="majorHAnsi" w:eastAsia="Times New Roman" w:hAnsiTheme="majorHAnsi" w:cstheme="majorHAnsi"/>
          <w:color w:val="auto"/>
          <w:lang w:eastAsia="pt-BR"/>
        </w:rPr>
        <w:t xml:space="preserve"> os custos finais dos alugueis desse modelo de carro nas locadoras A e B, respectivamente. Temos:</w:t>
      </w:r>
    </w:p>
    <w:p w:rsidR="00BE7077" w:rsidRPr="005955C2" w:rsidRDefault="00BE7077" w:rsidP="00BE7077">
      <w:pPr>
        <w:rPr>
          <w:rFonts w:asciiTheme="majorHAnsi" w:eastAsia="Times New Roman" w:hAnsiTheme="majorHAnsi" w:cstheme="majorHAnsi"/>
          <w:color w:val="auto"/>
          <w:lang w:eastAsia="pt-BR"/>
        </w:rPr>
      </w:pPr>
      <w:r w:rsidRPr="005955C2">
        <w:rPr>
          <w:rFonts w:asciiTheme="majorHAnsi" w:eastAsia="Times New Roman" w:hAnsiTheme="majorHAnsi" w:cstheme="majorHAnsi"/>
          <w:color w:val="auto"/>
          <w:lang w:eastAsia="pt-BR"/>
        </w:rPr>
        <w:t>C</w:t>
      </w:r>
      <w:r w:rsidRPr="005955C2">
        <w:rPr>
          <w:rFonts w:asciiTheme="majorHAnsi" w:eastAsia="Times New Roman" w:hAnsiTheme="majorHAnsi" w:cstheme="majorHAnsi"/>
          <w:color w:val="auto"/>
          <w:vertAlign w:val="subscript"/>
          <w:lang w:eastAsia="pt-BR"/>
        </w:rPr>
        <w:t>A</w:t>
      </w:r>
      <w:r w:rsidRPr="005955C2">
        <w:rPr>
          <w:rFonts w:asciiTheme="majorHAnsi" w:eastAsia="Times New Roman" w:hAnsiTheme="majorHAnsi" w:cstheme="majorHAnsi"/>
          <w:color w:val="auto"/>
          <w:lang w:eastAsia="pt-BR"/>
        </w:rPr>
        <w:t xml:space="preserve"> =50n+x e C</w:t>
      </w:r>
      <w:r w:rsidRPr="005955C2">
        <w:rPr>
          <w:rFonts w:asciiTheme="majorHAnsi" w:eastAsia="Times New Roman" w:hAnsiTheme="majorHAnsi" w:cstheme="majorHAnsi"/>
          <w:color w:val="auto"/>
          <w:vertAlign w:val="subscript"/>
          <w:lang w:eastAsia="pt-BR"/>
        </w:rPr>
        <w:t>B</w:t>
      </w:r>
      <w:r w:rsidRPr="005955C2">
        <w:rPr>
          <w:rFonts w:asciiTheme="majorHAnsi" w:eastAsia="Times New Roman" w:hAnsiTheme="majorHAnsi" w:cstheme="majorHAnsi"/>
          <w:color w:val="auto"/>
          <w:lang w:eastAsia="pt-BR"/>
        </w:rPr>
        <w:t xml:space="preserve"> =80n+0,75x</w:t>
      </w:r>
    </w:p>
    <w:p w:rsidR="00BE7077" w:rsidRPr="005955C2" w:rsidRDefault="00BE7077" w:rsidP="00BE7077">
      <w:pPr>
        <w:rPr>
          <w:rFonts w:asciiTheme="majorHAnsi" w:eastAsia="Times New Roman" w:hAnsiTheme="majorHAnsi" w:cstheme="majorHAnsi"/>
          <w:color w:val="auto"/>
          <w:lang w:eastAsia="pt-BR"/>
        </w:rPr>
      </w:pPr>
      <w:proofErr w:type="gramStart"/>
      <w:r w:rsidRPr="005955C2">
        <w:rPr>
          <w:rFonts w:asciiTheme="majorHAnsi" w:eastAsia="Times New Roman" w:hAnsiTheme="majorHAnsi" w:cstheme="majorHAnsi"/>
          <w:color w:val="auto"/>
          <w:lang w:eastAsia="pt-BR"/>
        </w:rPr>
        <w:t>item</w:t>
      </w:r>
      <w:proofErr w:type="gramEnd"/>
      <w:r w:rsidRPr="005955C2">
        <w:rPr>
          <w:rFonts w:asciiTheme="majorHAnsi" w:eastAsia="Times New Roman" w:hAnsiTheme="majorHAnsi" w:cstheme="majorHAnsi"/>
          <w:color w:val="auto"/>
          <w:lang w:eastAsia="pt-BR"/>
        </w:rPr>
        <w:t xml:space="preserve"> (b)</w:t>
      </w:r>
    </w:p>
    <w:p w:rsidR="00BE7077" w:rsidRPr="005955C2" w:rsidRDefault="00BE7077" w:rsidP="00BE7077">
      <w:pPr>
        <w:rPr>
          <w:rFonts w:asciiTheme="majorHAnsi" w:eastAsia="Times New Roman" w:hAnsiTheme="majorHAnsi" w:cstheme="majorHAnsi"/>
          <w:color w:val="auto"/>
          <w:lang w:eastAsia="pt-BR"/>
        </w:rPr>
      </w:pPr>
      <w:r w:rsidRPr="005955C2">
        <w:rPr>
          <w:rFonts w:asciiTheme="majorHAnsi" w:eastAsia="Times New Roman" w:hAnsiTheme="majorHAnsi" w:cstheme="majorHAnsi"/>
          <w:color w:val="auto"/>
          <w:lang w:eastAsia="pt-BR"/>
        </w:rPr>
        <w:t xml:space="preserve">Para um aluguel de cinco dias os custos finais passam a depender apenas da quilometragem percorrida, de acordo com as seguintes </w:t>
      </w:r>
      <w:proofErr w:type="gramStart"/>
      <w:r w:rsidRPr="005955C2">
        <w:rPr>
          <w:rFonts w:asciiTheme="majorHAnsi" w:eastAsia="Times New Roman" w:hAnsiTheme="majorHAnsi" w:cstheme="majorHAnsi"/>
          <w:color w:val="auto"/>
          <w:lang w:eastAsia="pt-BR"/>
        </w:rPr>
        <w:t>funções</w:t>
      </w:r>
      <w:proofErr w:type="gramEnd"/>
    </w:p>
    <w:p w:rsidR="00BE7077" w:rsidRPr="005955C2" w:rsidRDefault="00BE7077" w:rsidP="00BE7077">
      <w:pPr>
        <w:rPr>
          <w:rFonts w:asciiTheme="majorHAnsi" w:eastAsia="Times New Roman" w:hAnsiTheme="majorHAnsi" w:cstheme="majorHAnsi"/>
          <w:color w:val="auto"/>
          <w:lang w:eastAsia="pt-BR"/>
        </w:rPr>
      </w:pPr>
      <w:r w:rsidRPr="005955C2">
        <w:rPr>
          <w:rFonts w:asciiTheme="majorHAnsi" w:eastAsia="Times New Roman" w:hAnsiTheme="majorHAnsi" w:cstheme="majorHAnsi"/>
          <w:color w:val="auto"/>
          <w:lang w:eastAsia="pt-BR"/>
        </w:rPr>
        <w:t>C</w:t>
      </w:r>
      <w:r w:rsidRPr="005955C2">
        <w:rPr>
          <w:rFonts w:asciiTheme="majorHAnsi" w:eastAsia="Times New Roman" w:hAnsiTheme="majorHAnsi" w:cstheme="majorHAnsi"/>
          <w:color w:val="auto"/>
          <w:vertAlign w:val="subscript"/>
          <w:lang w:eastAsia="pt-BR"/>
        </w:rPr>
        <w:t>A</w:t>
      </w:r>
      <w:r w:rsidRPr="005955C2">
        <w:rPr>
          <w:rFonts w:asciiTheme="majorHAnsi" w:eastAsia="Times New Roman" w:hAnsiTheme="majorHAnsi" w:cstheme="majorHAnsi"/>
          <w:color w:val="auto"/>
          <w:lang w:eastAsia="pt-BR"/>
        </w:rPr>
        <w:t xml:space="preserve"> = C</w:t>
      </w:r>
      <w:r w:rsidRPr="005955C2">
        <w:rPr>
          <w:rFonts w:asciiTheme="majorHAnsi" w:eastAsia="Times New Roman" w:hAnsiTheme="majorHAnsi" w:cstheme="majorHAnsi"/>
          <w:color w:val="auto"/>
          <w:vertAlign w:val="subscript"/>
          <w:lang w:eastAsia="pt-BR"/>
        </w:rPr>
        <w:t>A</w:t>
      </w:r>
      <w:r w:rsidRPr="005955C2">
        <w:rPr>
          <w:rFonts w:asciiTheme="majorHAnsi" w:eastAsia="Times New Roman" w:hAnsiTheme="majorHAnsi" w:cstheme="majorHAnsi"/>
          <w:color w:val="auto"/>
          <w:lang w:eastAsia="pt-BR"/>
        </w:rPr>
        <w:t xml:space="preserve"> (x</w:t>
      </w:r>
      <w:proofErr w:type="gramStart"/>
      <w:r w:rsidRPr="005955C2">
        <w:rPr>
          <w:rFonts w:asciiTheme="majorHAnsi" w:eastAsia="Times New Roman" w:hAnsiTheme="majorHAnsi" w:cstheme="majorHAnsi"/>
          <w:color w:val="auto"/>
          <w:lang w:eastAsia="pt-BR"/>
        </w:rPr>
        <w:t>)</w:t>
      </w:r>
      <w:proofErr w:type="gramEnd"/>
      <w:r w:rsidRPr="005955C2">
        <w:rPr>
          <w:rFonts w:asciiTheme="majorHAnsi" w:eastAsia="Times New Roman" w:hAnsiTheme="majorHAnsi" w:cstheme="majorHAnsi"/>
          <w:color w:val="auto"/>
          <w:lang w:eastAsia="pt-BR"/>
        </w:rPr>
        <w:t>=50.5+x=250+x e C</w:t>
      </w:r>
      <w:r w:rsidRPr="005955C2">
        <w:rPr>
          <w:rFonts w:asciiTheme="majorHAnsi" w:eastAsia="Times New Roman" w:hAnsiTheme="majorHAnsi" w:cstheme="majorHAnsi"/>
          <w:color w:val="auto"/>
          <w:vertAlign w:val="subscript"/>
          <w:lang w:eastAsia="pt-BR"/>
        </w:rPr>
        <w:t>B</w:t>
      </w:r>
      <w:r w:rsidRPr="005955C2">
        <w:rPr>
          <w:rFonts w:asciiTheme="majorHAnsi" w:eastAsia="Times New Roman" w:hAnsiTheme="majorHAnsi" w:cstheme="majorHAnsi"/>
          <w:color w:val="auto"/>
          <w:lang w:eastAsia="pt-BR"/>
        </w:rPr>
        <w:t xml:space="preserve"> = C</w:t>
      </w:r>
      <w:r w:rsidRPr="005955C2">
        <w:rPr>
          <w:rFonts w:asciiTheme="majorHAnsi" w:eastAsia="Times New Roman" w:hAnsiTheme="majorHAnsi" w:cstheme="majorHAnsi"/>
          <w:color w:val="auto"/>
          <w:vertAlign w:val="subscript"/>
          <w:lang w:eastAsia="pt-BR"/>
        </w:rPr>
        <w:t>B</w:t>
      </w:r>
      <w:r w:rsidRPr="005955C2">
        <w:rPr>
          <w:rFonts w:asciiTheme="majorHAnsi" w:eastAsia="Times New Roman" w:hAnsiTheme="majorHAnsi" w:cstheme="majorHAnsi"/>
          <w:color w:val="auto"/>
          <w:lang w:eastAsia="pt-BR"/>
        </w:rPr>
        <w:t xml:space="preserve"> (x)=80.5+0,75x=400+0,75x.</w:t>
      </w:r>
    </w:p>
    <w:p w:rsidR="00BE7077" w:rsidRPr="005955C2" w:rsidRDefault="00BE7077" w:rsidP="00BE7077">
      <w:pPr>
        <w:rPr>
          <w:rFonts w:asciiTheme="majorHAnsi" w:eastAsia="Times New Roman" w:hAnsiTheme="majorHAnsi" w:cstheme="majorHAnsi"/>
          <w:color w:val="auto"/>
          <w:lang w:eastAsia="pt-BR"/>
        </w:rPr>
      </w:pPr>
      <w:r w:rsidRPr="005955C2">
        <w:rPr>
          <w:rFonts w:asciiTheme="majorHAnsi" w:eastAsia="Times New Roman" w:hAnsiTheme="majorHAnsi" w:cstheme="majorHAnsi"/>
          <w:color w:val="auto"/>
          <w:lang w:eastAsia="pt-BR"/>
        </w:rPr>
        <w:t xml:space="preserve">Assim, para que </w:t>
      </w:r>
      <w:r w:rsidR="00F563A8" w:rsidRPr="005955C2">
        <w:rPr>
          <w:rFonts w:asciiTheme="majorHAnsi" w:eastAsia="Times New Roman" w:hAnsiTheme="majorHAnsi" w:cstheme="majorHAnsi"/>
          <w:color w:val="auto"/>
          <w:lang w:eastAsia="pt-BR"/>
        </w:rPr>
        <w:t xml:space="preserve">a </w:t>
      </w:r>
      <w:r w:rsidRPr="005955C2">
        <w:rPr>
          <w:rFonts w:asciiTheme="majorHAnsi" w:eastAsia="Times New Roman" w:hAnsiTheme="majorHAnsi" w:cstheme="majorHAnsi"/>
          <w:color w:val="auto"/>
          <w:lang w:eastAsia="pt-BR"/>
        </w:rPr>
        <w:t xml:space="preserve">locação na locadora B seja mais vantajosa (de menor ou igual custo) devemos </w:t>
      </w:r>
      <w:proofErr w:type="gramStart"/>
      <w:r w:rsidRPr="005955C2">
        <w:rPr>
          <w:rFonts w:asciiTheme="majorHAnsi" w:eastAsia="Times New Roman" w:hAnsiTheme="majorHAnsi" w:cstheme="majorHAnsi"/>
          <w:color w:val="auto"/>
          <w:lang w:eastAsia="pt-BR"/>
        </w:rPr>
        <w:t>ter</w:t>
      </w:r>
      <w:proofErr w:type="gramEnd"/>
      <w:r w:rsidRPr="005955C2">
        <w:rPr>
          <w:rFonts w:asciiTheme="majorHAnsi" w:eastAsia="Times New Roman" w:hAnsiTheme="majorHAnsi" w:cstheme="majorHAnsi"/>
          <w:color w:val="auto"/>
          <w:lang w:eastAsia="pt-BR"/>
        </w:rPr>
        <w:t xml:space="preserve"> </w:t>
      </w:r>
    </w:p>
    <w:p w:rsidR="00BE7077" w:rsidRPr="005955C2" w:rsidRDefault="00BE7077" w:rsidP="00BE7077">
      <w:pPr>
        <w:rPr>
          <w:rFonts w:asciiTheme="majorHAnsi" w:eastAsia="Times New Roman" w:hAnsiTheme="majorHAnsi" w:cstheme="majorHAnsi"/>
          <w:color w:val="auto"/>
          <w:lang w:eastAsia="pt-BR"/>
        </w:rPr>
      </w:pPr>
      <w:r w:rsidRPr="005955C2">
        <w:rPr>
          <w:rFonts w:asciiTheme="majorHAnsi" w:eastAsia="Times New Roman" w:hAnsiTheme="majorHAnsi" w:cstheme="majorHAnsi"/>
          <w:color w:val="auto"/>
          <w:lang w:eastAsia="pt-BR"/>
        </w:rPr>
        <w:t xml:space="preserve">400+0,75x </w:t>
      </w:r>
      <m:oMath>
        <m:r>
          <w:rPr>
            <w:rFonts w:ascii="Cambria Math" w:eastAsia="Times New Roman" w:hAnsi="Cambria Math" w:cstheme="majorHAnsi"/>
            <w:color w:val="auto"/>
            <w:lang w:eastAsia="pt-BR"/>
          </w:rPr>
          <m:t>≤</m:t>
        </m:r>
      </m:oMath>
      <w:r w:rsidRPr="005955C2">
        <w:rPr>
          <w:rFonts w:asciiTheme="majorHAnsi" w:eastAsia="Times New Roman" w:hAnsiTheme="majorHAnsi" w:cstheme="majorHAnsi"/>
          <w:color w:val="auto"/>
          <w:lang w:eastAsia="pt-BR"/>
        </w:rPr>
        <w:t xml:space="preserve"> 250+x </w:t>
      </w:r>
      <m:oMath>
        <m:r>
          <w:rPr>
            <w:rFonts w:ascii="Cambria Math" w:eastAsia="Times New Roman" w:hAnsi="Cambria Math" w:cstheme="majorHAnsi"/>
            <w:color w:val="auto"/>
            <w:lang w:eastAsia="pt-BR"/>
          </w:rPr>
          <m:t>⇒</m:t>
        </m:r>
      </m:oMath>
      <w:r w:rsidRPr="005955C2">
        <w:rPr>
          <w:rFonts w:asciiTheme="majorHAnsi" w:eastAsia="Times New Roman" w:hAnsiTheme="majorHAnsi" w:cstheme="majorHAnsi"/>
          <w:color w:val="auto"/>
          <w:lang w:eastAsia="pt-BR"/>
        </w:rPr>
        <w:t xml:space="preserve"> 0,25x </w:t>
      </w:r>
      <m:oMath>
        <m:r>
          <w:rPr>
            <w:rFonts w:ascii="Cambria Math" w:eastAsia="Times New Roman" w:hAnsi="Cambria Math" w:cstheme="majorHAnsi"/>
            <w:color w:val="auto"/>
            <w:lang w:eastAsia="pt-BR"/>
          </w:rPr>
          <m:t>≥</m:t>
        </m:r>
      </m:oMath>
      <w:r w:rsidRPr="005955C2">
        <w:rPr>
          <w:rFonts w:asciiTheme="majorHAnsi" w:eastAsia="Times New Roman" w:hAnsiTheme="majorHAnsi" w:cstheme="majorHAnsi"/>
          <w:color w:val="auto"/>
          <w:lang w:eastAsia="pt-BR"/>
        </w:rPr>
        <w:t xml:space="preserve"> 150,</w:t>
      </w:r>
    </w:p>
    <w:p w:rsidR="00BE7077" w:rsidRPr="005955C2" w:rsidRDefault="00BE7077" w:rsidP="00BE7077">
      <w:pPr>
        <w:rPr>
          <w:rFonts w:asciiTheme="majorHAnsi" w:hAnsiTheme="majorHAnsi" w:cstheme="majorHAnsi"/>
          <w:color w:val="auto"/>
        </w:rPr>
      </w:pPr>
      <w:r w:rsidRPr="005955C2">
        <w:rPr>
          <w:rFonts w:asciiTheme="majorHAnsi" w:eastAsia="Times New Roman" w:hAnsiTheme="majorHAnsi" w:cstheme="majorHAnsi"/>
          <w:color w:val="auto"/>
          <w:lang w:eastAsia="pt-BR"/>
        </w:rPr>
        <w:t>Portanto, a menor distância percorrida é x=600 km.</w:t>
      </w:r>
    </w:p>
    <w:p w:rsidR="00BE7077" w:rsidRPr="005955C2" w:rsidRDefault="00BE7077" w:rsidP="00BE70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auto"/>
        </w:rPr>
      </w:pPr>
    </w:p>
    <w:p w:rsidR="00BE7077" w:rsidRPr="005955C2" w:rsidRDefault="00BE7077" w:rsidP="00BE70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auto"/>
        </w:rPr>
      </w:pPr>
    </w:p>
    <w:p w:rsidR="00BE7077" w:rsidRPr="005955C2" w:rsidRDefault="00BE7077" w:rsidP="00BE7077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bCs/>
          <w:color w:val="auto"/>
        </w:rPr>
        <w:t xml:space="preserve">Solução do Exercício </w:t>
      </w:r>
      <w:proofErr w:type="gramStart"/>
      <w:r w:rsidRPr="005955C2">
        <w:rPr>
          <w:rFonts w:asciiTheme="majorHAnsi" w:hAnsiTheme="majorHAnsi" w:cstheme="majorHAnsi"/>
          <w:b/>
          <w:bCs/>
          <w:color w:val="auto"/>
        </w:rPr>
        <w:t>9</w:t>
      </w:r>
      <w:proofErr w:type="gramEnd"/>
      <w:r w:rsidRPr="005955C2">
        <w:rPr>
          <w:rFonts w:asciiTheme="majorHAnsi" w:hAnsiTheme="majorHAnsi" w:cstheme="majorHAnsi"/>
          <w:b/>
          <w:bCs/>
          <w:color w:val="auto"/>
        </w:rPr>
        <w:t xml:space="preserve"> </w:t>
      </w:r>
    </w:p>
    <w:p w:rsidR="00BE7077" w:rsidRPr="005955C2" w:rsidRDefault="004A5519" w:rsidP="00BE7077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É consequência da fórmula para área de um triângulo que tal área é proporcional </w:t>
      </w:r>
      <w:r w:rsidR="004F0347" w:rsidRPr="005955C2">
        <w:rPr>
          <w:rFonts w:asciiTheme="majorHAnsi" w:hAnsiTheme="majorHAnsi" w:cstheme="majorHAnsi"/>
          <w:color w:val="auto"/>
        </w:rPr>
        <w:t xml:space="preserve">à </w:t>
      </w:r>
      <w:r w:rsidRPr="005955C2">
        <w:rPr>
          <w:rFonts w:asciiTheme="majorHAnsi" w:hAnsiTheme="majorHAnsi" w:cstheme="majorHAnsi"/>
          <w:color w:val="auto"/>
        </w:rPr>
        <w:t xml:space="preserve">metade da medida </w:t>
      </w:r>
      <w:r w:rsidR="00C207D0" w:rsidRPr="005955C2">
        <w:rPr>
          <w:rFonts w:asciiTheme="majorHAnsi" w:hAnsiTheme="majorHAnsi" w:cstheme="majorHAnsi"/>
          <w:color w:val="auto"/>
        </w:rPr>
        <w:t>da altura re</w:t>
      </w:r>
      <w:r w:rsidR="004F0347" w:rsidRPr="005955C2">
        <w:rPr>
          <w:rFonts w:asciiTheme="majorHAnsi" w:hAnsiTheme="majorHAnsi" w:cstheme="majorHAnsi"/>
          <w:color w:val="auto"/>
        </w:rPr>
        <w:t>la</w:t>
      </w:r>
      <w:r w:rsidR="00C207D0" w:rsidRPr="005955C2">
        <w:rPr>
          <w:rFonts w:asciiTheme="majorHAnsi" w:hAnsiTheme="majorHAnsi" w:cstheme="majorHAnsi"/>
          <w:color w:val="auto"/>
        </w:rPr>
        <w:t xml:space="preserve">tiva à </w:t>
      </w:r>
      <w:r w:rsidRPr="005955C2">
        <w:rPr>
          <w:rFonts w:asciiTheme="majorHAnsi" w:hAnsiTheme="majorHAnsi" w:cstheme="majorHAnsi"/>
          <w:color w:val="auto"/>
        </w:rPr>
        <w:t xml:space="preserve">base </w:t>
      </w:r>
      <m:oMath>
        <m:acc>
          <m:accPr>
            <m:chr m:val="̅"/>
            <m:ctrlPr>
              <w:rPr>
                <w:rFonts w:ascii="Cambria Math" w:hAnsi="Cambria Math" w:cstheme="majorHAnsi"/>
                <w:i/>
                <w:color w:val="auto"/>
              </w:rPr>
            </m:ctrlPr>
          </m:accPr>
          <m:e>
            <m:r>
              <w:rPr>
                <w:rFonts w:ascii="Cambria Math" w:hAnsi="Cambria Math" w:cstheme="majorHAnsi"/>
                <w:color w:val="auto"/>
              </w:rPr>
              <m:t>AB</m:t>
            </m:r>
          </m:e>
        </m:acc>
      </m:oMath>
      <w:bookmarkStart w:id="0" w:name="_GoBack"/>
      <w:bookmarkEnd w:id="0"/>
      <w:r w:rsidR="00C207D0" w:rsidRPr="005955C2">
        <w:rPr>
          <w:rFonts w:asciiTheme="majorHAnsi" w:hAnsiTheme="majorHAnsi" w:cstheme="majorHAnsi"/>
          <w:color w:val="auto"/>
        </w:rPr>
        <w:t xml:space="preserve">. </w:t>
      </w:r>
    </w:p>
    <w:p w:rsidR="00354026" w:rsidRPr="005955C2" w:rsidRDefault="00354026" w:rsidP="00A55D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354026" w:rsidRPr="005955C2" w:rsidRDefault="00354026" w:rsidP="00A55D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BE7077" w:rsidRPr="005955C2" w:rsidRDefault="00BE7077" w:rsidP="00BE7077">
      <w:pPr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>Solução do Exercício 10 (</w:t>
      </w:r>
      <w:r w:rsidRPr="005955C2">
        <w:rPr>
          <w:rFonts w:asciiTheme="majorHAnsi" w:hAnsiTheme="majorHAnsi" w:cstheme="majorHAnsi"/>
          <w:b/>
          <w:color w:val="auto"/>
        </w:rPr>
        <w:t xml:space="preserve">Portal do Saber OBMEP, 9ª série – Módulo Função Afim, – Resolução de Exercícios, Exercício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5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>, Videoaula 74)</w:t>
      </w:r>
    </w:p>
    <w:p w:rsidR="00BE7077" w:rsidRPr="005955C2" w:rsidRDefault="00BE7077" w:rsidP="00BE7077">
      <w:pPr>
        <w:jc w:val="both"/>
        <w:rPr>
          <w:rFonts w:asciiTheme="majorHAnsi" w:hAnsiTheme="majorHAnsi" w:cstheme="majorHAnsi"/>
          <w:b/>
          <w:color w:val="auto"/>
        </w:rPr>
      </w:pPr>
      <w:proofErr w:type="gramStart"/>
      <w:r w:rsidRPr="005955C2">
        <w:rPr>
          <w:rFonts w:asciiTheme="majorHAnsi" w:hAnsiTheme="majorHAnsi" w:cstheme="majorHAnsi"/>
          <w:b/>
          <w:color w:val="auto"/>
        </w:rPr>
        <w:t>https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>://youtu.be/lyJusL0Sm3Y</w:t>
      </w:r>
    </w:p>
    <w:p w:rsidR="00BE7077" w:rsidRPr="005955C2" w:rsidRDefault="00BE7077" w:rsidP="00BE70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Os volumes são dados por funções afins da forma </w:t>
      </w:r>
      <m:oMath>
        <m:r>
          <w:rPr>
            <w:rFonts w:ascii="Cambria Math" w:hAnsi="Cambria Math" w:cstheme="majorHAnsi"/>
            <w:color w:val="auto"/>
          </w:rPr>
          <m:t>V</m:t>
        </m:r>
        <m:d>
          <m:dPr>
            <m:ctrlPr>
              <w:rPr>
                <w:rFonts w:ascii="Cambria Math" w:hAnsi="Cambria Math" w:cstheme="majorHAnsi"/>
                <w:i/>
                <w:color w:val="auto"/>
              </w:rPr>
            </m:ctrlPr>
          </m:dPr>
          <m:e>
            <m:r>
              <w:rPr>
                <w:rFonts w:ascii="Cambria Math" w:hAnsi="Cambria Math" w:cstheme="majorHAnsi"/>
                <w:color w:val="auto"/>
              </w:rPr>
              <m:t>x</m:t>
            </m:r>
          </m:e>
        </m:d>
        <m:r>
          <w:rPr>
            <w:rFonts w:ascii="Cambria Math" w:hAnsi="Cambria Math" w:cstheme="majorHAnsi"/>
            <w:color w:val="auto"/>
          </w:rPr>
          <m:t>=ax+b</m:t>
        </m:r>
      </m:oMath>
      <w:r w:rsidRPr="005955C2">
        <w:rPr>
          <w:rFonts w:asciiTheme="majorHAnsi" w:eastAsiaTheme="minorEastAsia" w:hAnsiTheme="majorHAnsi" w:cstheme="majorHAnsi"/>
          <w:color w:val="auto"/>
        </w:rPr>
        <w:t xml:space="preserve">, em que </w:t>
      </w:r>
      <m:oMath>
        <m:r>
          <w:rPr>
            <w:rFonts w:ascii="Cambria Math" w:eastAsiaTheme="minorEastAsia" w:hAnsi="Cambria Math" w:cstheme="majorHAnsi"/>
            <w:color w:val="auto"/>
          </w:rPr>
          <m:t>a</m:t>
        </m:r>
      </m:oMath>
      <w:r w:rsidRPr="005955C2">
        <w:rPr>
          <w:rFonts w:asciiTheme="majorHAnsi" w:eastAsiaTheme="minorEastAsia" w:hAnsiTheme="majorHAnsi" w:cstheme="majorHAnsi"/>
          <w:color w:val="auto"/>
        </w:rPr>
        <w:t xml:space="preserve"> é o coeficiente angular da função (taxa de variação) e </w:t>
      </w:r>
      <m:oMath>
        <m:r>
          <w:rPr>
            <w:rFonts w:ascii="Cambria Math" w:eastAsiaTheme="minorEastAsia" w:hAnsi="Cambria Math" w:cstheme="majorHAnsi"/>
            <w:color w:val="auto"/>
          </w:rPr>
          <m:t>b=V(0)</m:t>
        </m:r>
      </m:oMath>
      <w:r w:rsidRPr="005955C2">
        <w:rPr>
          <w:rFonts w:asciiTheme="majorHAnsi" w:eastAsiaTheme="minorEastAsia" w:hAnsiTheme="majorHAnsi" w:cstheme="majorHAnsi"/>
          <w:color w:val="auto"/>
        </w:rPr>
        <w:t xml:space="preserve"> é o coeficiente linear.</w:t>
      </w:r>
    </w:p>
    <w:p w:rsidR="00BE7077" w:rsidRPr="005955C2" w:rsidRDefault="00BE7077" w:rsidP="00BE70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Na figura, </w:t>
      </w:r>
      <m:oMath>
        <m:sSub>
          <m:sSubPr>
            <m:ctrlPr>
              <w:rPr>
                <w:rFonts w:ascii="Cambria Math" w:hAnsi="Cambria Math" w:cstheme="maj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ajorHAnsi"/>
                <w:color w:val="auto"/>
              </w:rPr>
              <m:t>x</m:t>
            </m:r>
          </m:e>
          <m:sub>
            <m:r>
              <w:rPr>
                <w:rFonts w:ascii="Cambria Math" w:hAnsi="Cambria Math" w:cstheme="majorHAnsi"/>
                <w:color w:val="auto"/>
              </w:rPr>
              <m:t>0</m:t>
            </m:r>
          </m:sub>
        </m:sSub>
        <m:r>
          <w:rPr>
            <w:rFonts w:ascii="Cambria Math" w:hAnsi="Cambria Math" w:cstheme="majorHAnsi"/>
            <w:color w:val="auto"/>
          </w:rPr>
          <m:t xml:space="preserve"> </m:t>
        </m:r>
      </m:oMath>
      <w:r w:rsidRPr="005955C2">
        <w:rPr>
          <w:rFonts w:asciiTheme="majorHAnsi" w:eastAsiaTheme="minorEastAsia" w:hAnsiTheme="majorHAnsi" w:cstheme="majorHAnsi"/>
          <w:color w:val="auto"/>
        </w:rPr>
        <w:t>é</w:t>
      </w:r>
      <w:r w:rsidRPr="005955C2">
        <w:rPr>
          <w:rFonts w:asciiTheme="majorHAnsi" w:hAnsiTheme="majorHAnsi" w:cstheme="majorHAnsi"/>
          <w:color w:val="auto"/>
        </w:rPr>
        <w:t xml:space="preserve"> o momento que os dois reservatórios estão com o mesmo volume </w:t>
      </w:r>
      <m:oMath>
        <m:sSub>
          <m:sSubPr>
            <m:ctrlPr>
              <w:rPr>
                <w:rFonts w:ascii="Cambria Math" w:hAnsi="Cambria Math" w:cstheme="maj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ajorHAnsi"/>
                <w:color w:val="auto"/>
              </w:rPr>
              <m:t>V</m:t>
            </m:r>
          </m:e>
          <m:sub>
            <m:r>
              <w:rPr>
                <w:rFonts w:ascii="Cambria Math" w:hAnsi="Cambria Math" w:cstheme="majorHAnsi"/>
                <w:color w:val="auto"/>
              </w:rPr>
              <m:t>0</m:t>
            </m:r>
          </m:sub>
        </m:sSub>
      </m:oMath>
      <w:r w:rsidRPr="005955C2">
        <w:rPr>
          <w:rFonts w:asciiTheme="majorHAnsi" w:hAnsiTheme="majorHAnsi" w:cstheme="majorHAnsi"/>
          <w:color w:val="auto"/>
        </w:rPr>
        <w:t xml:space="preserve">. Como A toca no eixo y em 720, então </w:t>
      </w:r>
      <m:oMath>
        <m:sSub>
          <m:sSubPr>
            <m:ctrlPr>
              <w:rPr>
                <w:rFonts w:ascii="Cambria Math" w:hAnsi="Cambria Math" w:cstheme="maj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ajorHAnsi"/>
                <w:color w:val="auto"/>
              </w:rPr>
              <m:t>b</m:t>
            </m:r>
          </m:e>
          <m:sub>
            <m:r>
              <w:rPr>
                <w:rFonts w:ascii="Cambria Math" w:hAnsi="Cambria Math" w:cstheme="majorHAnsi"/>
                <w:color w:val="auto"/>
              </w:rPr>
              <m:t>A</m:t>
            </m:r>
          </m:sub>
        </m:sSub>
        <m:r>
          <w:rPr>
            <w:rFonts w:ascii="Cambria Math" w:hAnsi="Cambria Math" w:cstheme="majorHAnsi"/>
            <w:color w:val="auto"/>
          </w:rPr>
          <m:t>=720</m:t>
        </m:r>
      </m:oMath>
      <w:r w:rsidRPr="005955C2">
        <w:rPr>
          <w:rFonts w:asciiTheme="majorHAnsi" w:hAnsiTheme="majorHAnsi" w:cstheme="majorHAnsi"/>
          <w:color w:val="auto"/>
        </w:rPr>
        <w:t xml:space="preserve"> e da interpretação do enunciado </w:t>
      </w:r>
      <m:oMath>
        <m:sSub>
          <m:sSubPr>
            <m:ctrlPr>
              <w:rPr>
                <w:rFonts w:ascii="Cambria Math" w:hAnsi="Cambria Math" w:cstheme="maj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ajorHAnsi"/>
                <w:color w:val="auto"/>
              </w:rPr>
              <m:t>a</m:t>
            </m:r>
          </m:e>
          <m:sub>
            <m:r>
              <w:rPr>
                <w:rFonts w:ascii="Cambria Math" w:hAnsi="Cambria Math" w:cstheme="majorHAnsi"/>
                <w:color w:val="auto"/>
              </w:rPr>
              <m:t>A</m:t>
            </m:r>
          </m:sub>
        </m:sSub>
        <m:r>
          <w:rPr>
            <w:rFonts w:ascii="Cambria Math" w:hAnsi="Cambria Math" w:cstheme="majorHAnsi"/>
            <w:color w:val="auto"/>
          </w:rPr>
          <m:t>=-10</m:t>
        </m:r>
      </m:oMath>
      <w:r w:rsidRPr="005955C2">
        <w:rPr>
          <w:rFonts w:asciiTheme="majorHAnsi" w:hAnsiTheme="majorHAnsi" w:cstheme="majorHAnsi"/>
          <w:color w:val="auto"/>
        </w:rPr>
        <w:t xml:space="preserve"> </w:t>
      </w:r>
      <w:proofErr w:type="gramStart"/>
      <w:r w:rsidRPr="005955C2">
        <w:rPr>
          <w:rFonts w:asciiTheme="majorHAnsi" w:hAnsiTheme="majorHAnsi" w:cstheme="majorHAnsi"/>
          <w:color w:val="auto"/>
        </w:rPr>
        <w:t>então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</w:t>
      </w:r>
    </w:p>
    <w:p w:rsidR="00BE7077" w:rsidRPr="005955C2" w:rsidRDefault="00ED083C" w:rsidP="00BE70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ajorHAnsi"/>
                  <w:color w:val="auto"/>
                </w:rPr>
                <m:t>V</m:t>
              </m:r>
            </m:e>
            <m:sub>
              <m:r>
                <w:rPr>
                  <w:rFonts w:ascii="Cambria Math" w:hAnsi="Cambria Math" w:cstheme="majorHAnsi"/>
                  <w:color w:val="auto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dPr>
            <m:e>
              <m:r>
                <w:rPr>
                  <w:rFonts w:ascii="Cambria Math" w:hAnsi="Cambria Math" w:cstheme="majorHAnsi"/>
                  <w:color w:val="auto"/>
                </w:rPr>
                <m:t>x</m:t>
              </m:r>
            </m:e>
          </m:d>
          <m:r>
            <w:rPr>
              <w:rFonts w:ascii="Cambria Math" w:hAnsi="Cambria Math" w:cstheme="majorHAnsi"/>
              <w:color w:val="auto"/>
            </w:rPr>
            <m:t>=-10x+720</m:t>
          </m:r>
          <m:r>
            <w:rPr>
              <w:rFonts w:ascii="Cambria Math" w:eastAsiaTheme="minorEastAsia" w:hAnsi="Cambria Math" w:cstheme="majorHAnsi"/>
              <w:color w:val="auto"/>
            </w:rPr>
            <m:t>.</m:t>
          </m:r>
        </m:oMath>
      </m:oMathPara>
    </w:p>
    <w:p w:rsidR="00BE7077" w:rsidRPr="005955C2" w:rsidRDefault="00BE7077" w:rsidP="00BE70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Analogamente, </w:t>
      </w:r>
      <m:oMath>
        <m:sSub>
          <m:sSubPr>
            <m:ctrlPr>
              <w:rPr>
                <w:rFonts w:ascii="Cambria Math" w:hAnsi="Cambria Math" w:cstheme="maj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ajorHAnsi"/>
                <w:color w:val="auto"/>
              </w:rPr>
              <m:t>b</m:t>
            </m:r>
          </m:e>
          <m:sub>
            <m:r>
              <w:rPr>
                <w:rFonts w:ascii="Cambria Math" w:hAnsi="Cambria Math" w:cstheme="majorHAnsi"/>
                <w:color w:val="auto"/>
              </w:rPr>
              <m:t>B</m:t>
            </m:r>
          </m:sub>
        </m:sSub>
        <m:r>
          <w:rPr>
            <w:rFonts w:ascii="Cambria Math" w:hAnsi="Cambria Math" w:cstheme="majorHAnsi"/>
            <w:color w:val="auto"/>
          </w:rPr>
          <m:t>=60</m:t>
        </m:r>
      </m:oMath>
      <w:r w:rsidRPr="005955C2">
        <w:rPr>
          <w:rFonts w:asciiTheme="majorHAnsi" w:hAnsiTheme="majorHAnsi" w:cstheme="majorHAnsi"/>
          <w:color w:val="auto"/>
        </w:rPr>
        <w:t xml:space="preserve"> e </w:t>
      </w:r>
      <m:oMath>
        <m:sSub>
          <m:sSubPr>
            <m:ctrlPr>
              <w:rPr>
                <w:rFonts w:ascii="Cambria Math" w:hAnsi="Cambria Math" w:cstheme="maj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ajorHAnsi"/>
                <w:color w:val="auto"/>
              </w:rPr>
              <m:t>a</m:t>
            </m:r>
          </m:e>
          <m:sub>
            <m:r>
              <w:rPr>
                <w:rFonts w:ascii="Cambria Math" w:hAnsi="Cambria Math" w:cstheme="majorHAnsi"/>
                <w:color w:val="auto"/>
              </w:rPr>
              <m:t>B</m:t>
            </m:r>
          </m:sub>
        </m:sSub>
        <m:r>
          <w:rPr>
            <w:rFonts w:ascii="Cambria Math" w:hAnsi="Cambria Math" w:cstheme="majorHAnsi"/>
            <w:color w:val="auto"/>
          </w:rPr>
          <m:t>=12</m:t>
        </m:r>
      </m:oMath>
      <w:r w:rsidRPr="005955C2">
        <w:rPr>
          <w:rFonts w:asciiTheme="majorHAnsi" w:hAnsiTheme="majorHAnsi" w:cstheme="majorHAnsi"/>
          <w:color w:val="auto"/>
        </w:rPr>
        <w:t xml:space="preserve">, </w:t>
      </w:r>
      <w:proofErr w:type="gramStart"/>
      <w:r w:rsidRPr="005955C2">
        <w:rPr>
          <w:rFonts w:asciiTheme="majorHAnsi" w:hAnsiTheme="majorHAnsi" w:cstheme="majorHAnsi"/>
          <w:color w:val="auto"/>
        </w:rPr>
        <w:t>então</w:t>
      </w:r>
      <w:proofErr w:type="gramEnd"/>
    </w:p>
    <w:p w:rsidR="00BE7077" w:rsidRPr="005955C2" w:rsidRDefault="00ED083C" w:rsidP="00BE70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ajorHAnsi"/>
                  <w:color w:val="auto"/>
                </w:rPr>
                <m:t>V</m:t>
              </m:r>
            </m:e>
            <m:sub>
              <m:r>
                <w:rPr>
                  <w:rFonts w:ascii="Cambria Math" w:hAnsi="Cambria Math" w:cstheme="majorHAnsi"/>
                  <w:color w:val="auto"/>
                </w:rPr>
                <m:t>B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dPr>
            <m:e>
              <m:r>
                <w:rPr>
                  <w:rFonts w:ascii="Cambria Math" w:hAnsi="Cambria Math" w:cstheme="majorHAnsi"/>
                  <w:color w:val="auto"/>
                </w:rPr>
                <m:t>x</m:t>
              </m:r>
            </m:e>
          </m:d>
          <m:r>
            <w:rPr>
              <w:rFonts w:ascii="Cambria Math" w:hAnsi="Cambria Math" w:cstheme="majorHAnsi"/>
              <w:color w:val="auto"/>
            </w:rPr>
            <m:t>=12x+60</m:t>
          </m:r>
          <m:r>
            <w:rPr>
              <w:rFonts w:ascii="Cambria Math" w:eastAsiaTheme="minorEastAsia" w:hAnsi="Cambria Math" w:cstheme="majorHAnsi"/>
              <w:color w:val="auto"/>
            </w:rPr>
            <m:t>.</m:t>
          </m:r>
        </m:oMath>
      </m:oMathPara>
    </w:p>
    <w:p w:rsidR="00BE7077" w:rsidRPr="005955C2" w:rsidRDefault="00BE7077" w:rsidP="00BE70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Queremos o </w:t>
      </w:r>
      <m:oMath>
        <m:sSub>
          <m:sSubPr>
            <m:ctrlPr>
              <w:rPr>
                <w:rFonts w:ascii="Cambria Math" w:hAnsi="Cambria Math" w:cstheme="maj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ajorHAnsi"/>
                <w:color w:val="auto"/>
              </w:rPr>
              <m:t>x</m:t>
            </m:r>
          </m:e>
          <m:sub>
            <m:r>
              <w:rPr>
                <w:rFonts w:ascii="Cambria Math" w:hAnsi="Cambria Math" w:cstheme="majorHAnsi"/>
                <w:color w:val="auto"/>
              </w:rPr>
              <m:t>0</m:t>
            </m:r>
          </m:sub>
        </m:sSub>
        <w:proofErr w:type="gramStart"/>
        <m:r>
          <w:rPr>
            <w:rFonts w:ascii="Cambria Math" w:hAnsi="Cambria Math" w:cstheme="majorHAnsi"/>
            <w:color w:val="auto"/>
          </w:rPr>
          <m:t xml:space="preserve"> </m:t>
        </m:r>
      </m:oMath>
      <w:r w:rsidRPr="005955C2">
        <w:rPr>
          <w:rFonts w:asciiTheme="majorHAnsi" w:hAnsiTheme="majorHAnsi" w:cstheme="majorHAnsi"/>
          <w:color w:val="auto"/>
        </w:rPr>
        <w:t xml:space="preserve"> </w:t>
      </w:r>
      <w:proofErr w:type="gramEnd"/>
      <w:r w:rsidRPr="005955C2">
        <w:rPr>
          <w:rFonts w:asciiTheme="majorHAnsi" w:hAnsiTheme="majorHAnsi" w:cstheme="majorHAnsi"/>
          <w:color w:val="auto"/>
        </w:rPr>
        <w:t>tal que a igualdade é verificada</w:t>
      </w:r>
    </w:p>
    <w:p w:rsidR="00BE7077" w:rsidRPr="005955C2" w:rsidRDefault="00ED083C" w:rsidP="00BE70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ajorHAnsi"/>
                  <w:color w:val="auto"/>
                </w:rPr>
                <m:t>V</m:t>
              </m:r>
            </m:e>
            <m:sub>
              <m:r>
                <w:rPr>
                  <w:rFonts w:ascii="Cambria Math" w:hAnsi="Cambria Math" w:cstheme="majorHAnsi"/>
                  <w:color w:val="auto"/>
                </w:rPr>
                <m:t>B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color w:val="auto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HAnsi"/>
                      <w:color w:val="auto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HAnsi"/>
              <w:color w:val="auto"/>
            </w:rPr>
            <m:t>=12</m:t>
          </m:r>
          <m:sSub>
            <m:sSub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ajorHAnsi"/>
                  <w:color w:val="auto"/>
                </w:rPr>
                <m:t>x</m:t>
              </m:r>
            </m:e>
            <m:sub>
              <m:r>
                <w:rPr>
                  <w:rFonts w:ascii="Cambria Math" w:hAnsi="Cambria Math" w:cstheme="majorHAnsi"/>
                  <w:color w:val="auto"/>
                </w:rPr>
                <m:t>0</m:t>
              </m:r>
            </m:sub>
          </m:sSub>
          <m:r>
            <w:rPr>
              <w:rFonts w:ascii="Cambria Math" w:hAnsi="Cambria Math" w:cstheme="majorHAnsi"/>
              <w:color w:val="auto"/>
            </w:rPr>
            <m:t>+60=-10</m:t>
          </m:r>
          <m:sSub>
            <m:sSub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ajorHAnsi"/>
                  <w:color w:val="auto"/>
                </w:rPr>
                <m:t>x</m:t>
              </m:r>
            </m:e>
            <m:sub>
              <m:r>
                <w:rPr>
                  <w:rFonts w:ascii="Cambria Math" w:hAnsi="Cambria Math" w:cstheme="majorHAnsi"/>
                  <w:color w:val="auto"/>
                </w:rPr>
                <m:t>0</m:t>
              </m:r>
            </m:sub>
          </m:sSub>
          <m:r>
            <w:rPr>
              <w:rFonts w:ascii="Cambria Math" w:hAnsi="Cambria Math" w:cstheme="majorHAnsi"/>
              <w:color w:val="auto"/>
            </w:rPr>
            <m:t>+720=</m:t>
          </m:r>
          <m:sSub>
            <m:sSub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theme="majorHAnsi"/>
                  <w:color w:val="auto"/>
                </w:rPr>
                <m:t>V</m:t>
              </m:r>
            </m:e>
            <m:sub>
              <m:r>
                <w:rPr>
                  <w:rFonts w:ascii="Cambria Math" w:hAnsi="Cambria Math" w:cstheme="majorHAnsi"/>
                  <w:color w:val="auto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  <w:color w:val="auto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color w:val="auto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HAnsi"/>
                      <w:color w:val="auto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HAnsi"/>
              <w:color w:val="auto"/>
            </w:rPr>
            <m:t>,</m:t>
          </m:r>
        </m:oMath>
      </m:oMathPara>
    </w:p>
    <w:p w:rsidR="00BE7077" w:rsidRPr="005955C2" w:rsidRDefault="00BE7077" w:rsidP="00BE70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proofErr w:type="gramStart"/>
      <w:r w:rsidRPr="005955C2">
        <w:rPr>
          <w:rFonts w:asciiTheme="majorHAnsi" w:hAnsiTheme="majorHAnsi" w:cstheme="majorHAnsi"/>
          <w:color w:val="auto"/>
        </w:rPr>
        <w:t>temos</w:t>
      </w:r>
      <w:proofErr w:type="gramEnd"/>
      <w:r w:rsidRPr="005955C2">
        <w:rPr>
          <w:rFonts w:asciiTheme="majorHAnsi" w:hAnsiTheme="majorHAnsi" w:cstheme="majorHAnsi"/>
          <w:color w:val="auto"/>
        </w:rPr>
        <w:t xml:space="preserve"> então </w:t>
      </w:r>
      <m:oMath>
        <m:sSub>
          <m:sSubPr>
            <m:ctrlPr>
              <w:rPr>
                <w:rFonts w:ascii="Cambria Math" w:hAnsi="Cambria Math" w:cstheme="maj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ajorHAnsi"/>
                <w:color w:val="auto"/>
              </w:rPr>
              <m:t>x</m:t>
            </m:r>
          </m:e>
          <m:sub>
            <m:r>
              <w:rPr>
                <w:rFonts w:ascii="Cambria Math" w:hAnsi="Cambria Math" w:cstheme="majorHAnsi"/>
                <w:color w:val="auto"/>
              </w:rPr>
              <m:t>0</m:t>
            </m:r>
          </m:sub>
        </m:sSub>
        <m:d>
          <m:dPr>
            <m:ctrlPr>
              <w:rPr>
                <w:rFonts w:ascii="Cambria Math" w:hAnsi="Cambria Math" w:cstheme="majorHAnsi"/>
                <w:i/>
                <w:color w:val="auto"/>
              </w:rPr>
            </m:ctrlPr>
          </m:dPr>
          <m:e>
            <m:r>
              <w:rPr>
                <w:rFonts w:ascii="Cambria Math" w:hAnsi="Cambria Math" w:cstheme="majorHAnsi"/>
                <w:color w:val="auto"/>
              </w:rPr>
              <m:t>12+10</m:t>
            </m:r>
          </m:e>
        </m:d>
        <m:r>
          <w:rPr>
            <w:rFonts w:ascii="Cambria Math" w:hAnsi="Cambria Math" w:cstheme="majorHAnsi"/>
            <w:color w:val="auto"/>
          </w:rPr>
          <m:t>=720-60=660</m:t>
        </m:r>
      </m:oMath>
      <w:r w:rsidRPr="005955C2">
        <w:rPr>
          <w:rFonts w:asciiTheme="majorHAnsi" w:hAnsiTheme="majorHAnsi" w:cstheme="majorHAnsi"/>
          <w:color w:val="auto"/>
        </w:rPr>
        <w:t xml:space="preserve"> que fornece </w:t>
      </w:r>
      <m:oMath>
        <m:sSub>
          <m:sSubPr>
            <m:ctrlPr>
              <w:rPr>
                <w:rFonts w:ascii="Cambria Math" w:hAnsi="Cambria Math" w:cstheme="maj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ajorHAnsi"/>
                <w:color w:val="auto"/>
              </w:rPr>
              <m:t xml:space="preserve">x </m:t>
            </m:r>
          </m:e>
          <m:sub>
            <m:r>
              <w:rPr>
                <w:rFonts w:ascii="Cambria Math" w:hAnsi="Cambria Math" w:cstheme="majorHAnsi"/>
                <w:color w:val="auto"/>
              </w:rPr>
              <m:t>0</m:t>
            </m:r>
          </m:sub>
        </m:sSub>
        <m:r>
          <w:rPr>
            <w:rFonts w:ascii="Cambria Math" w:hAnsi="Cambria Math" w:cstheme="majorHAnsi"/>
            <w:color w:val="auto"/>
          </w:rPr>
          <m:t>= 30</m:t>
        </m:r>
      </m:oMath>
      <w:r w:rsidRPr="005955C2">
        <w:rPr>
          <w:rFonts w:asciiTheme="majorHAnsi" w:hAnsiTheme="majorHAnsi" w:cstheme="majorHAnsi"/>
          <w:color w:val="auto"/>
        </w:rPr>
        <w:t xml:space="preserve"> horas.</w:t>
      </w:r>
    </w:p>
    <w:p w:rsidR="00BE7077" w:rsidRPr="005955C2" w:rsidRDefault="00BE7077" w:rsidP="00BE7077">
      <w:pPr>
        <w:jc w:val="both"/>
        <w:rPr>
          <w:rFonts w:asciiTheme="majorHAnsi" w:hAnsiTheme="majorHAnsi" w:cstheme="majorHAnsi"/>
          <w:color w:val="auto"/>
        </w:rPr>
      </w:pPr>
    </w:p>
    <w:p w:rsidR="00354026" w:rsidRPr="005955C2" w:rsidRDefault="00354026" w:rsidP="00A55D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6327F3" w:rsidRPr="005955C2" w:rsidRDefault="006327F3" w:rsidP="006327F3">
      <w:pPr>
        <w:jc w:val="both"/>
        <w:rPr>
          <w:rFonts w:asciiTheme="majorHAnsi" w:eastAsia="Times New Roman" w:hAnsiTheme="majorHAnsi" w:cstheme="majorHAnsi"/>
          <w:b/>
          <w:bCs/>
          <w:color w:val="auto"/>
          <w:lang w:eastAsia="pt-BR"/>
        </w:rPr>
      </w:pPr>
    </w:p>
    <w:p w:rsidR="006327F3" w:rsidRPr="005955C2" w:rsidRDefault="006327F3" w:rsidP="006327F3">
      <w:pPr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lastRenderedPageBreak/>
        <w:t>Solução do Exercício 11 (</w:t>
      </w:r>
      <w:r w:rsidRPr="005955C2">
        <w:rPr>
          <w:rFonts w:asciiTheme="majorHAnsi" w:hAnsiTheme="majorHAnsi" w:cstheme="majorHAnsi"/>
          <w:b/>
          <w:color w:val="auto"/>
        </w:rPr>
        <w:t xml:space="preserve">Portal do Saber OBMEP, 9ª série –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Módulo Função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 Afim, – Resolução de Exercícios, Exercício 14, Videoaula 75)</w:t>
      </w:r>
    </w:p>
    <w:p w:rsidR="006327F3" w:rsidRPr="005955C2" w:rsidRDefault="006327F3" w:rsidP="006327F3">
      <w:pPr>
        <w:rPr>
          <w:rFonts w:asciiTheme="majorHAnsi" w:hAnsiTheme="majorHAnsi" w:cstheme="majorHAnsi"/>
          <w:b/>
          <w:bCs/>
          <w:color w:val="auto"/>
        </w:rPr>
      </w:pPr>
      <w:proofErr w:type="gramStart"/>
      <w:r w:rsidRPr="005955C2">
        <w:rPr>
          <w:rFonts w:asciiTheme="majorHAnsi" w:hAnsiTheme="majorHAnsi" w:cstheme="majorHAnsi"/>
          <w:b/>
          <w:color w:val="auto"/>
        </w:rPr>
        <w:t>https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>://youtu.be/lO3M22KbclM</w:t>
      </w:r>
    </w:p>
    <w:p w:rsidR="006327F3" w:rsidRPr="005955C2" w:rsidRDefault="006327F3" w:rsidP="006327F3">
      <w:pPr>
        <w:jc w:val="center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hAnsiTheme="majorHAnsi" w:cstheme="majorHAnsi"/>
          <w:b/>
          <w:noProof/>
          <w:color w:val="auto"/>
          <w:lang w:eastAsia="pt-BR"/>
        </w:rPr>
        <w:drawing>
          <wp:inline distT="0" distB="0" distL="0" distR="0">
            <wp:extent cx="3403894" cy="1627097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estão3-Ingresso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852" cy="163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F3" w:rsidRPr="005955C2" w:rsidRDefault="006327F3" w:rsidP="006327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Se </w:t>
      </w:r>
      <m:oMath>
        <m:r>
          <w:rPr>
            <w:rFonts w:ascii="Cambria Math" w:hAnsi="Cambria Math" w:cstheme="majorHAnsi"/>
            <w:color w:val="auto"/>
          </w:rPr>
          <m:t>P</m:t>
        </m:r>
        <m:d>
          <m:dPr>
            <m:ctrlPr>
              <w:rPr>
                <w:rFonts w:ascii="Cambria Math" w:hAnsi="Cambria Math" w:cstheme="majorHAnsi"/>
                <w:i/>
                <w:color w:val="auto"/>
              </w:rPr>
            </m:ctrlPr>
          </m:dPr>
          <m:e>
            <m:r>
              <w:rPr>
                <w:rFonts w:ascii="Cambria Math" w:hAnsi="Cambria Math" w:cstheme="majorHAnsi"/>
                <w:color w:val="auto"/>
              </w:rPr>
              <m:t>x</m:t>
            </m:r>
          </m:e>
        </m:d>
        <m:r>
          <w:rPr>
            <w:rFonts w:ascii="Cambria Math" w:hAnsi="Cambria Math" w:cstheme="majorHAnsi"/>
            <w:color w:val="auto"/>
          </w:rPr>
          <m:t>=ax+b</m:t>
        </m:r>
      </m:oMath>
      <w:r w:rsidRPr="005955C2">
        <w:rPr>
          <w:rFonts w:asciiTheme="majorHAnsi" w:hAnsiTheme="majorHAnsi" w:cstheme="majorHAnsi"/>
          <w:color w:val="auto"/>
        </w:rPr>
        <w:t xml:space="preserve"> é a relação do preço </w:t>
      </w:r>
      <m:oMath>
        <m:r>
          <w:rPr>
            <w:rFonts w:ascii="Cambria Math" w:hAnsi="Cambria Math" w:cstheme="majorHAnsi"/>
            <w:color w:val="auto"/>
          </w:rPr>
          <m:t>P</m:t>
        </m:r>
      </m:oMath>
      <w:r w:rsidRPr="005955C2">
        <w:rPr>
          <w:rFonts w:asciiTheme="majorHAnsi" w:hAnsiTheme="majorHAnsi" w:cstheme="majorHAnsi"/>
          <w:color w:val="auto"/>
        </w:rPr>
        <w:t xml:space="preserve"> em função do setor </w:t>
      </w:r>
      <m:oMath>
        <m:r>
          <w:rPr>
            <w:rFonts w:ascii="Cambria Math" w:hAnsi="Cambria Math" w:cstheme="majorHAnsi"/>
            <w:color w:val="auto"/>
          </w:rPr>
          <m:t>x</m:t>
        </m:r>
      </m:oMath>
      <w:r w:rsidRPr="005955C2">
        <w:rPr>
          <w:rFonts w:asciiTheme="majorHAnsi" w:hAnsiTheme="majorHAnsi" w:cstheme="majorHAnsi"/>
          <w:color w:val="auto"/>
        </w:rPr>
        <w:t xml:space="preserve">, então </w:t>
      </w:r>
      <m:oMath>
        <m:r>
          <w:rPr>
            <w:rFonts w:ascii="Cambria Math" w:hAnsi="Cambria Math" w:cstheme="majorHAnsi"/>
            <w:color w:val="auto"/>
          </w:rPr>
          <m:t>P(1</m:t>
        </m:r>
        <w:proofErr w:type="gramStart"/>
        <m:r>
          <w:rPr>
            <w:rFonts w:ascii="Cambria Math" w:hAnsi="Cambria Math" w:cstheme="majorHAnsi"/>
            <w:color w:val="auto"/>
          </w:rPr>
          <m:t>)</m:t>
        </m:r>
        <w:proofErr w:type="gramEnd"/>
        <m:r>
          <w:rPr>
            <w:rFonts w:ascii="Cambria Math" w:hAnsi="Cambria Math" w:cstheme="majorHAnsi"/>
            <w:color w:val="auto"/>
          </w:rPr>
          <m:t>=120</m:t>
        </m:r>
      </m:oMath>
      <w:r w:rsidRPr="005955C2">
        <w:rPr>
          <w:rFonts w:asciiTheme="majorHAnsi" w:hAnsiTheme="majorHAnsi" w:cstheme="majorHAnsi"/>
          <w:color w:val="auto"/>
        </w:rPr>
        <w:t xml:space="preserve">, </w:t>
      </w:r>
      <m:oMath>
        <m:r>
          <w:rPr>
            <w:rFonts w:ascii="Cambria Math" w:hAnsi="Cambria Math" w:cstheme="majorHAnsi"/>
            <w:color w:val="auto"/>
          </w:rPr>
          <m:t xml:space="preserve">P(3)= 400 </m:t>
        </m:r>
      </m:oMath>
      <w:r w:rsidRPr="005955C2">
        <w:rPr>
          <w:rFonts w:asciiTheme="majorHAnsi" w:eastAsiaTheme="minorEastAsia" w:hAnsiTheme="majorHAnsi" w:cstheme="majorHAnsi"/>
          <w:color w:val="auto"/>
        </w:rPr>
        <w:t xml:space="preserve"> </w:t>
      </w:r>
      <w:r w:rsidRPr="005955C2">
        <w:rPr>
          <w:rFonts w:asciiTheme="majorHAnsi" w:hAnsiTheme="majorHAnsi" w:cstheme="majorHAnsi"/>
          <w:color w:val="auto"/>
        </w:rPr>
        <w:t xml:space="preserve">e busca-se o valor de </w:t>
      </w:r>
      <m:oMath>
        <m:r>
          <w:rPr>
            <w:rFonts w:ascii="Cambria Math" w:hAnsi="Cambria Math" w:cstheme="majorHAnsi"/>
            <w:color w:val="auto"/>
          </w:rPr>
          <m:t>P(2)</m:t>
        </m:r>
      </m:oMath>
      <w:r w:rsidRPr="005955C2">
        <w:rPr>
          <w:rFonts w:asciiTheme="majorHAnsi" w:hAnsiTheme="majorHAnsi" w:cstheme="majorHAnsi"/>
          <w:color w:val="auto"/>
        </w:rPr>
        <w:t xml:space="preserve">. Fazendo uma análise geométrica do gráfico e usando a congruência dos triângulos ACM e MDB </w:t>
      </w:r>
      <w:proofErr w:type="gramStart"/>
      <w:r w:rsidRPr="005955C2">
        <w:rPr>
          <w:rFonts w:asciiTheme="majorHAnsi" w:hAnsiTheme="majorHAnsi" w:cstheme="majorHAnsi"/>
          <w:color w:val="auto"/>
        </w:rPr>
        <w:t>teremos</w:t>
      </w:r>
      <w:proofErr w:type="gramEnd"/>
    </w:p>
    <w:p w:rsidR="006327F3" w:rsidRPr="005955C2" w:rsidRDefault="006327F3" w:rsidP="006327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auto"/>
        </w:rPr>
      </w:pPr>
    </w:p>
    <w:p w:rsidR="006327F3" w:rsidRPr="005955C2" w:rsidRDefault="00ED083C" w:rsidP="006327F3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color w:val="auto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color w:val="auto"/>
                </w:rPr>
                <m:t>P(2)- P(1)</m:t>
              </m:r>
              <m:r>
                <w:rPr>
                  <w:rFonts w:ascii="Cambria Math" w:hAnsi="Cambria Math" w:cstheme="majorHAnsi"/>
                  <w:color w:val="auto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HAnsi"/>
                  <w:color w:val="auto"/>
                </w:rPr>
                <m:t>2-1</m:t>
              </m:r>
            </m:den>
          </m:f>
          <m:r>
            <w:rPr>
              <w:rFonts w:ascii="Cambria Math" w:hAnsi="Cambria Math" w:cstheme="majorHAnsi"/>
              <w:color w:val="auto"/>
            </w:rPr>
            <m:t>=a=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color w:val="auto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color w:val="auto"/>
                </w:rPr>
                <m:t xml:space="preserve"> P(3)- P(2)</m:t>
              </m:r>
            </m:num>
            <m:den>
              <m:r>
                <w:rPr>
                  <w:rFonts w:ascii="Cambria Math" w:eastAsiaTheme="minorEastAsia" w:hAnsi="Cambria Math" w:cstheme="majorHAnsi"/>
                  <w:color w:val="auto"/>
                </w:rPr>
                <m:t>3-2</m:t>
              </m:r>
            </m:den>
          </m:f>
        </m:oMath>
      </m:oMathPara>
    </w:p>
    <w:p w:rsidR="006327F3" w:rsidRPr="005955C2" w:rsidRDefault="006327F3" w:rsidP="006327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auto"/>
        </w:rPr>
      </w:pPr>
    </w:p>
    <w:p w:rsidR="006327F3" w:rsidRPr="005955C2" w:rsidRDefault="006327F3" w:rsidP="006327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Logo, ficamos com </w:t>
      </w:r>
      <m:oMath>
        <m:r>
          <w:rPr>
            <w:rFonts w:ascii="Cambria Math" w:hAnsi="Cambria Math" w:cstheme="majorHAnsi"/>
            <w:color w:val="auto"/>
          </w:rPr>
          <m:t>P</m:t>
        </m:r>
        <m:d>
          <m:dPr>
            <m:ctrlPr>
              <w:rPr>
                <w:rFonts w:ascii="Cambria Math" w:hAnsi="Cambria Math" w:cstheme="majorHAnsi"/>
                <w:i/>
                <w:color w:val="auto"/>
              </w:rPr>
            </m:ctrlPr>
          </m:dPr>
          <m:e>
            <m:r>
              <w:rPr>
                <w:rFonts w:ascii="Cambria Math" w:hAnsi="Cambria Math" w:cstheme="majorHAnsi"/>
                <w:color w:val="auto"/>
              </w:rPr>
              <m:t>2</m:t>
            </m:r>
          </m:e>
        </m:d>
        <m:r>
          <w:rPr>
            <w:rFonts w:ascii="Cambria Math" w:hAnsi="Cambria Math" w:cstheme="majorHAnsi"/>
            <w:color w:val="auto"/>
          </w:rPr>
          <m:t>=</m:t>
        </m:r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P</m:t>
            </m:r>
            <m:d>
              <m:dPr>
                <m:ctrlPr>
                  <w:rPr>
                    <w:rFonts w:ascii="Cambria Math" w:hAnsi="Cambria Math" w:cstheme="majorHAnsi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 w:cstheme="majorHAnsi"/>
                    <w:color w:val="auto"/>
                  </w:rPr>
                  <m:t>3</m:t>
                </m:r>
              </m:e>
            </m:d>
            <m:r>
              <w:rPr>
                <w:rFonts w:ascii="Cambria Math" w:hAnsi="Cambria Math" w:cstheme="majorHAnsi"/>
                <w:color w:val="auto"/>
              </w:rPr>
              <m:t>+P</m:t>
            </m:r>
            <m:d>
              <m:dPr>
                <m:ctrlPr>
                  <w:rPr>
                    <w:rFonts w:ascii="Cambria Math" w:hAnsi="Cambria Math" w:cstheme="majorHAnsi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 w:cstheme="majorHAnsi"/>
                    <w:color w:val="auto"/>
                  </w:rPr>
                  <m:t>1</m:t>
                </m:r>
              </m:e>
            </m:d>
          </m:num>
          <m:den>
            <m:r>
              <w:rPr>
                <w:rFonts w:ascii="Cambria Math" w:hAnsi="Cambria Math" w:cstheme="majorHAnsi"/>
                <w:color w:val="auto"/>
              </w:rPr>
              <m:t>2</m:t>
            </m:r>
          </m:den>
        </m:f>
        <m:r>
          <w:rPr>
            <w:rFonts w:ascii="Cambria Math" w:hAnsi="Cambria Math" w:cstheme="majorHAnsi"/>
            <w:color w:val="auto"/>
          </w:rPr>
          <m:t>=</m:t>
        </m:r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 xml:space="preserve"> 120+400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2</m:t>
            </m:r>
          </m:den>
        </m:f>
        <m:r>
          <w:rPr>
            <w:rFonts w:ascii="Cambria Math" w:hAnsi="Cambria Math" w:cstheme="majorHAnsi"/>
            <w:color w:val="auto"/>
          </w:rPr>
          <m:t>= 260</m:t>
        </m:r>
      </m:oMath>
      <w:r w:rsidRPr="005955C2">
        <w:rPr>
          <w:rFonts w:asciiTheme="majorHAnsi" w:hAnsiTheme="majorHAnsi" w:cstheme="majorHAnsi"/>
          <w:color w:val="auto"/>
        </w:rPr>
        <w:t xml:space="preserve"> reais.</w:t>
      </w:r>
    </w:p>
    <w:p w:rsidR="006327F3" w:rsidRPr="005955C2" w:rsidRDefault="006327F3" w:rsidP="006327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auto"/>
        </w:rPr>
      </w:pPr>
    </w:p>
    <w:p w:rsidR="006327F3" w:rsidRPr="005955C2" w:rsidRDefault="006327F3" w:rsidP="006327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auto"/>
        </w:rPr>
      </w:pPr>
    </w:p>
    <w:p w:rsidR="006327F3" w:rsidRPr="005955C2" w:rsidRDefault="006327F3" w:rsidP="006327F3">
      <w:pPr>
        <w:jc w:val="both"/>
        <w:rPr>
          <w:rFonts w:asciiTheme="majorHAnsi" w:hAnsiTheme="majorHAnsi" w:cstheme="majorHAnsi"/>
          <w:b/>
          <w:color w:val="auto"/>
        </w:rPr>
      </w:pPr>
      <w:r w:rsidRPr="005955C2">
        <w:rPr>
          <w:rFonts w:asciiTheme="majorHAnsi" w:eastAsia="Times New Roman" w:hAnsiTheme="majorHAnsi" w:cstheme="majorHAnsi"/>
          <w:b/>
          <w:bCs/>
          <w:color w:val="auto"/>
          <w:lang w:eastAsia="pt-BR"/>
        </w:rPr>
        <w:t>Solução do Exercício 12 (</w:t>
      </w:r>
      <w:r w:rsidRPr="005955C2">
        <w:rPr>
          <w:rFonts w:asciiTheme="majorHAnsi" w:hAnsiTheme="majorHAnsi" w:cstheme="majorHAnsi"/>
          <w:b/>
          <w:color w:val="auto"/>
        </w:rPr>
        <w:t xml:space="preserve">Portal do Saber OBMEP, 9ª série – </w:t>
      </w:r>
      <w:proofErr w:type="gramStart"/>
      <w:r w:rsidRPr="005955C2">
        <w:rPr>
          <w:rFonts w:asciiTheme="majorHAnsi" w:hAnsiTheme="majorHAnsi" w:cstheme="majorHAnsi"/>
          <w:b/>
          <w:color w:val="auto"/>
        </w:rPr>
        <w:t>Módulo Função</w:t>
      </w:r>
      <w:proofErr w:type="gramEnd"/>
      <w:r w:rsidRPr="005955C2">
        <w:rPr>
          <w:rFonts w:asciiTheme="majorHAnsi" w:hAnsiTheme="majorHAnsi" w:cstheme="majorHAnsi"/>
          <w:b/>
          <w:color w:val="auto"/>
        </w:rPr>
        <w:t xml:space="preserve"> Afim, – Resolução de Exercícios, Exercício 12, Videoaula 75)</w:t>
      </w:r>
    </w:p>
    <w:p w:rsidR="006327F3" w:rsidRPr="005955C2" w:rsidRDefault="006327F3" w:rsidP="006327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color w:val="auto"/>
        </w:rPr>
        <w:t xml:space="preserve">A taxa de variação da temperatura é </w:t>
      </w: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0,6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10</m:t>
            </m:r>
          </m:den>
        </m:f>
      </m:oMath>
      <w:r w:rsidRPr="005955C2">
        <w:rPr>
          <w:rFonts w:asciiTheme="majorHAnsi" w:hAnsiTheme="majorHAnsi" w:cstheme="majorHAnsi"/>
          <w:color w:val="auto"/>
        </w:rPr>
        <w:t xml:space="preserve"> = 0, 06 </w:t>
      </w:r>
      <m:oMath>
        <m:f>
          <m:fPr>
            <m:ctrlPr>
              <w:rPr>
                <w:rFonts w:ascii="Cambria Math" w:hAnsi="Cambria Math" w:cstheme="maj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ajorHAnsi"/>
                <w:color w:val="auto"/>
              </w:rPr>
              <m:t>°C</m:t>
            </m:r>
          </m:num>
          <m:den>
            <m:r>
              <w:rPr>
                <w:rFonts w:ascii="Cambria Math" w:hAnsi="Cambria Math" w:cstheme="majorHAnsi"/>
                <w:color w:val="auto"/>
              </w:rPr>
              <m:t>g/</m:t>
            </m:r>
            <m:sSup>
              <m:sSupPr>
                <m:ctrlPr>
                  <w:rPr>
                    <w:rFonts w:ascii="Cambria Math" w:hAnsi="Cambria Math" w:cstheme="majorHAnsi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 w:cstheme="majorHAnsi"/>
                    <w:color w:val="auto"/>
                  </w:rPr>
                  <m:t>m</m:t>
                </m:r>
              </m:e>
              <m:sup>
                <m:r>
                  <w:rPr>
                    <w:rFonts w:ascii="Cambria Math" w:hAnsi="Cambria Math" w:cstheme="majorHAnsi"/>
                    <w:color w:val="auto"/>
                  </w:rPr>
                  <m:t>2</m:t>
                </m:r>
              </m:sup>
            </m:sSup>
          </m:den>
        </m:f>
      </m:oMath>
      <w:r w:rsidRPr="005955C2">
        <w:rPr>
          <w:rFonts w:asciiTheme="majorHAnsi" w:hAnsiTheme="majorHAnsi" w:cstheme="majorHAnsi"/>
          <w:color w:val="auto"/>
        </w:rPr>
        <w:t>. Para resíduo igual a zero, teríamos, pelo padrão dos valores da tabela, temperatura igual a</w:t>
      </w:r>
      <w:r w:rsidR="003277FC" w:rsidRPr="005955C2">
        <w:rPr>
          <w:rFonts w:asciiTheme="majorHAnsi" w:hAnsiTheme="majorHAnsi" w:cstheme="majorHAnsi"/>
          <w:color w:val="auto"/>
        </w:rPr>
        <w:t xml:space="preserve"> 7, 24 -</w:t>
      </w:r>
      <w:r w:rsidRPr="005955C2">
        <w:rPr>
          <w:rFonts w:asciiTheme="majorHAnsi" w:hAnsiTheme="majorHAnsi" w:cstheme="majorHAnsi"/>
          <w:color w:val="auto"/>
        </w:rPr>
        <w:t xml:space="preserve"> 0, 06 = 7, 18 °C. Assim, temos </w:t>
      </w:r>
      <w:r w:rsidR="003277FC" w:rsidRPr="005955C2">
        <w:rPr>
          <w:rFonts w:asciiTheme="majorHAnsi" w:hAnsiTheme="majorHAnsi" w:cstheme="majorHAnsi"/>
          <w:color w:val="auto"/>
        </w:rPr>
        <w:t>t(x) =</w:t>
      </w:r>
      <w:proofErr w:type="gramStart"/>
      <w:r w:rsidR="003277FC" w:rsidRPr="005955C2">
        <w:rPr>
          <w:rFonts w:asciiTheme="majorHAnsi" w:hAnsiTheme="majorHAnsi" w:cstheme="majorHAnsi"/>
          <w:color w:val="auto"/>
        </w:rPr>
        <w:t xml:space="preserve"> </w:t>
      </w:r>
      <w:r w:rsidRPr="005955C2">
        <w:rPr>
          <w:rFonts w:asciiTheme="majorHAnsi" w:hAnsiTheme="majorHAnsi" w:cstheme="majorHAnsi"/>
          <w:color w:val="auto"/>
        </w:rPr>
        <w:t xml:space="preserve"> </w:t>
      </w:r>
      <w:proofErr w:type="gramEnd"/>
      <w:r w:rsidRPr="005955C2">
        <w:rPr>
          <w:rFonts w:asciiTheme="majorHAnsi" w:hAnsiTheme="majorHAnsi" w:cstheme="majorHAnsi"/>
          <w:color w:val="auto"/>
        </w:rPr>
        <w:t>0</w:t>
      </w:r>
      <w:r w:rsidR="003277FC" w:rsidRPr="005955C2">
        <w:rPr>
          <w:rFonts w:asciiTheme="majorHAnsi" w:hAnsiTheme="majorHAnsi" w:cstheme="majorHAnsi"/>
          <w:color w:val="auto"/>
        </w:rPr>
        <w:t>,0</w:t>
      </w:r>
      <w:r w:rsidRPr="005955C2">
        <w:rPr>
          <w:rFonts w:asciiTheme="majorHAnsi" w:hAnsiTheme="majorHAnsi" w:cstheme="majorHAnsi"/>
          <w:color w:val="auto"/>
        </w:rPr>
        <w:t>6x + 7, 18, para x real positivo.</w:t>
      </w:r>
    </w:p>
    <w:p w:rsidR="006327F3" w:rsidRPr="005955C2" w:rsidRDefault="006327F3" w:rsidP="006327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354026" w:rsidRPr="005955C2" w:rsidRDefault="00354026" w:rsidP="00A55D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auto"/>
        </w:rPr>
      </w:pPr>
    </w:p>
    <w:p w:rsidR="009F4E3B" w:rsidRPr="005955C2" w:rsidRDefault="009F4E3B" w:rsidP="009F4E3B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color w:val="auto"/>
        </w:rPr>
      </w:pPr>
    </w:p>
    <w:p w:rsidR="004E4DA0" w:rsidRPr="005955C2" w:rsidRDefault="009F4E3B" w:rsidP="00B11338">
      <w:pPr>
        <w:jc w:val="both"/>
        <w:rPr>
          <w:rFonts w:asciiTheme="majorHAnsi" w:hAnsiTheme="majorHAnsi" w:cstheme="majorHAnsi"/>
          <w:color w:val="auto"/>
        </w:rPr>
      </w:pPr>
      <w:r w:rsidRPr="005955C2">
        <w:rPr>
          <w:rFonts w:asciiTheme="majorHAnsi" w:hAnsiTheme="majorHAnsi" w:cstheme="majorHAnsi"/>
          <w:b/>
          <w:bCs/>
          <w:color w:val="auto"/>
        </w:rPr>
        <w:t>OBSERVAÇÃO: NOVAMENTE REITERAMOS A NECESSIDADE DE INCENTIVAR OS ALUNOS A UTILIZAREM O PORTAL DO SABER OBMEP. NESSE AMBIENTE EXISTEM VIDEOAULAS, TEXTOS COMPLEMENTARES E LISTAS AUXILIARES DE QUESTÕES.</w:t>
      </w:r>
    </w:p>
    <w:sectPr w:rsidR="004E4DA0" w:rsidRPr="005955C2" w:rsidSect="00714657">
      <w:footerReference w:type="default" r:id="rId25"/>
      <w:pgSz w:w="11906" w:h="16838"/>
      <w:pgMar w:top="1417" w:right="1701" w:bottom="1417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36" w:rsidRDefault="001A3436" w:rsidP="006D25CD">
      <w:pPr>
        <w:spacing w:after="0" w:line="240" w:lineRule="auto"/>
      </w:pPr>
      <w:r>
        <w:separator/>
      </w:r>
    </w:p>
  </w:endnote>
  <w:endnote w:type="continuationSeparator" w:id="0">
    <w:p w:rsidR="001A3436" w:rsidRDefault="001A3436" w:rsidP="006D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RWPalladio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5347962"/>
      <w:docPartObj>
        <w:docPartGallery w:val="Page Numbers (Bottom of Page)"/>
        <w:docPartUnique/>
      </w:docPartObj>
    </w:sdtPr>
    <w:sdtContent>
      <w:p w:rsidR="00D50CAE" w:rsidRDefault="00ED083C">
        <w:pPr>
          <w:pStyle w:val="Rodap"/>
          <w:jc w:val="right"/>
        </w:pPr>
        <w:fldSimple w:instr="PAGE   \* MERGEFORMAT">
          <w:r w:rsidR="00C57967">
            <w:rPr>
              <w:noProof/>
            </w:rPr>
            <w:t>16</w:t>
          </w:r>
        </w:fldSimple>
      </w:p>
    </w:sdtContent>
  </w:sdt>
  <w:p w:rsidR="00D50CAE" w:rsidRDefault="00D50C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36" w:rsidRDefault="001A3436" w:rsidP="006D25CD">
      <w:pPr>
        <w:spacing w:after="0" w:line="240" w:lineRule="auto"/>
      </w:pPr>
      <w:r>
        <w:separator/>
      </w:r>
    </w:p>
  </w:footnote>
  <w:footnote w:type="continuationSeparator" w:id="0">
    <w:p w:rsidR="001A3436" w:rsidRDefault="001A3436" w:rsidP="006D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3906AB"/>
    <w:multiLevelType w:val="hybridMultilevel"/>
    <w:tmpl w:val="188E6A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1F5DEF"/>
    <w:multiLevelType w:val="hybridMultilevel"/>
    <w:tmpl w:val="B992AB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9F6E76"/>
    <w:multiLevelType w:val="multilevel"/>
    <w:tmpl w:val="F1F4D004"/>
    <w:lvl w:ilvl="0">
      <w:start w:val="1"/>
      <w:numFmt w:val="bullet"/>
      <w:lvlText w:val=""/>
      <w:lvlJc w:val="left"/>
      <w:pPr>
        <w:ind w:left="45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-22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-1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-8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-1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3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752" w:hanging="360"/>
      </w:pPr>
      <w:rPr>
        <w:rFonts w:ascii="Wingdings" w:hAnsi="Wingdings" w:cs="Wingdings" w:hint="default"/>
      </w:rPr>
    </w:lvl>
  </w:abstractNum>
  <w:abstractNum w:abstractNumId="9">
    <w:nsid w:val="2C236819"/>
    <w:multiLevelType w:val="hybridMultilevel"/>
    <w:tmpl w:val="AA6681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2B2ABB"/>
    <w:multiLevelType w:val="multilevel"/>
    <w:tmpl w:val="1BACFB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B487F3C"/>
    <w:multiLevelType w:val="hybridMultilevel"/>
    <w:tmpl w:val="0520D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F572D"/>
    <w:multiLevelType w:val="hybridMultilevel"/>
    <w:tmpl w:val="EA485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A0486"/>
    <w:multiLevelType w:val="hybridMultilevel"/>
    <w:tmpl w:val="67B60F60"/>
    <w:lvl w:ilvl="0" w:tplc="0416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4">
    <w:nsid w:val="4CCC725D"/>
    <w:multiLevelType w:val="hybridMultilevel"/>
    <w:tmpl w:val="666A90B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61652A9"/>
    <w:multiLevelType w:val="hybridMultilevel"/>
    <w:tmpl w:val="DF3CB10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6F7342"/>
    <w:multiLevelType w:val="multilevel"/>
    <w:tmpl w:val="FD22C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4FD776F"/>
    <w:multiLevelType w:val="hybridMultilevel"/>
    <w:tmpl w:val="542696A4"/>
    <w:lvl w:ilvl="0" w:tplc="0416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8">
    <w:nsid w:val="6C541336"/>
    <w:multiLevelType w:val="multilevel"/>
    <w:tmpl w:val="47BAFC80"/>
    <w:lvl w:ilvl="0">
      <w:start w:val="1"/>
      <w:numFmt w:val="bullet"/>
      <w:lvlText w:val=""/>
      <w:lvlJc w:val="left"/>
      <w:pPr>
        <w:ind w:left="45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9" w:hanging="360"/>
      </w:pPr>
      <w:rPr>
        <w:rFonts w:ascii="Wingdings" w:hAnsi="Wingdings" w:cs="Wingdings" w:hint="default"/>
      </w:rPr>
    </w:lvl>
  </w:abstractNum>
  <w:abstractNum w:abstractNumId="19">
    <w:nsid w:val="6E2E3C4F"/>
    <w:multiLevelType w:val="multilevel"/>
    <w:tmpl w:val="E448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6A61905"/>
    <w:multiLevelType w:val="hybridMultilevel"/>
    <w:tmpl w:val="B39C03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5"/>
  </w:num>
  <w:num w:numId="9">
    <w:abstractNumId w:val="9"/>
  </w:num>
  <w:num w:numId="10">
    <w:abstractNumId w:val="8"/>
  </w:num>
  <w:num w:numId="11">
    <w:abstractNumId w:val="18"/>
  </w:num>
  <w:num w:numId="12">
    <w:abstractNumId w:val="10"/>
  </w:num>
  <w:num w:numId="13">
    <w:abstractNumId w:val="16"/>
  </w:num>
  <w:num w:numId="14">
    <w:abstractNumId w:val="14"/>
  </w:num>
  <w:num w:numId="15">
    <w:abstractNumId w:val="6"/>
  </w:num>
  <w:num w:numId="16">
    <w:abstractNumId w:val="17"/>
  </w:num>
  <w:num w:numId="17">
    <w:abstractNumId w:val="12"/>
  </w:num>
  <w:num w:numId="18">
    <w:abstractNumId w:val="13"/>
  </w:num>
  <w:num w:numId="19">
    <w:abstractNumId w:val="19"/>
  </w:num>
  <w:num w:numId="20">
    <w:abstractNumId w:val="2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48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210DC"/>
    <w:rsid w:val="0002293D"/>
    <w:rsid w:val="000274F3"/>
    <w:rsid w:val="00030A1B"/>
    <w:rsid w:val="000352A1"/>
    <w:rsid w:val="000451B7"/>
    <w:rsid w:val="00057766"/>
    <w:rsid w:val="000623A3"/>
    <w:rsid w:val="00070FFC"/>
    <w:rsid w:val="00091062"/>
    <w:rsid w:val="000B01E0"/>
    <w:rsid w:val="000B4721"/>
    <w:rsid w:val="000C61E7"/>
    <w:rsid w:val="000C6DF2"/>
    <w:rsid w:val="000D662D"/>
    <w:rsid w:val="000F7FAD"/>
    <w:rsid w:val="00124A2C"/>
    <w:rsid w:val="00126502"/>
    <w:rsid w:val="001315BA"/>
    <w:rsid w:val="00132A32"/>
    <w:rsid w:val="00145257"/>
    <w:rsid w:val="00151C83"/>
    <w:rsid w:val="001A3436"/>
    <w:rsid w:val="001B2EC6"/>
    <w:rsid w:val="001B42D7"/>
    <w:rsid w:val="001D281E"/>
    <w:rsid w:val="001E29EF"/>
    <w:rsid w:val="001F755A"/>
    <w:rsid w:val="00207B8E"/>
    <w:rsid w:val="00222CFE"/>
    <w:rsid w:val="00223A03"/>
    <w:rsid w:val="00233A52"/>
    <w:rsid w:val="002519A9"/>
    <w:rsid w:val="00256D77"/>
    <w:rsid w:val="002A53B3"/>
    <w:rsid w:val="002A6DB7"/>
    <w:rsid w:val="002B301F"/>
    <w:rsid w:val="002C0863"/>
    <w:rsid w:val="002C0D7C"/>
    <w:rsid w:val="002C46B5"/>
    <w:rsid w:val="002D788B"/>
    <w:rsid w:val="002E2402"/>
    <w:rsid w:val="002F3229"/>
    <w:rsid w:val="00311303"/>
    <w:rsid w:val="0031623F"/>
    <w:rsid w:val="003277FC"/>
    <w:rsid w:val="00331E7A"/>
    <w:rsid w:val="00354026"/>
    <w:rsid w:val="00354AEF"/>
    <w:rsid w:val="00374598"/>
    <w:rsid w:val="0038313E"/>
    <w:rsid w:val="003856BE"/>
    <w:rsid w:val="003A35D5"/>
    <w:rsid w:val="003A634F"/>
    <w:rsid w:val="003B010F"/>
    <w:rsid w:val="003B0BAE"/>
    <w:rsid w:val="003D0C07"/>
    <w:rsid w:val="003D1F96"/>
    <w:rsid w:val="003D5AF5"/>
    <w:rsid w:val="003E2079"/>
    <w:rsid w:val="003E4D09"/>
    <w:rsid w:val="003E6DCF"/>
    <w:rsid w:val="003F510F"/>
    <w:rsid w:val="00412CDA"/>
    <w:rsid w:val="00432C6E"/>
    <w:rsid w:val="00436453"/>
    <w:rsid w:val="00454182"/>
    <w:rsid w:val="0045629F"/>
    <w:rsid w:val="0047339F"/>
    <w:rsid w:val="004743B1"/>
    <w:rsid w:val="00484656"/>
    <w:rsid w:val="00485A0A"/>
    <w:rsid w:val="00490277"/>
    <w:rsid w:val="004A5519"/>
    <w:rsid w:val="004B5F7B"/>
    <w:rsid w:val="004C5902"/>
    <w:rsid w:val="004D0614"/>
    <w:rsid w:val="004E1557"/>
    <w:rsid w:val="004E4DA0"/>
    <w:rsid w:val="004F0347"/>
    <w:rsid w:val="004F039D"/>
    <w:rsid w:val="00501FC1"/>
    <w:rsid w:val="005035D8"/>
    <w:rsid w:val="005048A9"/>
    <w:rsid w:val="00526B8F"/>
    <w:rsid w:val="00535319"/>
    <w:rsid w:val="00540304"/>
    <w:rsid w:val="00563103"/>
    <w:rsid w:val="005939C5"/>
    <w:rsid w:val="00594C7C"/>
    <w:rsid w:val="005955C2"/>
    <w:rsid w:val="005E3651"/>
    <w:rsid w:val="00624BBB"/>
    <w:rsid w:val="00631261"/>
    <w:rsid w:val="006327F3"/>
    <w:rsid w:val="00663BD9"/>
    <w:rsid w:val="00667E9A"/>
    <w:rsid w:val="00671EF0"/>
    <w:rsid w:val="006809CD"/>
    <w:rsid w:val="00694084"/>
    <w:rsid w:val="00696864"/>
    <w:rsid w:val="006A3C0E"/>
    <w:rsid w:val="006D25CD"/>
    <w:rsid w:val="006D4C24"/>
    <w:rsid w:val="006D67BD"/>
    <w:rsid w:val="00714657"/>
    <w:rsid w:val="00715425"/>
    <w:rsid w:val="007210DC"/>
    <w:rsid w:val="0073587B"/>
    <w:rsid w:val="0073693D"/>
    <w:rsid w:val="00745160"/>
    <w:rsid w:val="00754492"/>
    <w:rsid w:val="00781E82"/>
    <w:rsid w:val="00786AEA"/>
    <w:rsid w:val="00787ADD"/>
    <w:rsid w:val="0079067F"/>
    <w:rsid w:val="007B1A22"/>
    <w:rsid w:val="007C50DD"/>
    <w:rsid w:val="007D5B73"/>
    <w:rsid w:val="007E2DC1"/>
    <w:rsid w:val="007F0217"/>
    <w:rsid w:val="00800F00"/>
    <w:rsid w:val="00802807"/>
    <w:rsid w:val="00812301"/>
    <w:rsid w:val="00836D63"/>
    <w:rsid w:val="0086438F"/>
    <w:rsid w:val="00887322"/>
    <w:rsid w:val="0089193F"/>
    <w:rsid w:val="008954A0"/>
    <w:rsid w:val="008D444C"/>
    <w:rsid w:val="009014E5"/>
    <w:rsid w:val="00904EA3"/>
    <w:rsid w:val="00907947"/>
    <w:rsid w:val="00932B98"/>
    <w:rsid w:val="00941870"/>
    <w:rsid w:val="00960838"/>
    <w:rsid w:val="00962E84"/>
    <w:rsid w:val="0097507D"/>
    <w:rsid w:val="00996E06"/>
    <w:rsid w:val="009975EB"/>
    <w:rsid w:val="009A13B6"/>
    <w:rsid w:val="009A62EB"/>
    <w:rsid w:val="009B2A19"/>
    <w:rsid w:val="009D55C4"/>
    <w:rsid w:val="009F326B"/>
    <w:rsid w:val="009F40EE"/>
    <w:rsid w:val="009F4E3B"/>
    <w:rsid w:val="009F5F54"/>
    <w:rsid w:val="00A068FE"/>
    <w:rsid w:val="00A30544"/>
    <w:rsid w:val="00A55D15"/>
    <w:rsid w:val="00A64161"/>
    <w:rsid w:val="00A804A0"/>
    <w:rsid w:val="00A90C6C"/>
    <w:rsid w:val="00AA4E21"/>
    <w:rsid w:val="00AA7695"/>
    <w:rsid w:val="00AF2288"/>
    <w:rsid w:val="00B052CB"/>
    <w:rsid w:val="00B11338"/>
    <w:rsid w:val="00B21AF8"/>
    <w:rsid w:val="00B74BED"/>
    <w:rsid w:val="00B811C3"/>
    <w:rsid w:val="00B841F7"/>
    <w:rsid w:val="00B9682F"/>
    <w:rsid w:val="00BA3342"/>
    <w:rsid w:val="00BA6441"/>
    <w:rsid w:val="00BB0299"/>
    <w:rsid w:val="00BC2919"/>
    <w:rsid w:val="00BD2C5D"/>
    <w:rsid w:val="00BE7077"/>
    <w:rsid w:val="00BF4037"/>
    <w:rsid w:val="00BF525B"/>
    <w:rsid w:val="00C013D8"/>
    <w:rsid w:val="00C12448"/>
    <w:rsid w:val="00C207D0"/>
    <w:rsid w:val="00C4228B"/>
    <w:rsid w:val="00C44369"/>
    <w:rsid w:val="00C57967"/>
    <w:rsid w:val="00C74525"/>
    <w:rsid w:val="00C75D63"/>
    <w:rsid w:val="00C90271"/>
    <w:rsid w:val="00CB323E"/>
    <w:rsid w:val="00CD7383"/>
    <w:rsid w:val="00CE7B64"/>
    <w:rsid w:val="00CF762B"/>
    <w:rsid w:val="00D01BE7"/>
    <w:rsid w:val="00D34A64"/>
    <w:rsid w:val="00D3626E"/>
    <w:rsid w:val="00D50CAE"/>
    <w:rsid w:val="00D55ABD"/>
    <w:rsid w:val="00D5783B"/>
    <w:rsid w:val="00D70957"/>
    <w:rsid w:val="00D75B0F"/>
    <w:rsid w:val="00D9371B"/>
    <w:rsid w:val="00D96816"/>
    <w:rsid w:val="00DA5685"/>
    <w:rsid w:val="00DB6F36"/>
    <w:rsid w:val="00DC6435"/>
    <w:rsid w:val="00E05461"/>
    <w:rsid w:val="00E50B67"/>
    <w:rsid w:val="00E56BD9"/>
    <w:rsid w:val="00E5757B"/>
    <w:rsid w:val="00E61BC9"/>
    <w:rsid w:val="00E979A2"/>
    <w:rsid w:val="00EA421D"/>
    <w:rsid w:val="00EB6C93"/>
    <w:rsid w:val="00ED083C"/>
    <w:rsid w:val="00ED4A82"/>
    <w:rsid w:val="00EF2B1F"/>
    <w:rsid w:val="00F02526"/>
    <w:rsid w:val="00F10AB2"/>
    <w:rsid w:val="00F22276"/>
    <w:rsid w:val="00F33543"/>
    <w:rsid w:val="00F506A5"/>
    <w:rsid w:val="00F54075"/>
    <w:rsid w:val="00F563A8"/>
    <w:rsid w:val="00F70FDA"/>
    <w:rsid w:val="00FB11D0"/>
    <w:rsid w:val="00FD1404"/>
    <w:rsid w:val="00FF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57"/>
    <w:pPr>
      <w:suppressAutoHyphens/>
      <w:overflowPunct w:val="0"/>
      <w:spacing w:after="200" w:line="276" w:lineRule="auto"/>
    </w:pPr>
    <w:rPr>
      <w:rFonts w:ascii="Arial" w:eastAsia="Calibri" w:hAnsi="Arial"/>
      <w:color w:val="00000A"/>
      <w:kern w:val="1"/>
      <w:sz w:val="22"/>
      <w:szCs w:val="22"/>
    </w:rPr>
  </w:style>
  <w:style w:type="paragraph" w:styleId="Ttulo1">
    <w:name w:val="heading 1"/>
    <w:basedOn w:val="Normal"/>
    <w:qFormat/>
    <w:rsid w:val="00714657"/>
    <w:p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2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qFormat/>
    <w:rsid w:val="0071465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4657"/>
    <w:rPr>
      <w:color w:val="000080"/>
      <w:u w:val="single"/>
    </w:rPr>
  </w:style>
  <w:style w:type="character" w:styleId="HiperlinkVisitado">
    <w:name w:val="FollowedHyperlink"/>
    <w:rsid w:val="00714657"/>
    <w:rPr>
      <w:color w:val="800000"/>
      <w:u w:val="single"/>
    </w:rPr>
  </w:style>
  <w:style w:type="character" w:styleId="TextodoEspaoReservado">
    <w:name w:val="Placeholder Text"/>
    <w:rsid w:val="00714657"/>
    <w:rPr>
      <w:color w:val="808080"/>
    </w:rPr>
  </w:style>
  <w:style w:type="character" w:customStyle="1" w:styleId="TextodebaloChar">
    <w:name w:val="Texto de balão Char"/>
    <w:rsid w:val="00714657"/>
    <w:rPr>
      <w:rFonts w:ascii="Tahoma" w:hAnsi="Tahoma" w:cs="Tahoma"/>
      <w:sz w:val="16"/>
      <w:szCs w:val="16"/>
    </w:rPr>
  </w:style>
  <w:style w:type="character" w:customStyle="1" w:styleId="Ttulo1Char">
    <w:name w:val="Título 1 Char"/>
    <w:rsid w:val="00714657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pl-video-thumb">
    <w:name w:val="pl-video-thumb"/>
    <w:basedOn w:val="Fontepargpadro"/>
    <w:rsid w:val="00714657"/>
  </w:style>
  <w:style w:type="character" w:customStyle="1" w:styleId="Ttulo5Char">
    <w:name w:val="Título 5 Char"/>
    <w:basedOn w:val="Fontepargpadro"/>
    <w:rsid w:val="00714657"/>
    <w:rPr>
      <w:rFonts w:ascii="Cambria" w:eastAsia="Calibri" w:hAnsi="Cambria" w:cs="Times New Roman"/>
      <w:color w:val="243F60"/>
      <w:sz w:val="22"/>
      <w:szCs w:val="22"/>
      <w:lang w:eastAsia="en-US"/>
    </w:rPr>
  </w:style>
  <w:style w:type="character" w:customStyle="1" w:styleId="MTDisplayEquationChar">
    <w:name w:val="MTDisplayEquation Char"/>
    <w:basedOn w:val="Fontepargpadro"/>
    <w:rsid w:val="00714657"/>
    <w:rPr>
      <w:rFonts w:cs="Arial"/>
      <w:bCs/>
      <w:sz w:val="22"/>
      <w:szCs w:val="22"/>
      <w:lang w:eastAsia="en-US"/>
    </w:rPr>
  </w:style>
  <w:style w:type="character" w:customStyle="1" w:styleId="TextodenotaderodapChar">
    <w:name w:val="Texto de nota de rodapé Char"/>
    <w:basedOn w:val="Fontepargpadro"/>
    <w:rsid w:val="00714657"/>
    <w:rPr>
      <w:lang w:eastAsia="en-US"/>
    </w:rPr>
  </w:style>
  <w:style w:type="character" w:customStyle="1" w:styleId="FootnoteReference1">
    <w:name w:val="Footnote Reference1"/>
    <w:basedOn w:val="Fontepargpadro"/>
    <w:rsid w:val="00714657"/>
    <w:rPr>
      <w:vertAlign w:val="superscript"/>
    </w:rPr>
  </w:style>
  <w:style w:type="character" w:customStyle="1" w:styleId="ListLabel1">
    <w:name w:val="ListLabel 1"/>
    <w:rsid w:val="00714657"/>
    <w:rPr>
      <w:rFonts w:cs="Courier New"/>
    </w:rPr>
  </w:style>
  <w:style w:type="character" w:customStyle="1" w:styleId="ListLabel2">
    <w:name w:val="ListLabel 2"/>
    <w:rsid w:val="00714657"/>
    <w:rPr>
      <w:rFonts w:cs="Courier New"/>
    </w:rPr>
  </w:style>
  <w:style w:type="character" w:customStyle="1" w:styleId="ListLabel3">
    <w:name w:val="ListLabel 3"/>
    <w:rsid w:val="00714657"/>
    <w:rPr>
      <w:rFonts w:cs="Courier New"/>
    </w:rPr>
  </w:style>
  <w:style w:type="character" w:customStyle="1" w:styleId="ListLabel4">
    <w:name w:val="ListLabel 4"/>
    <w:rsid w:val="00714657"/>
    <w:rPr>
      <w:i w:val="0"/>
    </w:rPr>
  </w:style>
  <w:style w:type="character" w:customStyle="1" w:styleId="ListLabel5">
    <w:name w:val="ListLabel 5"/>
    <w:rsid w:val="00714657"/>
    <w:rPr>
      <w:i w:val="0"/>
    </w:rPr>
  </w:style>
  <w:style w:type="character" w:customStyle="1" w:styleId="ListLabel6">
    <w:name w:val="ListLabel 6"/>
    <w:rsid w:val="00714657"/>
    <w:rPr>
      <w:rFonts w:cs="Courier New"/>
    </w:rPr>
  </w:style>
  <w:style w:type="character" w:customStyle="1" w:styleId="ListLabel7">
    <w:name w:val="ListLabel 7"/>
    <w:rsid w:val="00714657"/>
    <w:rPr>
      <w:rFonts w:cs="Courier New"/>
    </w:rPr>
  </w:style>
  <w:style w:type="character" w:customStyle="1" w:styleId="ListLabel8">
    <w:name w:val="ListLabel 8"/>
    <w:rsid w:val="00714657"/>
    <w:rPr>
      <w:rFonts w:cs="Courier New"/>
    </w:rPr>
  </w:style>
  <w:style w:type="character" w:customStyle="1" w:styleId="ListLabel9">
    <w:name w:val="ListLabel 9"/>
    <w:rsid w:val="00714657"/>
    <w:rPr>
      <w:rFonts w:cs="Courier New"/>
    </w:rPr>
  </w:style>
  <w:style w:type="character" w:customStyle="1" w:styleId="ListLabel10">
    <w:name w:val="ListLabel 10"/>
    <w:rsid w:val="00714657"/>
    <w:rPr>
      <w:rFonts w:cs="Courier New"/>
    </w:rPr>
  </w:style>
  <w:style w:type="character" w:customStyle="1" w:styleId="ListLabel11">
    <w:name w:val="ListLabel 11"/>
    <w:rsid w:val="00714657"/>
    <w:rPr>
      <w:rFonts w:cs="Courier New"/>
    </w:rPr>
  </w:style>
  <w:style w:type="character" w:customStyle="1" w:styleId="ListLabel12">
    <w:name w:val="ListLabel 12"/>
    <w:rsid w:val="00714657"/>
    <w:rPr>
      <w:rFonts w:cs="Arial"/>
      <w:color w:val="000000"/>
      <w:sz w:val="22"/>
      <w:szCs w:val="22"/>
    </w:rPr>
  </w:style>
  <w:style w:type="character" w:customStyle="1" w:styleId="ListLabel13">
    <w:name w:val="ListLabel 13"/>
    <w:rsid w:val="00714657"/>
    <w:rPr>
      <w:b w:val="0"/>
      <w:bCs/>
    </w:rPr>
  </w:style>
  <w:style w:type="character" w:customStyle="1" w:styleId="ListLabel14">
    <w:name w:val="ListLabel 14"/>
    <w:rsid w:val="00714657"/>
    <w:rPr>
      <w:rFonts w:cs="Arial"/>
      <w:color w:val="000000"/>
      <w:sz w:val="22"/>
      <w:szCs w:val="22"/>
    </w:rPr>
  </w:style>
  <w:style w:type="character" w:customStyle="1" w:styleId="ListLabel15">
    <w:name w:val="ListLabel 15"/>
    <w:rsid w:val="00714657"/>
    <w:rPr>
      <w:rFonts w:cs="Arial"/>
      <w:b w:val="0"/>
      <w:color w:val="000000"/>
      <w:sz w:val="22"/>
      <w:szCs w:val="22"/>
    </w:rPr>
  </w:style>
  <w:style w:type="character" w:customStyle="1" w:styleId="ListLabel16">
    <w:name w:val="ListLabel 16"/>
    <w:rsid w:val="00714657"/>
    <w:rPr>
      <w:rFonts w:cs="Symbol"/>
    </w:rPr>
  </w:style>
  <w:style w:type="character" w:customStyle="1" w:styleId="ListLabel17">
    <w:name w:val="ListLabel 17"/>
    <w:rsid w:val="00714657"/>
    <w:rPr>
      <w:rFonts w:cs="OpenSymbol"/>
    </w:rPr>
  </w:style>
  <w:style w:type="character" w:customStyle="1" w:styleId="ListLabel18">
    <w:name w:val="ListLabel 18"/>
    <w:rsid w:val="00714657"/>
    <w:rPr>
      <w:rFonts w:cs="OpenSymbol"/>
    </w:rPr>
  </w:style>
  <w:style w:type="character" w:customStyle="1" w:styleId="ListLabel19">
    <w:name w:val="ListLabel 19"/>
    <w:rsid w:val="00714657"/>
    <w:rPr>
      <w:rFonts w:cs="Symbol"/>
    </w:rPr>
  </w:style>
  <w:style w:type="character" w:customStyle="1" w:styleId="ListLabel20">
    <w:name w:val="ListLabel 20"/>
    <w:rsid w:val="00714657"/>
    <w:rPr>
      <w:rFonts w:cs="OpenSymbol"/>
    </w:rPr>
  </w:style>
  <w:style w:type="character" w:customStyle="1" w:styleId="ListLabel21">
    <w:name w:val="ListLabel 21"/>
    <w:rsid w:val="00714657"/>
    <w:rPr>
      <w:rFonts w:cs="OpenSymbol"/>
    </w:rPr>
  </w:style>
  <w:style w:type="character" w:customStyle="1" w:styleId="ListLabel22">
    <w:name w:val="ListLabel 22"/>
    <w:rsid w:val="00714657"/>
    <w:rPr>
      <w:rFonts w:cs="Symbol"/>
    </w:rPr>
  </w:style>
  <w:style w:type="character" w:customStyle="1" w:styleId="ListLabel23">
    <w:name w:val="ListLabel 23"/>
    <w:rsid w:val="00714657"/>
    <w:rPr>
      <w:rFonts w:cs="OpenSymbol"/>
    </w:rPr>
  </w:style>
  <w:style w:type="character" w:customStyle="1" w:styleId="ListLabel24">
    <w:name w:val="ListLabel 24"/>
    <w:rsid w:val="00714657"/>
    <w:rPr>
      <w:rFonts w:cs="OpenSymbol"/>
    </w:rPr>
  </w:style>
  <w:style w:type="character" w:customStyle="1" w:styleId="ListLabel25">
    <w:name w:val="ListLabel 25"/>
    <w:rsid w:val="00714657"/>
    <w:rPr>
      <w:rFonts w:cs="Courier New"/>
    </w:rPr>
  </w:style>
  <w:style w:type="character" w:customStyle="1" w:styleId="ListLabel26">
    <w:name w:val="ListLabel 26"/>
    <w:rsid w:val="00714657"/>
    <w:rPr>
      <w:rFonts w:cs="Courier New"/>
    </w:rPr>
  </w:style>
  <w:style w:type="character" w:customStyle="1" w:styleId="ListLabel27">
    <w:name w:val="ListLabel 27"/>
    <w:rsid w:val="00714657"/>
    <w:rPr>
      <w:rFonts w:cs="Courier New"/>
    </w:rPr>
  </w:style>
  <w:style w:type="character" w:customStyle="1" w:styleId="ListLabel28">
    <w:name w:val="ListLabel 28"/>
    <w:rsid w:val="00714657"/>
    <w:rPr>
      <w:rFonts w:cs="Courier New"/>
    </w:rPr>
  </w:style>
  <w:style w:type="character" w:customStyle="1" w:styleId="ListLabel29">
    <w:name w:val="ListLabel 29"/>
    <w:rsid w:val="00714657"/>
    <w:rPr>
      <w:rFonts w:cs="Courier New"/>
    </w:rPr>
  </w:style>
  <w:style w:type="character" w:customStyle="1" w:styleId="ListLabel30">
    <w:name w:val="ListLabel 30"/>
    <w:rsid w:val="00714657"/>
    <w:rPr>
      <w:rFonts w:cs="Courier New"/>
    </w:rPr>
  </w:style>
  <w:style w:type="character" w:customStyle="1" w:styleId="Caracteresdenotaderodap">
    <w:name w:val="Caracteres de nota de rodapé"/>
    <w:rsid w:val="00714657"/>
  </w:style>
  <w:style w:type="character" w:styleId="Refdenotaderodap">
    <w:name w:val="footnote reference"/>
    <w:rsid w:val="00714657"/>
    <w:rPr>
      <w:vertAlign w:val="superscript"/>
    </w:rPr>
  </w:style>
  <w:style w:type="character" w:styleId="Refdenotadefim">
    <w:name w:val="endnote reference"/>
    <w:rsid w:val="00714657"/>
    <w:rPr>
      <w:vertAlign w:val="superscript"/>
    </w:rPr>
  </w:style>
  <w:style w:type="character" w:customStyle="1" w:styleId="Caracteresdenotadefim">
    <w:name w:val="Caracteres de nota de fim"/>
    <w:rsid w:val="00714657"/>
  </w:style>
  <w:style w:type="character" w:customStyle="1" w:styleId="ListLabel31">
    <w:name w:val="ListLabel 31"/>
    <w:rsid w:val="00714657"/>
    <w:rPr>
      <w:rFonts w:cs="Symbol"/>
    </w:rPr>
  </w:style>
  <w:style w:type="character" w:customStyle="1" w:styleId="ListLabel32">
    <w:name w:val="ListLabel 32"/>
    <w:rsid w:val="00714657"/>
    <w:rPr>
      <w:rFonts w:cs="Courier New"/>
    </w:rPr>
  </w:style>
  <w:style w:type="character" w:customStyle="1" w:styleId="ListLabel33">
    <w:name w:val="ListLabel 33"/>
    <w:rsid w:val="00714657"/>
    <w:rPr>
      <w:rFonts w:cs="Wingdings"/>
    </w:rPr>
  </w:style>
  <w:style w:type="character" w:customStyle="1" w:styleId="ListLabel34">
    <w:name w:val="ListLabel 34"/>
    <w:rsid w:val="00714657"/>
    <w:rPr>
      <w:rFonts w:cs="Symbol"/>
    </w:rPr>
  </w:style>
  <w:style w:type="character" w:customStyle="1" w:styleId="ListLabel35">
    <w:name w:val="ListLabel 35"/>
    <w:rsid w:val="00714657"/>
    <w:rPr>
      <w:rFonts w:cs="Courier New"/>
    </w:rPr>
  </w:style>
  <w:style w:type="character" w:customStyle="1" w:styleId="ListLabel36">
    <w:name w:val="ListLabel 36"/>
    <w:rsid w:val="00714657"/>
    <w:rPr>
      <w:rFonts w:cs="Wingdings"/>
    </w:rPr>
  </w:style>
  <w:style w:type="character" w:customStyle="1" w:styleId="ListLabel37">
    <w:name w:val="ListLabel 37"/>
    <w:rsid w:val="00714657"/>
    <w:rPr>
      <w:rFonts w:cs="Symbol"/>
    </w:rPr>
  </w:style>
  <w:style w:type="character" w:customStyle="1" w:styleId="ListLabel38">
    <w:name w:val="ListLabel 38"/>
    <w:rsid w:val="00714657"/>
    <w:rPr>
      <w:rFonts w:cs="Courier New"/>
    </w:rPr>
  </w:style>
  <w:style w:type="character" w:customStyle="1" w:styleId="ListLabel39">
    <w:name w:val="ListLabel 39"/>
    <w:rsid w:val="00714657"/>
    <w:rPr>
      <w:rFonts w:cs="Wingdings"/>
    </w:rPr>
  </w:style>
  <w:style w:type="character" w:customStyle="1" w:styleId="ListLabel40">
    <w:name w:val="ListLabel 40"/>
    <w:rsid w:val="00714657"/>
    <w:rPr>
      <w:rFonts w:cs="Symbol"/>
    </w:rPr>
  </w:style>
  <w:style w:type="character" w:customStyle="1" w:styleId="ListLabel41">
    <w:name w:val="ListLabel 41"/>
    <w:rsid w:val="00714657"/>
    <w:rPr>
      <w:rFonts w:cs="Courier New"/>
    </w:rPr>
  </w:style>
  <w:style w:type="character" w:customStyle="1" w:styleId="ListLabel42">
    <w:name w:val="ListLabel 42"/>
    <w:rsid w:val="00714657"/>
    <w:rPr>
      <w:rFonts w:cs="Wingdings"/>
    </w:rPr>
  </w:style>
  <w:style w:type="character" w:customStyle="1" w:styleId="ListLabel43">
    <w:name w:val="ListLabel 43"/>
    <w:rsid w:val="00714657"/>
    <w:rPr>
      <w:rFonts w:cs="Symbol"/>
    </w:rPr>
  </w:style>
  <w:style w:type="character" w:customStyle="1" w:styleId="ListLabel44">
    <w:name w:val="ListLabel 44"/>
    <w:rsid w:val="00714657"/>
    <w:rPr>
      <w:rFonts w:cs="Courier New"/>
    </w:rPr>
  </w:style>
  <w:style w:type="character" w:customStyle="1" w:styleId="ListLabel45">
    <w:name w:val="ListLabel 45"/>
    <w:rsid w:val="00714657"/>
    <w:rPr>
      <w:rFonts w:cs="Wingdings"/>
    </w:rPr>
  </w:style>
  <w:style w:type="character" w:customStyle="1" w:styleId="ListLabel46">
    <w:name w:val="ListLabel 46"/>
    <w:rsid w:val="00714657"/>
    <w:rPr>
      <w:rFonts w:cs="Symbol"/>
    </w:rPr>
  </w:style>
  <w:style w:type="character" w:customStyle="1" w:styleId="ListLabel47">
    <w:name w:val="ListLabel 47"/>
    <w:rsid w:val="00714657"/>
    <w:rPr>
      <w:rFonts w:cs="Courier New"/>
    </w:rPr>
  </w:style>
  <w:style w:type="character" w:customStyle="1" w:styleId="ListLabel48">
    <w:name w:val="ListLabel 48"/>
    <w:rsid w:val="00714657"/>
    <w:rPr>
      <w:rFonts w:cs="Wingdings"/>
    </w:rPr>
  </w:style>
  <w:style w:type="character" w:customStyle="1" w:styleId="ListLabel49">
    <w:name w:val="ListLabel 49"/>
    <w:rsid w:val="00714657"/>
    <w:rPr>
      <w:rFonts w:cs="Symbol"/>
    </w:rPr>
  </w:style>
  <w:style w:type="character" w:customStyle="1" w:styleId="ListLabel50">
    <w:name w:val="ListLabel 50"/>
    <w:rsid w:val="00714657"/>
    <w:rPr>
      <w:rFonts w:cs="Courier New"/>
    </w:rPr>
  </w:style>
  <w:style w:type="character" w:customStyle="1" w:styleId="ListLabel51">
    <w:name w:val="ListLabel 51"/>
    <w:rsid w:val="00714657"/>
    <w:rPr>
      <w:rFonts w:cs="Wingdings"/>
    </w:rPr>
  </w:style>
  <w:style w:type="character" w:customStyle="1" w:styleId="ListLabel52">
    <w:name w:val="ListLabel 52"/>
    <w:rsid w:val="00714657"/>
    <w:rPr>
      <w:rFonts w:cs="Symbol"/>
    </w:rPr>
  </w:style>
  <w:style w:type="character" w:customStyle="1" w:styleId="ListLabel53">
    <w:name w:val="ListLabel 53"/>
    <w:rsid w:val="00714657"/>
    <w:rPr>
      <w:rFonts w:cs="Courier New"/>
    </w:rPr>
  </w:style>
  <w:style w:type="character" w:customStyle="1" w:styleId="ListLabel54">
    <w:name w:val="ListLabel 54"/>
    <w:rsid w:val="00714657"/>
    <w:rPr>
      <w:rFonts w:cs="Wingdings"/>
    </w:rPr>
  </w:style>
  <w:style w:type="character" w:customStyle="1" w:styleId="ListLabel55">
    <w:name w:val="ListLabel 55"/>
    <w:rsid w:val="00714657"/>
    <w:rPr>
      <w:rFonts w:cs="Symbol"/>
    </w:rPr>
  </w:style>
  <w:style w:type="character" w:customStyle="1" w:styleId="ListLabel56">
    <w:name w:val="ListLabel 56"/>
    <w:rsid w:val="00714657"/>
    <w:rPr>
      <w:rFonts w:cs="Courier New"/>
    </w:rPr>
  </w:style>
  <w:style w:type="character" w:customStyle="1" w:styleId="ListLabel57">
    <w:name w:val="ListLabel 57"/>
    <w:rsid w:val="00714657"/>
    <w:rPr>
      <w:rFonts w:cs="Wingdings"/>
    </w:rPr>
  </w:style>
  <w:style w:type="character" w:customStyle="1" w:styleId="ListLabel58">
    <w:name w:val="ListLabel 58"/>
    <w:rsid w:val="00714657"/>
    <w:rPr>
      <w:rFonts w:cs="Symbol"/>
    </w:rPr>
  </w:style>
  <w:style w:type="character" w:customStyle="1" w:styleId="ListLabel59">
    <w:name w:val="ListLabel 59"/>
    <w:rsid w:val="00714657"/>
    <w:rPr>
      <w:rFonts w:cs="Courier New"/>
    </w:rPr>
  </w:style>
  <w:style w:type="character" w:customStyle="1" w:styleId="ListLabel60">
    <w:name w:val="ListLabel 60"/>
    <w:rsid w:val="00714657"/>
    <w:rPr>
      <w:rFonts w:cs="Wingdings"/>
    </w:rPr>
  </w:style>
  <w:style w:type="character" w:customStyle="1" w:styleId="ListLabel61">
    <w:name w:val="ListLabel 61"/>
    <w:rsid w:val="00714657"/>
    <w:rPr>
      <w:rFonts w:cs="Symbol"/>
    </w:rPr>
  </w:style>
  <w:style w:type="character" w:customStyle="1" w:styleId="ListLabel62">
    <w:name w:val="ListLabel 62"/>
    <w:rsid w:val="00714657"/>
    <w:rPr>
      <w:rFonts w:cs="Courier New"/>
    </w:rPr>
  </w:style>
  <w:style w:type="character" w:customStyle="1" w:styleId="ListLabel63">
    <w:name w:val="ListLabel 63"/>
    <w:rsid w:val="00714657"/>
    <w:rPr>
      <w:rFonts w:cs="Wingdings"/>
    </w:rPr>
  </w:style>
  <w:style w:type="character" w:customStyle="1" w:styleId="ListLabel64">
    <w:name w:val="ListLabel 64"/>
    <w:rsid w:val="00714657"/>
    <w:rPr>
      <w:rFonts w:cs="Symbol"/>
    </w:rPr>
  </w:style>
  <w:style w:type="character" w:customStyle="1" w:styleId="ListLabel65">
    <w:name w:val="ListLabel 65"/>
    <w:rsid w:val="00714657"/>
    <w:rPr>
      <w:rFonts w:cs="Courier New"/>
    </w:rPr>
  </w:style>
  <w:style w:type="character" w:customStyle="1" w:styleId="ListLabel66">
    <w:name w:val="ListLabel 66"/>
    <w:rsid w:val="00714657"/>
    <w:rPr>
      <w:rFonts w:cs="Wingdings"/>
    </w:rPr>
  </w:style>
  <w:style w:type="character" w:customStyle="1" w:styleId="ListLabel67">
    <w:name w:val="ListLabel 67"/>
    <w:rsid w:val="00714657"/>
    <w:rPr>
      <w:rFonts w:cs="Symbol"/>
    </w:rPr>
  </w:style>
  <w:style w:type="character" w:customStyle="1" w:styleId="ListLabel68">
    <w:name w:val="ListLabel 68"/>
    <w:rsid w:val="00714657"/>
    <w:rPr>
      <w:rFonts w:cs="Courier New"/>
    </w:rPr>
  </w:style>
  <w:style w:type="character" w:customStyle="1" w:styleId="ListLabel69">
    <w:name w:val="ListLabel 69"/>
    <w:rsid w:val="00714657"/>
    <w:rPr>
      <w:rFonts w:cs="Wingdings"/>
    </w:rPr>
  </w:style>
  <w:style w:type="character" w:customStyle="1" w:styleId="ListLabel70">
    <w:name w:val="ListLabel 70"/>
    <w:rsid w:val="00714657"/>
    <w:rPr>
      <w:rFonts w:cs="Symbol"/>
    </w:rPr>
  </w:style>
  <w:style w:type="character" w:customStyle="1" w:styleId="ListLabel71">
    <w:name w:val="ListLabel 71"/>
    <w:rsid w:val="00714657"/>
    <w:rPr>
      <w:rFonts w:cs="Courier New"/>
    </w:rPr>
  </w:style>
  <w:style w:type="character" w:customStyle="1" w:styleId="ListLabel72">
    <w:name w:val="ListLabel 72"/>
    <w:rsid w:val="00714657"/>
    <w:rPr>
      <w:rFonts w:cs="Wingdings"/>
    </w:rPr>
  </w:style>
  <w:style w:type="character" w:customStyle="1" w:styleId="ListLabel73">
    <w:name w:val="ListLabel 73"/>
    <w:rsid w:val="00714657"/>
    <w:rPr>
      <w:rFonts w:cs="Symbol"/>
    </w:rPr>
  </w:style>
  <w:style w:type="character" w:customStyle="1" w:styleId="ListLabel74">
    <w:name w:val="ListLabel 74"/>
    <w:rsid w:val="00714657"/>
    <w:rPr>
      <w:rFonts w:cs="Courier New"/>
    </w:rPr>
  </w:style>
  <w:style w:type="character" w:customStyle="1" w:styleId="ListLabel75">
    <w:name w:val="ListLabel 75"/>
    <w:rsid w:val="00714657"/>
    <w:rPr>
      <w:rFonts w:cs="Wingdings"/>
    </w:rPr>
  </w:style>
  <w:style w:type="character" w:customStyle="1" w:styleId="ListLabel76">
    <w:name w:val="ListLabel 76"/>
    <w:rsid w:val="00714657"/>
    <w:rPr>
      <w:rFonts w:cs="Symbol"/>
    </w:rPr>
  </w:style>
  <w:style w:type="character" w:customStyle="1" w:styleId="ListLabel77">
    <w:name w:val="ListLabel 77"/>
    <w:rsid w:val="00714657"/>
    <w:rPr>
      <w:rFonts w:cs="Courier New"/>
    </w:rPr>
  </w:style>
  <w:style w:type="character" w:customStyle="1" w:styleId="ListLabel78">
    <w:name w:val="ListLabel 78"/>
    <w:rsid w:val="00714657"/>
    <w:rPr>
      <w:rFonts w:cs="Wingdings"/>
    </w:rPr>
  </w:style>
  <w:style w:type="character" w:customStyle="1" w:styleId="ListLabel79">
    <w:name w:val="ListLabel 79"/>
    <w:rsid w:val="00714657"/>
    <w:rPr>
      <w:rFonts w:cs="Symbol"/>
    </w:rPr>
  </w:style>
  <w:style w:type="character" w:customStyle="1" w:styleId="ListLabel80">
    <w:name w:val="ListLabel 80"/>
    <w:rsid w:val="00714657"/>
    <w:rPr>
      <w:rFonts w:cs="Courier New"/>
    </w:rPr>
  </w:style>
  <w:style w:type="character" w:customStyle="1" w:styleId="ListLabel81">
    <w:name w:val="ListLabel 81"/>
    <w:rsid w:val="00714657"/>
    <w:rPr>
      <w:rFonts w:cs="Wingdings"/>
    </w:rPr>
  </w:style>
  <w:style w:type="character" w:customStyle="1" w:styleId="ListLabel82">
    <w:name w:val="ListLabel 82"/>
    <w:rsid w:val="00714657"/>
    <w:rPr>
      <w:rFonts w:cs="Symbol"/>
    </w:rPr>
  </w:style>
  <w:style w:type="character" w:customStyle="1" w:styleId="ListLabel83">
    <w:name w:val="ListLabel 83"/>
    <w:rsid w:val="00714657"/>
    <w:rPr>
      <w:rFonts w:cs="Courier New"/>
    </w:rPr>
  </w:style>
  <w:style w:type="character" w:customStyle="1" w:styleId="ListLabel84">
    <w:name w:val="ListLabel 84"/>
    <w:rsid w:val="00714657"/>
    <w:rPr>
      <w:rFonts w:cs="Wingdings"/>
    </w:rPr>
  </w:style>
  <w:style w:type="character" w:customStyle="1" w:styleId="ListLabel85">
    <w:name w:val="ListLabel 85"/>
    <w:rsid w:val="00714657"/>
    <w:rPr>
      <w:rFonts w:cs="Symbol"/>
    </w:rPr>
  </w:style>
  <w:style w:type="character" w:customStyle="1" w:styleId="ListLabel86">
    <w:name w:val="ListLabel 86"/>
    <w:rsid w:val="00714657"/>
    <w:rPr>
      <w:rFonts w:cs="Courier New"/>
    </w:rPr>
  </w:style>
  <w:style w:type="character" w:customStyle="1" w:styleId="ListLabel87">
    <w:name w:val="ListLabel 87"/>
    <w:rsid w:val="00714657"/>
    <w:rPr>
      <w:rFonts w:cs="Wingdings"/>
    </w:rPr>
  </w:style>
  <w:style w:type="character" w:customStyle="1" w:styleId="ListLabel88">
    <w:name w:val="ListLabel 88"/>
    <w:rsid w:val="00714657"/>
    <w:rPr>
      <w:rFonts w:cs="Symbol"/>
    </w:rPr>
  </w:style>
  <w:style w:type="character" w:customStyle="1" w:styleId="ListLabel89">
    <w:name w:val="ListLabel 89"/>
    <w:rsid w:val="00714657"/>
    <w:rPr>
      <w:rFonts w:cs="Courier New"/>
    </w:rPr>
  </w:style>
  <w:style w:type="character" w:customStyle="1" w:styleId="ListLabel90">
    <w:name w:val="ListLabel 90"/>
    <w:rsid w:val="00714657"/>
    <w:rPr>
      <w:rFonts w:cs="Wingdings"/>
    </w:rPr>
  </w:style>
  <w:style w:type="character" w:customStyle="1" w:styleId="ListLabel91">
    <w:name w:val="ListLabel 91"/>
    <w:rsid w:val="00714657"/>
    <w:rPr>
      <w:rFonts w:cs="Symbol"/>
    </w:rPr>
  </w:style>
  <w:style w:type="character" w:customStyle="1" w:styleId="ListLabel92">
    <w:name w:val="ListLabel 92"/>
    <w:rsid w:val="00714657"/>
    <w:rPr>
      <w:rFonts w:cs="Courier New"/>
    </w:rPr>
  </w:style>
  <w:style w:type="character" w:customStyle="1" w:styleId="ListLabel93">
    <w:name w:val="ListLabel 93"/>
    <w:rsid w:val="00714657"/>
    <w:rPr>
      <w:rFonts w:cs="Wingdings"/>
    </w:rPr>
  </w:style>
  <w:style w:type="character" w:customStyle="1" w:styleId="ListLabel94">
    <w:name w:val="ListLabel 94"/>
    <w:rsid w:val="00714657"/>
    <w:rPr>
      <w:rFonts w:cs="Symbol"/>
    </w:rPr>
  </w:style>
  <w:style w:type="character" w:customStyle="1" w:styleId="ListLabel95">
    <w:name w:val="ListLabel 95"/>
    <w:rsid w:val="00714657"/>
    <w:rPr>
      <w:rFonts w:cs="Courier New"/>
    </w:rPr>
  </w:style>
  <w:style w:type="character" w:customStyle="1" w:styleId="ListLabel96">
    <w:name w:val="ListLabel 96"/>
    <w:rsid w:val="00714657"/>
    <w:rPr>
      <w:rFonts w:cs="Wingdings"/>
    </w:rPr>
  </w:style>
  <w:style w:type="character" w:customStyle="1" w:styleId="ListLabel97">
    <w:name w:val="ListLabel 97"/>
    <w:rsid w:val="00714657"/>
    <w:rPr>
      <w:rFonts w:cs="Symbol"/>
    </w:rPr>
  </w:style>
  <w:style w:type="character" w:customStyle="1" w:styleId="ListLabel98">
    <w:name w:val="ListLabel 98"/>
    <w:rsid w:val="00714657"/>
    <w:rPr>
      <w:rFonts w:cs="Courier New"/>
    </w:rPr>
  </w:style>
  <w:style w:type="character" w:customStyle="1" w:styleId="ListLabel99">
    <w:name w:val="ListLabel 99"/>
    <w:rsid w:val="00714657"/>
    <w:rPr>
      <w:rFonts w:cs="Wingdings"/>
    </w:rPr>
  </w:style>
  <w:style w:type="character" w:customStyle="1" w:styleId="ListLabel100">
    <w:name w:val="ListLabel 100"/>
    <w:rsid w:val="00714657"/>
    <w:rPr>
      <w:rFonts w:cs="Symbol"/>
    </w:rPr>
  </w:style>
  <w:style w:type="character" w:customStyle="1" w:styleId="ListLabel101">
    <w:name w:val="ListLabel 101"/>
    <w:rsid w:val="00714657"/>
    <w:rPr>
      <w:rFonts w:cs="Courier New"/>
    </w:rPr>
  </w:style>
  <w:style w:type="character" w:customStyle="1" w:styleId="ListLabel102">
    <w:name w:val="ListLabel 102"/>
    <w:rsid w:val="00714657"/>
    <w:rPr>
      <w:rFonts w:cs="Wingdings"/>
    </w:rPr>
  </w:style>
  <w:style w:type="character" w:customStyle="1" w:styleId="ListLabel103">
    <w:name w:val="ListLabel 103"/>
    <w:rsid w:val="00714657"/>
    <w:rPr>
      <w:rFonts w:cs="Symbol"/>
    </w:rPr>
  </w:style>
  <w:style w:type="character" w:customStyle="1" w:styleId="ListLabel104">
    <w:name w:val="ListLabel 104"/>
    <w:rsid w:val="00714657"/>
    <w:rPr>
      <w:rFonts w:cs="Courier New"/>
    </w:rPr>
  </w:style>
  <w:style w:type="character" w:customStyle="1" w:styleId="ListLabel105">
    <w:name w:val="ListLabel 105"/>
    <w:rsid w:val="00714657"/>
    <w:rPr>
      <w:rFonts w:cs="Wingdings"/>
    </w:rPr>
  </w:style>
  <w:style w:type="character" w:customStyle="1" w:styleId="ListLabel106">
    <w:name w:val="ListLabel 106"/>
    <w:rsid w:val="00714657"/>
    <w:rPr>
      <w:rFonts w:cs="Symbol"/>
    </w:rPr>
  </w:style>
  <w:style w:type="character" w:customStyle="1" w:styleId="ListLabel107">
    <w:name w:val="ListLabel 107"/>
    <w:rsid w:val="00714657"/>
    <w:rPr>
      <w:rFonts w:cs="Courier New"/>
    </w:rPr>
  </w:style>
  <w:style w:type="character" w:customStyle="1" w:styleId="ListLabel108">
    <w:name w:val="ListLabel 108"/>
    <w:rsid w:val="00714657"/>
    <w:rPr>
      <w:rFonts w:cs="Wingdings"/>
    </w:rPr>
  </w:style>
  <w:style w:type="character" w:customStyle="1" w:styleId="ListLabel109">
    <w:name w:val="ListLabel 109"/>
    <w:rsid w:val="00714657"/>
    <w:rPr>
      <w:rFonts w:cs="Symbol"/>
    </w:rPr>
  </w:style>
  <w:style w:type="character" w:customStyle="1" w:styleId="ListLabel110">
    <w:name w:val="ListLabel 110"/>
    <w:rsid w:val="00714657"/>
    <w:rPr>
      <w:rFonts w:cs="Courier New"/>
    </w:rPr>
  </w:style>
  <w:style w:type="character" w:customStyle="1" w:styleId="ListLabel111">
    <w:name w:val="ListLabel 111"/>
    <w:rsid w:val="00714657"/>
    <w:rPr>
      <w:rFonts w:cs="Wingdings"/>
    </w:rPr>
  </w:style>
  <w:style w:type="character" w:customStyle="1" w:styleId="ListLabel112">
    <w:name w:val="ListLabel 112"/>
    <w:rsid w:val="00714657"/>
    <w:rPr>
      <w:rFonts w:cs="Symbol"/>
    </w:rPr>
  </w:style>
  <w:style w:type="character" w:customStyle="1" w:styleId="ListLabel113">
    <w:name w:val="ListLabel 113"/>
    <w:rsid w:val="00714657"/>
    <w:rPr>
      <w:rFonts w:cs="Courier New"/>
    </w:rPr>
  </w:style>
  <w:style w:type="character" w:customStyle="1" w:styleId="ListLabel114">
    <w:name w:val="ListLabel 114"/>
    <w:rsid w:val="00714657"/>
    <w:rPr>
      <w:rFonts w:cs="Wingdings"/>
    </w:rPr>
  </w:style>
  <w:style w:type="character" w:customStyle="1" w:styleId="ListLabel115">
    <w:name w:val="ListLabel 115"/>
    <w:rsid w:val="00714657"/>
    <w:rPr>
      <w:rFonts w:cs="Symbol"/>
    </w:rPr>
  </w:style>
  <w:style w:type="character" w:customStyle="1" w:styleId="ListLabel116">
    <w:name w:val="ListLabel 116"/>
    <w:rsid w:val="00714657"/>
    <w:rPr>
      <w:rFonts w:cs="Courier New"/>
    </w:rPr>
  </w:style>
  <w:style w:type="character" w:customStyle="1" w:styleId="ListLabel117">
    <w:name w:val="ListLabel 117"/>
    <w:rsid w:val="00714657"/>
    <w:rPr>
      <w:rFonts w:cs="Wingdings"/>
    </w:rPr>
  </w:style>
  <w:style w:type="character" w:customStyle="1" w:styleId="ListLabel118">
    <w:name w:val="ListLabel 118"/>
    <w:rsid w:val="00714657"/>
    <w:rPr>
      <w:rFonts w:cs="Symbol"/>
    </w:rPr>
  </w:style>
  <w:style w:type="character" w:customStyle="1" w:styleId="ListLabel119">
    <w:name w:val="ListLabel 119"/>
    <w:rsid w:val="00714657"/>
    <w:rPr>
      <w:rFonts w:cs="Courier New"/>
    </w:rPr>
  </w:style>
  <w:style w:type="character" w:customStyle="1" w:styleId="ListLabel120">
    <w:name w:val="ListLabel 120"/>
    <w:rsid w:val="00714657"/>
    <w:rPr>
      <w:rFonts w:cs="Wingdings"/>
    </w:rPr>
  </w:style>
  <w:style w:type="character" w:customStyle="1" w:styleId="ListLabel121">
    <w:name w:val="ListLabel 121"/>
    <w:rsid w:val="00714657"/>
    <w:rPr>
      <w:rFonts w:cs="Symbol"/>
    </w:rPr>
  </w:style>
  <w:style w:type="character" w:customStyle="1" w:styleId="ListLabel122">
    <w:name w:val="ListLabel 122"/>
    <w:rsid w:val="00714657"/>
    <w:rPr>
      <w:rFonts w:cs="Courier New"/>
    </w:rPr>
  </w:style>
  <w:style w:type="character" w:customStyle="1" w:styleId="ListLabel123">
    <w:name w:val="ListLabel 123"/>
    <w:rsid w:val="00714657"/>
    <w:rPr>
      <w:rFonts w:cs="Wingdings"/>
    </w:rPr>
  </w:style>
  <w:style w:type="character" w:customStyle="1" w:styleId="ListLabel124">
    <w:name w:val="ListLabel 124"/>
    <w:rsid w:val="00714657"/>
    <w:rPr>
      <w:rFonts w:cs="Symbol"/>
    </w:rPr>
  </w:style>
  <w:style w:type="character" w:customStyle="1" w:styleId="ListLabel125">
    <w:name w:val="ListLabel 125"/>
    <w:rsid w:val="00714657"/>
    <w:rPr>
      <w:rFonts w:cs="Courier New"/>
    </w:rPr>
  </w:style>
  <w:style w:type="character" w:customStyle="1" w:styleId="ListLabel126">
    <w:name w:val="ListLabel 126"/>
    <w:rsid w:val="00714657"/>
    <w:rPr>
      <w:rFonts w:cs="Wingdings"/>
    </w:rPr>
  </w:style>
  <w:style w:type="character" w:customStyle="1" w:styleId="ListLabel127">
    <w:name w:val="ListLabel 127"/>
    <w:rsid w:val="00714657"/>
    <w:rPr>
      <w:rFonts w:cs="Symbol"/>
    </w:rPr>
  </w:style>
  <w:style w:type="character" w:customStyle="1" w:styleId="ListLabel128">
    <w:name w:val="ListLabel 128"/>
    <w:rsid w:val="00714657"/>
    <w:rPr>
      <w:rFonts w:cs="Courier New"/>
    </w:rPr>
  </w:style>
  <w:style w:type="character" w:customStyle="1" w:styleId="ListLabel129">
    <w:name w:val="ListLabel 129"/>
    <w:rsid w:val="00714657"/>
    <w:rPr>
      <w:rFonts w:cs="Wingdings"/>
    </w:rPr>
  </w:style>
  <w:style w:type="character" w:customStyle="1" w:styleId="ListLabel130">
    <w:name w:val="ListLabel 130"/>
    <w:rsid w:val="00714657"/>
    <w:rPr>
      <w:rFonts w:cs="Symbol"/>
    </w:rPr>
  </w:style>
  <w:style w:type="character" w:customStyle="1" w:styleId="ListLabel131">
    <w:name w:val="ListLabel 131"/>
    <w:rsid w:val="00714657"/>
    <w:rPr>
      <w:rFonts w:cs="Courier New"/>
    </w:rPr>
  </w:style>
  <w:style w:type="character" w:customStyle="1" w:styleId="ListLabel132">
    <w:name w:val="ListLabel 132"/>
    <w:rsid w:val="00714657"/>
    <w:rPr>
      <w:rFonts w:cs="Wingdings"/>
    </w:rPr>
  </w:style>
  <w:style w:type="character" w:customStyle="1" w:styleId="ListLabel133">
    <w:name w:val="ListLabel 133"/>
    <w:rsid w:val="00714657"/>
    <w:rPr>
      <w:rFonts w:cs="Symbol"/>
    </w:rPr>
  </w:style>
  <w:style w:type="character" w:customStyle="1" w:styleId="ListLabel134">
    <w:name w:val="ListLabel 134"/>
    <w:rsid w:val="00714657"/>
    <w:rPr>
      <w:rFonts w:cs="Courier New"/>
    </w:rPr>
  </w:style>
  <w:style w:type="character" w:customStyle="1" w:styleId="ListLabel135">
    <w:name w:val="ListLabel 135"/>
    <w:rsid w:val="00714657"/>
    <w:rPr>
      <w:rFonts w:cs="Wingdings"/>
    </w:rPr>
  </w:style>
  <w:style w:type="character" w:customStyle="1" w:styleId="ListLabel136">
    <w:name w:val="ListLabel 136"/>
    <w:rsid w:val="00714657"/>
    <w:rPr>
      <w:rFonts w:cs="Symbol"/>
    </w:rPr>
  </w:style>
  <w:style w:type="character" w:customStyle="1" w:styleId="ListLabel137">
    <w:name w:val="ListLabel 137"/>
    <w:rsid w:val="00714657"/>
    <w:rPr>
      <w:rFonts w:cs="Courier New"/>
    </w:rPr>
  </w:style>
  <w:style w:type="character" w:customStyle="1" w:styleId="ListLabel138">
    <w:name w:val="ListLabel 138"/>
    <w:rsid w:val="00714657"/>
    <w:rPr>
      <w:rFonts w:cs="Wingdings"/>
    </w:rPr>
  </w:style>
  <w:style w:type="character" w:customStyle="1" w:styleId="ListLabel139">
    <w:name w:val="ListLabel 139"/>
    <w:rsid w:val="00714657"/>
    <w:rPr>
      <w:rFonts w:cs="Symbol"/>
    </w:rPr>
  </w:style>
  <w:style w:type="character" w:customStyle="1" w:styleId="ListLabel140">
    <w:name w:val="ListLabel 140"/>
    <w:rsid w:val="00714657"/>
    <w:rPr>
      <w:rFonts w:cs="Courier New"/>
    </w:rPr>
  </w:style>
  <w:style w:type="character" w:customStyle="1" w:styleId="ListLabel141">
    <w:name w:val="ListLabel 141"/>
    <w:rsid w:val="00714657"/>
    <w:rPr>
      <w:rFonts w:cs="Wingdings"/>
    </w:rPr>
  </w:style>
  <w:style w:type="character" w:customStyle="1" w:styleId="ListLabel142">
    <w:name w:val="ListLabel 142"/>
    <w:rsid w:val="00714657"/>
    <w:rPr>
      <w:rFonts w:cs="Symbol"/>
    </w:rPr>
  </w:style>
  <w:style w:type="character" w:customStyle="1" w:styleId="ListLabel143">
    <w:name w:val="ListLabel 143"/>
    <w:rsid w:val="00714657"/>
    <w:rPr>
      <w:rFonts w:cs="Courier New"/>
    </w:rPr>
  </w:style>
  <w:style w:type="character" w:customStyle="1" w:styleId="ListLabel144">
    <w:name w:val="ListLabel 144"/>
    <w:rsid w:val="00714657"/>
    <w:rPr>
      <w:rFonts w:cs="Wingdings"/>
    </w:rPr>
  </w:style>
  <w:style w:type="character" w:customStyle="1" w:styleId="ListLabel145">
    <w:name w:val="ListLabel 145"/>
    <w:rsid w:val="00714657"/>
    <w:rPr>
      <w:rFonts w:cs="Symbol"/>
    </w:rPr>
  </w:style>
  <w:style w:type="character" w:customStyle="1" w:styleId="ListLabel146">
    <w:name w:val="ListLabel 146"/>
    <w:rsid w:val="00714657"/>
    <w:rPr>
      <w:rFonts w:cs="Courier New"/>
    </w:rPr>
  </w:style>
  <w:style w:type="character" w:customStyle="1" w:styleId="ListLabel147">
    <w:name w:val="ListLabel 147"/>
    <w:rsid w:val="00714657"/>
    <w:rPr>
      <w:rFonts w:cs="Wingdings"/>
    </w:rPr>
  </w:style>
  <w:style w:type="character" w:customStyle="1" w:styleId="ListLabel148">
    <w:name w:val="ListLabel 148"/>
    <w:rsid w:val="00714657"/>
    <w:rPr>
      <w:rFonts w:cs="Symbol"/>
    </w:rPr>
  </w:style>
  <w:style w:type="character" w:customStyle="1" w:styleId="ListLabel149">
    <w:name w:val="ListLabel 149"/>
    <w:rsid w:val="00714657"/>
    <w:rPr>
      <w:rFonts w:cs="Courier New"/>
    </w:rPr>
  </w:style>
  <w:style w:type="character" w:customStyle="1" w:styleId="ListLabel150">
    <w:name w:val="ListLabel 150"/>
    <w:rsid w:val="00714657"/>
    <w:rPr>
      <w:rFonts w:cs="Wingdings"/>
    </w:rPr>
  </w:style>
  <w:style w:type="character" w:customStyle="1" w:styleId="ListLabel151">
    <w:name w:val="ListLabel 151"/>
    <w:rsid w:val="00714657"/>
    <w:rPr>
      <w:rFonts w:cs="Symbol"/>
    </w:rPr>
  </w:style>
  <w:style w:type="character" w:customStyle="1" w:styleId="ListLabel152">
    <w:name w:val="ListLabel 152"/>
    <w:rsid w:val="00714657"/>
    <w:rPr>
      <w:rFonts w:cs="Courier New"/>
    </w:rPr>
  </w:style>
  <w:style w:type="character" w:customStyle="1" w:styleId="ListLabel153">
    <w:name w:val="ListLabel 153"/>
    <w:rsid w:val="00714657"/>
    <w:rPr>
      <w:rFonts w:cs="Wingdings"/>
    </w:rPr>
  </w:style>
  <w:style w:type="character" w:customStyle="1" w:styleId="ListLabel154">
    <w:name w:val="ListLabel 154"/>
    <w:rsid w:val="00714657"/>
    <w:rPr>
      <w:rFonts w:cs="Symbol"/>
    </w:rPr>
  </w:style>
  <w:style w:type="character" w:customStyle="1" w:styleId="ListLabel155">
    <w:name w:val="ListLabel 155"/>
    <w:rsid w:val="00714657"/>
    <w:rPr>
      <w:rFonts w:cs="Courier New"/>
    </w:rPr>
  </w:style>
  <w:style w:type="character" w:customStyle="1" w:styleId="ListLabel156">
    <w:name w:val="ListLabel 156"/>
    <w:rsid w:val="00714657"/>
    <w:rPr>
      <w:rFonts w:cs="Wingdings"/>
    </w:rPr>
  </w:style>
  <w:style w:type="character" w:customStyle="1" w:styleId="ListLabel157">
    <w:name w:val="ListLabel 157"/>
    <w:rsid w:val="00714657"/>
    <w:rPr>
      <w:rFonts w:cs="Symbol"/>
    </w:rPr>
  </w:style>
  <w:style w:type="character" w:customStyle="1" w:styleId="ListLabel158">
    <w:name w:val="ListLabel 158"/>
    <w:rsid w:val="00714657"/>
    <w:rPr>
      <w:rFonts w:cs="Courier New"/>
    </w:rPr>
  </w:style>
  <w:style w:type="character" w:customStyle="1" w:styleId="ListLabel159">
    <w:name w:val="ListLabel 159"/>
    <w:rsid w:val="00714657"/>
    <w:rPr>
      <w:rFonts w:cs="Wingdings"/>
    </w:rPr>
  </w:style>
  <w:style w:type="character" w:customStyle="1" w:styleId="ListLabel160">
    <w:name w:val="ListLabel 160"/>
    <w:rsid w:val="00714657"/>
    <w:rPr>
      <w:rFonts w:cs="Symbol"/>
    </w:rPr>
  </w:style>
  <w:style w:type="character" w:customStyle="1" w:styleId="ListLabel161">
    <w:name w:val="ListLabel 161"/>
    <w:rsid w:val="00714657"/>
    <w:rPr>
      <w:rFonts w:cs="Courier New"/>
    </w:rPr>
  </w:style>
  <w:style w:type="character" w:customStyle="1" w:styleId="ListLabel162">
    <w:name w:val="ListLabel 162"/>
    <w:rsid w:val="00714657"/>
    <w:rPr>
      <w:rFonts w:cs="Wingdings"/>
    </w:rPr>
  </w:style>
  <w:style w:type="character" w:customStyle="1" w:styleId="ListLabel163">
    <w:name w:val="ListLabel 163"/>
    <w:rsid w:val="00714657"/>
    <w:rPr>
      <w:rFonts w:cs="Symbol"/>
    </w:rPr>
  </w:style>
  <w:style w:type="character" w:customStyle="1" w:styleId="ListLabel164">
    <w:name w:val="ListLabel 164"/>
    <w:rsid w:val="00714657"/>
    <w:rPr>
      <w:rFonts w:cs="Courier New"/>
    </w:rPr>
  </w:style>
  <w:style w:type="character" w:customStyle="1" w:styleId="ListLabel165">
    <w:name w:val="ListLabel 165"/>
    <w:rsid w:val="00714657"/>
    <w:rPr>
      <w:rFonts w:cs="Wingdings"/>
    </w:rPr>
  </w:style>
  <w:style w:type="character" w:customStyle="1" w:styleId="ListLabel166">
    <w:name w:val="ListLabel 166"/>
    <w:rsid w:val="00714657"/>
    <w:rPr>
      <w:rFonts w:cs="Symbol"/>
    </w:rPr>
  </w:style>
  <w:style w:type="character" w:customStyle="1" w:styleId="ListLabel167">
    <w:name w:val="ListLabel 167"/>
    <w:rsid w:val="00714657"/>
    <w:rPr>
      <w:rFonts w:cs="Courier New"/>
    </w:rPr>
  </w:style>
  <w:style w:type="character" w:customStyle="1" w:styleId="ListLabel168">
    <w:name w:val="ListLabel 168"/>
    <w:rsid w:val="00714657"/>
    <w:rPr>
      <w:rFonts w:cs="Wingdings"/>
    </w:rPr>
  </w:style>
  <w:style w:type="character" w:customStyle="1" w:styleId="ListLabel169">
    <w:name w:val="ListLabel 169"/>
    <w:rsid w:val="00714657"/>
    <w:rPr>
      <w:rFonts w:cs="Symbol"/>
    </w:rPr>
  </w:style>
  <w:style w:type="character" w:customStyle="1" w:styleId="ListLabel170">
    <w:name w:val="ListLabel 170"/>
    <w:rsid w:val="00714657"/>
    <w:rPr>
      <w:rFonts w:cs="Courier New"/>
    </w:rPr>
  </w:style>
  <w:style w:type="character" w:customStyle="1" w:styleId="ListLabel171">
    <w:name w:val="ListLabel 171"/>
    <w:rsid w:val="00714657"/>
    <w:rPr>
      <w:rFonts w:cs="Wingdings"/>
    </w:rPr>
  </w:style>
  <w:style w:type="character" w:customStyle="1" w:styleId="ListLabel172">
    <w:name w:val="ListLabel 172"/>
    <w:rsid w:val="00714657"/>
    <w:rPr>
      <w:rFonts w:cs="Symbol"/>
    </w:rPr>
  </w:style>
  <w:style w:type="character" w:customStyle="1" w:styleId="ListLabel173">
    <w:name w:val="ListLabel 173"/>
    <w:rsid w:val="00714657"/>
    <w:rPr>
      <w:rFonts w:cs="Courier New"/>
    </w:rPr>
  </w:style>
  <w:style w:type="character" w:customStyle="1" w:styleId="ListLabel174">
    <w:name w:val="ListLabel 174"/>
    <w:rsid w:val="00714657"/>
    <w:rPr>
      <w:rFonts w:cs="Wingdings"/>
    </w:rPr>
  </w:style>
  <w:style w:type="character" w:customStyle="1" w:styleId="ListLabel175">
    <w:name w:val="ListLabel 175"/>
    <w:rsid w:val="00714657"/>
    <w:rPr>
      <w:rFonts w:cs="Symbol"/>
    </w:rPr>
  </w:style>
  <w:style w:type="character" w:customStyle="1" w:styleId="ListLabel176">
    <w:name w:val="ListLabel 176"/>
    <w:rsid w:val="00714657"/>
    <w:rPr>
      <w:rFonts w:cs="Courier New"/>
    </w:rPr>
  </w:style>
  <w:style w:type="character" w:customStyle="1" w:styleId="ListLabel177">
    <w:name w:val="ListLabel 177"/>
    <w:rsid w:val="00714657"/>
    <w:rPr>
      <w:rFonts w:cs="Wingdings"/>
    </w:rPr>
  </w:style>
  <w:style w:type="character" w:customStyle="1" w:styleId="ListLabel178">
    <w:name w:val="ListLabel 178"/>
    <w:rsid w:val="00714657"/>
    <w:rPr>
      <w:rFonts w:cs="Symbol"/>
    </w:rPr>
  </w:style>
  <w:style w:type="character" w:customStyle="1" w:styleId="ListLabel179">
    <w:name w:val="ListLabel 179"/>
    <w:rsid w:val="00714657"/>
    <w:rPr>
      <w:rFonts w:cs="Courier New"/>
    </w:rPr>
  </w:style>
  <w:style w:type="character" w:customStyle="1" w:styleId="ListLabel180">
    <w:name w:val="ListLabel 180"/>
    <w:rsid w:val="00714657"/>
    <w:rPr>
      <w:rFonts w:cs="Wingdings"/>
    </w:rPr>
  </w:style>
  <w:style w:type="character" w:customStyle="1" w:styleId="ListLabel181">
    <w:name w:val="ListLabel 181"/>
    <w:rsid w:val="00714657"/>
    <w:rPr>
      <w:rFonts w:cs="Symbol"/>
    </w:rPr>
  </w:style>
  <w:style w:type="character" w:customStyle="1" w:styleId="ListLabel182">
    <w:name w:val="ListLabel 182"/>
    <w:rsid w:val="00714657"/>
    <w:rPr>
      <w:rFonts w:cs="Courier New"/>
    </w:rPr>
  </w:style>
  <w:style w:type="character" w:customStyle="1" w:styleId="ListLabel183">
    <w:name w:val="ListLabel 183"/>
    <w:rsid w:val="00714657"/>
    <w:rPr>
      <w:rFonts w:cs="Wingdings"/>
    </w:rPr>
  </w:style>
  <w:style w:type="character" w:customStyle="1" w:styleId="ListLabel184">
    <w:name w:val="ListLabel 184"/>
    <w:rsid w:val="00714657"/>
    <w:rPr>
      <w:rFonts w:cs="Symbol"/>
    </w:rPr>
  </w:style>
  <w:style w:type="character" w:customStyle="1" w:styleId="ListLabel185">
    <w:name w:val="ListLabel 185"/>
    <w:rsid w:val="00714657"/>
    <w:rPr>
      <w:rFonts w:cs="Courier New"/>
    </w:rPr>
  </w:style>
  <w:style w:type="character" w:customStyle="1" w:styleId="ListLabel186">
    <w:name w:val="ListLabel 186"/>
    <w:rsid w:val="00714657"/>
    <w:rPr>
      <w:rFonts w:cs="Wingdings"/>
    </w:rPr>
  </w:style>
  <w:style w:type="character" w:customStyle="1" w:styleId="ListLabel187">
    <w:name w:val="ListLabel 187"/>
    <w:rsid w:val="00714657"/>
    <w:rPr>
      <w:rFonts w:cs="Symbol"/>
    </w:rPr>
  </w:style>
  <w:style w:type="character" w:customStyle="1" w:styleId="ListLabel188">
    <w:name w:val="ListLabel 188"/>
    <w:rsid w:val="00714657"/>
    <w:rPr>
      <w:rFonts w:cs="Courier New"/>
    </w:rPr>
  </w:style>
  <w:style w:type="character" w:customStyle="1" w:styleId="ListLabel189">
    <w:name w:val="ListLabel 189"/>
    <w:rsid w:val="00714657"/>
    <w:rPr>
      <w:rFonts w:cs="Wingdings"/>
    </w:rPr>
  </w:style>
  <w:style w:type="character" w:customStyle="1" w:styleId="ListLabel190">
    <w:name w:val="ListLabel 190"/>
    <w:rsid w:val="00714657"/>
    <w:rPr>
      <w:rFonts w:cs="Symbol"/>
    </w:rPr>
  </w:style>
  <w:style w:type="character" w:customStyle="1" w:styleId="ListLabel191">
    <w:name w:val="ListLabel 191"/>
    <w:rsid w:val="00714657"/>
    <w:rPr>
      <w:rFonts w:cs="Courier New"/>
    </w:rPr>
  </w:style>
  <w:style w:type="character" w:customStyle="1" w:styleId="ListLabel192">
    <w:name w:val="ListLabel 192"/>
    <w:rsid w:val="00714657"/>
    <w:rPr>
      <w:rFonts w:cs="Wingdings"/>
    </w:rPr>
  </w:style>
  <w:style w:type="character" w:customStyle="1" w:styleId="ListLabel193">
    <w:name w:val="ListLabel 193"/>
    <w:rsid w:val="00714657"/>
    <w:rPr>
      <w:rFonts w:cs="Symbol"/>
    </w:rPr>
  </w:style>
  <w:style w:type="character" w:customStyle="1" w:styleId="ListLabel194">
    <w:name w:val="ListLabel 194"/>
    <w:rsid w:val="00714657"/>
    <w:rPr>
      <w:rFonts w:cs="Courier New"/>
    </w:rPr>
  </w:style>
  <w:style w:type="character" w:customStyle="1" w:styleId="ListLabel195">
    <w:name w:val="ListLabel 195"/>
    <w:rsid w:val="00714657"/>
    <w:rPr>
      <w:rFonts w:cs="Wingdings"/>
    </w:rPr>
  </w:style>
  <w:style w:type="character" w:customStyle="1" w:styleId="ListLabel196">
    <w:name w:val="ListLabel 196"/>
    <w:rsid w:val="00714657"/>
    <w:rPr>
      <w:rFonts w:cs="Symbol"/>
    </w:rPr>
  </w:style>
  <w:style w:type="character" w:customStyle="1" w:styleId="ListLabel197">
    <w:name w:val="ListLabel 197"/>
    <w:rsid w:val="00714657"/>
    <w:rPr>
      <w:rFonts w:cs="Courier New"/>
    </w:rPr>
  </w:style>
  <w:style w:type="character" w:customStyle="1" w:styleId="ListLabel198">
    <w:name w:val="ListLabel 198"/>
    <w:rsid w:val="00714657"/>
    <w:rPr>
      <w:rFonts w:cs="Wingdings"/>
    </w:rPr>
  </w:style>
  <w:style w:type="character" w:customStyle="1" w:styleId="ListLabel199">
    <w:name w:val="ListLabel 199"/>
    <w:rsid w:val="00714657"/>
    <w:rPr>
      <w:rFonts w:cs="Symbol"/>
    </w:rPr>
  </w:style>
  <w:style w:type="character" w:customStyle="1" w:styleId="ListLabel200">
    <w:name w:val="ListLabel 200"/>
    <w:rsid w:val="00714657"/>
    <w:rPr>
      <w:rFonts w:cs="Courier New"/>
    </w:rPr>
  </w:style>
  <w:style w:type="character" w:customStyle="1" w:styleId="ListLabel201">
    <w:name w:val="ListLabel 201"/>
    <w:rsid w:val="00714657"/>
    <w:rPr>
      <w:rFonts w:cs="Wingdings"/>
    </w:rPr>
  </w:style>
  <w:style w:type="character" w:customStyle="1" w:styleId="ListLabel202">
    <w:name w:val="ListLabel 202"/>
    <w:rsid w:val="00714657"/>
    <w:rPr>
      <w:rFonts w:cs="Symbol"/>
    </w:rPr>
  </w:style>
  <w:style w:type="character" w:customStyle="1" w:styleId="ListLabel203">
    <w:name w:val="ListLabel 203"/>
    <w:rsid w:val="00714657"/>
    <w:rPr>
      <w:rFonts w:cs="Courier New"/>
    </w:rPr>
  </w:style>
  <w:style w:type="character" w:customStyle="1" w:styleId="ListLabel204">
    <w:name w:val="ListLabel 204"/>
    <w:rsid w:val="00714657"/>
    <w:rPr>
      <w:rFonts w:cs="Wingdings"/>
    </w:rPr>
  </w:style>
  <w:style w:type="character" w:customStyle="1" w:styleId="ListLabel205">
    <w:name w:val="ListLabel 205"/>
    <w:rsid w:val="00714657"/>
    <w:rPr>
      <w:rFonts w:cs="Symbol"/>
    </w:rPr>
  </w:style>
  <w:style w:type="character" w:customStyle="1" w:styleId="ListLabel206">
    <w:name w:val="ListLabel 206"/>
    <w:rsid w:val="00714657"/>
    <w:rPr>
      <w:rFonts w:cs="Courier New"/>
    </w:rPr>
  </w:style>
  <w:style w:type="character" w:customStyle="1" w:styleId="ListLabel207">
    <w:name w:val="ListLabel 207"/>
    <w:rsid w:val="00714657"/>
    <w:rPr>
      <w:rFonts w:cs="Wingdings"/>
    </w:rPr>
  </w:style>
  <w:style w:type="character" w:customStyle="1" w:styleId="ListLabel208">
    <w:name w:val="ListLabel 208"/>
    <w:rsid w:val="00714657"/>
    <w:rPr>
      <w:rFonts w:cs="Symbol"/>
    </w:rPr>
  </w:style>
  <w:style w:type="character" w:customStyle="1" w:styleId="ListLabel209">
    <w:name w:val="ListLabel 209"/>
    <w:rsid w:val="00714657"/>
    <w:rPr>
      <w:rFonts w:cs="Courier New"/>
    </w:rPr>
  </w:style>
  <w:style w:type="character" w:customStyle="1" w:styleId="ListLabel210">
    <w:name w:val="ListLabel 210"/>
    <w:rsid w:val="00714657"/>
    <w:rPr>
      <w:rFonts w:cs="Wingdings"/>
    </w:rPr>
  </w:style>
  <w:style w:type="character" w:customStyle="1" w:styleId="ListLabel211">
    <w:name w:val="ListLabel 211"/>
    <w:rsid w:val="00714657"/>
    <w:rPr>
      <w:rFonts w:cs="Symbol"/>
    </w:rPr>
  </w:style>
  <w:style w:type="character" w:customStyle="1" w:styleId="ListLabel212">
    <w:name w:val="ListLabel 212"/>
    <w:rsid w:val="00714657"/>
    <w:rPr>
      <w:rFonts w:cs="Courier New"/>
    </w:rPr>
  </w:style>
  <w:style w:type="character" w:customStyle="1" w:styleId="ListLabel213">
    <w:name w:val="ListLabel 213"/>
    <w:rsid w:val="00714657"/>
    <w:rPr>
      <w:rFonts w:cs="Wingdings"/>
    </w:rPr>
  </w:style>
  <w:style w:type="character" w:customStyle="1" w:styleId="ListLabel214">
    <w:name w:val="ListLabel 214"/>
    <w:rsid w:val="00714657"/>
    <w:rPr>
      <w:rFonts w:cs="Symbol"/>
    </w:rPr>
  </w:style>
  <w:style w:type="character" w:customStyle="1" w:styleId="ListLabel215">
    <w:name w:val="ListLabel 215"/>
    <w:rsid w:val="00714657"/>
    <w:rPr>
      <w:rFonts w:cs="Courier New"/>
    </w:rPr>
  </w:style>
  <w:style w:type="character" w:customStyle="1" w:styleId="ListLabel216">
    <w:name w:val="ListLabel 216"/>
    <w:rsid w:val="00714657"/>
    <w:rPr>
      <w:rFonts w:cs="Wingdings"/>
    </w:rPr>
  </w:style>
  <w:style w:type="character" w:customStyle="1" w:styleId="ListLabel217">
    <w:name w:val="ListLabel 217"/>
    <w:rsid w:val="00714657"/>
    <w:rPr>
      <w:rFonts w:cs="Symbol"/>
    </w:rPr>
  </w:style>
  <w:style w:type="character" w:customStyle="1" w:styleId="ListLabel218">
    <w:name w:val="ListLabel 218"/>
    <w:rsid w:val="00714657"/>
    <w:rPr>
      <w:rFonts w:cs="Courier New"/>
    </w:rPr>
  </w:style>
  <w:style w:type="character" w:customStyle="1" w:styleId="ListLabel219">
    <w:name w:val="ListLabel 219"/>
    <w:rsid w:val="00714657"/>
    <w:rPr>
      <w:rFonts w:cs="Wingdings"/>
    </w:rPr>
  </w:style>
  <w:style w:type="character" w:customStyle="1" w:styleId="ListLabel220">
    <w:name w:val="ListLabel 220"/>
    <w:rsid w:val="00714657"/>
    <w:rPr>
      <w:rFonts w:cs="Symbol"/>
    </w:rPr>
  </w:style>
  <w:style w:type="character" w:customStyle="1" w:styleId="ListLabel221">
    <w:name w:val="ListLabel 221"/>
    <w:rsid w:val="00714657"/>
    <w:rPr>
      <w:rFonts w:cs="Courier New"/>
    </w:rPr>
  </w:style>
  <w:style w:type="character" w:customStyle="1" w:styleId="ListLabel222">
    <w:name w:val="ListLabel 222"/>
    <w:rsid w:val="00714657"/>
    <w:rPr>
      <w:rFonts w:cs="Wingdings"/>
    </w:rPr>
  </w:style>
  <w:style w:type="character" w:customStyle="1" w:styleId="ListLabel223">
    <w:name w:val="ListLabel 223"/>
    <w:rsid w:val="00714657"/>
    <w:rPr>
      <w:rFonts w:cs="Symbol"/>
    </w:rPr>
  </w:style>
  <w:style w:type="character" w:customStyle="1" w:styleId="ListLabel224">
    <w:name w:val="ListLabel 224"/>
    <w:rsid w:val="00714657"/>
    <w:rPr>
      <w:rFonts w:cs="Courier New"/>
    </w:rPr>
  </w:style>
  <w:style w:type="character" w:customStyle="1" w:styleId="ListLabel225">
    <w:name w:val="ListLabel 225"/>
    <w:rsid w:val="00714657"/>
    <w:rPr>
      <w:rFonts w:cs="Wingdings"/>
    </w:rPr>
  </w:style>
  <w:style w:type="character" w:customStyle="1" w:styleId="ListLabel226">
    <w:name w:val="ListLabel 226"/>
    <w:rsid w:val="00714657"/>
    <w:rPr>
      <w:rFonts w:cs="Symbol"/>
    </w:rPr>
  </w:style>
  <w:style w:type="character" w:customStyle="1" w:styleId="ListLabel227">
    <w:name w:val="ListLabel 227"/>
    <w:rsid w:val="00714657"/>
    <w:rPr>
      <w:rFonts w:cs="Courier New"/>
    </w:rPr>
  </w:style>
  <w:style w:type="character" w:customStyle="1" w:styleId="ListLabel228">
    <w:name w:val="ListLabel 228"/>
    <w:rsid w:val="00714657"/>
    <w:rPr>
      <w:rFonts w:cs="Wingdings"/>
    </w:rPr>
  </w:style>
  <w:style w:type="character" w:customStyle="1" w:styleId="ListLabel229">
    <w:name w:val="ListLabel 229"/>
    <w:rsid w:val="00714657"/>
    <w:rPr>
      <w:rFonts w:cs="Symbol"/>
    </w:rPr>
  </w:style>
  <w:style w:type="character" w:customStyle="1" w:styleId="ListLabel230">
    <w:name w:val="ListLabel 230"/>
    <w:rsid w:val="00714657"/>
    <w:rPr>
      <w:rFonts w:cs="Courier New"/>
    </w:rPr>
  </w:style>
  <w:style w:type="character" w:customStyle="1" w:styleId="ListLabel231">
    <w:name w:val="ListLabel 231"/>
    <w:rsid w:val="00714657"/>
    <w:rPr>
      <w:rFonts w:cs="Wingdings"/>
    </w:rPr>
  </w:style>
  <w:style w:type="character" w:customStyle="1" w:styleId="ListLabel232">
    <w:name w:val="ListLabel 232"/>
    <w:rsid w:val="00714657"/>
    <w:rPr>
      <w:rFonts w:cs="Symbol"/>
    </w:rPr>
  </w:style>
  <w:style w:type="character" w:customStyle="1" w:styleId="ListLabel233">
    <w:name w:val="ListLabel 233"/>
    <w:rsid w:val="00714657"/>
    <w:rPr>
      <w:rFonts w:cs="Courier New"/>
    </w:rPr>
  </w:style>
  <w:style w:type="character" w:customStyle="1" w:styleId="ListLabel234">
    <w:name w:val="ListLabel 234"/>
    <w:rsid w:val="00714657"/>
    <w:rPr>
      <w:rFonts w:cs="Wingdings"/>
    </w:rPr>
  </w:style>
  <w:style w:type="character" w:customStyle="1" w:styleId="ListLabel235">
    <w:name w:val="ListLabel 235"/>
    <w:rsid w:val="00714657"/>
    <w:rPr>
      <w:rFonts w:cs="Symbol"/>
    </w:rPr>
  </w:style>
  <w:style w:type="character" w:customStyle="1" w:styleId="ListLabel236">
    <w:name w:val="ListLabel 236"/>
    <w:rsid w:val="00714657"/>
    <w:rPr>
      <w:rFonts w:cs="Courier New"/>
    </w:rPr>
  </w:style>
  <w:style w:type="character" w:customStyle="1" w:styleId="ListLabel237">
    <w:name w:val="ListLabel 237"/>
    <w:rsid w:val="00714657"/>
    <w:rPr>
      <w:rFonts w:cs="Wingdings"/>
    </w:rPr>
  </w:style>
  <w:style w:type="character" w:customStyle="1" w:styleId="ListLabel238">
    <w:name w:val="ListLabel 238"/>
    <w:rsid w:val="00714657"/>
    <w:rPr>
      <w:rFonts w:cs="Symbol"/>
    </w:rPr>
  </w:style>
  <w:style w:type="character" w:customStyle="1" w:styleId="ListLabel239">
    <w:name w:val="ListLabel 239"/>
    <w:rsid w:val="00714657"/>
    <w:rPr>
      <w:rFonts w:cs="Courier New"/>
    </w:rPr>
  </w:style>
  <w:style w:type="character" w:customStyle="1" w:styleId="ListLabel240">
    <w:name w:val="ListLabel 240"/>
    <w:rsid w:val="00714657"/>
    <w:rPr>
      <w:rFonts w:cs="Wingdings"/>
    </w:rPr>
  </w:style>
  <w:style w:type="character" w:customStyle="1" w:styleId="ListLabel241">
    <w:name w:val="ListLabel 241"/>
    <w:rsid w:val="00714657"/>
    <w:rPr>
      <w:rFonts w:cs="Symbol"/>
    </w:rPr>
  </w:style>
  <w:style w:type="character" w:customStyle="1" w:styleId="ListLabel242">
    <w:name w:val="ListLabel 242"/>
    <w:rsid w:val="00714657"/>
    <w:rPr>
      <w:rFonts w:cs="Courier New"/>
    </w:rPr>
  </w:style>
  <w:style w:type="character" w:customStyle="1" w:styleId="ListLabel243">
    <w:name w:val="ListLabel 243"/>
    <w:rsid w:val="00714657"/>
    <w:rPr>
      <w:rFonts w:cs="Wingdings"/>
    </w:rPr>
  </w:style>
  <w:style w:type="character" w:customStyle="1" w:styleId="ListLabel244">
    <w:name w:val="ListLabel 244"/>
    <w:rsid w:val="00714657"/>
    <w:rPr>
      <w:rFonts w:cs="Symbol"/>
    </w:rPr>
  </w:style>
  <w:style w:type="character" w:customStyle="1" w:styleId="ListLabel245">
    <w:name w:val="ListLabel 245"/>
    <w:rsid w:val="00714657"/>
    <w:rPr>
      <w:rFonts w:cs="Courier New"/>
    </w:rPr>
  </w:style>
  <w:style w:type="character" w:customStyle="1" w:styleId="ListLabel246">
    <w:name w:val="ListLabel 246"/>
    <w:rsid w:val="00714657"/>
    <w:rPr>
      <w:rFonts w:cs="Wingdings"/>
    </w:rPr>
  </w:style>
  <w:style w:type="character" w:customStyle="1" w:styleId="ListLabel247">
    <w:name w:val="ListLabel 247"/>
    <w:rsid w:val="00714657"/>
    <w:rPr>
      <w:rFonts w:cs="Symbol"/>
    </w:rPr>
  </w:style>
  <w:style w:type="character" w:customStyle="1" w:styleId="ListLabel248">
    <w:name w:val="ListLabel 248"/>
    <w:rsid w:val="00714657"/>
    <w:rPr>
      <w:rFonts w:cs="Courier New"/>
    </w:rPr>
  </w:style>
  <w:style w:type="character" w:customStyle="1" w:styleId="ListLabel249">
    <w:name w:val="ListLabel 249"/>
    <w:rsid w:val="00714657"/>
    <w:rPr>
      <w:rFonts w:cs="Wingdings"/>
    </w:rPr>
  </w:style>
  <w:style w:type="character" w:customStyle="1" w:styleId="ListLabel250">
    <w:name w:val="ListLabel 250"/>
    <w:rsid w:val="00714657"/>
    <w:rPr>
      <w:rFonts w:cs="Symbol"/>
    </w:rPr>
  </w:style>
  <w:style w:type="character" w:customStyle="1" w:styleId="ListLabel251">
    <w:name w:val="ListLabel 251"/>
    <w:rsid w:val="00714657"/>
    <w:rPr>
      <w:rFonts w:cs="Courier New"/>
    </w:rPr>
  </w:style>
  <w:style w:type="character" w:customStyle="1" w:styleId="ListLabel252">
    <w:name w:val="ListLabel 252"/>
    <w:rsid w:val="00714657"/>
    <w:rPr>
      <w:rFonts w:cs="Wingdings"/>
    </w:rPr>
  </w:style>
  <w:style w:type="character" w:customStyle="1" w:styleId="ListLabel253">
    <w:name w:val="ListLabel 253"/>
    <w:rsid w:val="00714657"/>
    <w:rPr>
      <w:rFonts w:cs="Symbol"/>
    </w:rPr>
  </w:style>
  <w:style w:type="character" w:customStyle="1" w:styleId="ListLabel254">
    <w:name w:val="ListLabel 254"/>
    <w:rsid w:val="00714657"/>
    <w:rPr>
      <w:rFonts w:cs="Courier New"/>
    </w:rPr>
  </w:style>
  <w:style w:type="character" w:customStyle="1" w:styleId="ListLabel255">
    <w:name w:val="ListLabel 255"/>
    <w:rsid w:val="00714657"/>
    <w:rPr>
      <w:rFonts w:cs="Wingdings"/>
    </w:rPr>
  </w:style>
  <w:style w:type="character" w:customStyle="1" w:styleId="ListLabel256">
    <w:name w:val="ListLabel 256"/>
    <w:rsid w:val="00714657"/>
    <w:rPr>
      <w:rFonts w:cs="Symbol"/>
    </w:rPr>
  </w:style>
  <w:style w:type="character" w:customStyle="1" w:styleId="ListLabel257">
    <w:name w:val="ListLabel 257"/>
    <w:rsid w:val="00714657"/>
    <w:rPr>
      <w:rFonts w:cs="Courier New"/>
    </w:rPr>
  </w:style>
  <w:style w:type="character" w:customStyle="1" w:styleId="ListLabel258">
    <w:name w:val="ListLabel 258"/>
    <w:rsid w:val="00714657"/>
    <w:rPr>
      <w:rFonts w:cs="Wingdings"/>
    </w:rPr>
  </w:style>
  <w:style w:type="character" w:customStyle="1" w:styleId="ListLabel259">
    <w:name w:val="ListLabel 259"/>
    <w:rsid w:val="00714657"/>
    <w:rPr>
      <w:rFonts w:cs="Symbol"/>
    </w:rPr>
  </w:style>
  <w:style w:type="character" w:customStyle="1" w:styleId="ListLabel260">
    <w:name w:val="ListLabel 260"/>
    <w:rsid w:val="00714657"/>
    <w:rPr>
      <w:rFonts w:cs="Courier New"/>
    </w:rPr>
  </w:style>
  <w:style w:type="character" w:customStyle="1" w:styleId="ListLabel261">
    <w:name w:val="ListLabel 261"/>
    <w:rsid w:val="00714657"/>
    <w:rPr>
      <w:rFonts w:cs="Wingdings"/>
    </w:rPr>
  </w:style>
  <w:style w:type="character" w:customStyle="1" w:styleId="ListLabel262">
    <w:name w:val="ListLabel 262"/>
    <w:rsid w:val="00714657"/>
    <w:rPr>
      <w:rFonts w:cs="Symbol"/>
    </w:rPr>
  </w:style>
  <w:style w:type="character" w:customStyle="1" w:styleId="ListLabel263">
    <w:name w:val="ListLabel 263"/>
    <w:rsid w:val="00714657"/>
    <w:rPr>
      <w:rFonts w:cs="Courier New"/>
    </w:rPr>
  </w:style>
  <w:style w:type="character" w:customStyle="1" w:styleId="ListLabel264">
    <w:name w:val="ListLabel 264"/>
    <w:rsid w:val="00714657"/>
    <w:rPr>
      <w:rFonts w:cs="Wingdings"/>
    </w:rPr>
  </w:style>
  <w:style w:type="character" w:customStyle="1" w:styleId="ListLabel265">
    <w:name w:val="ListLabel 265"/>
    <w:rsid w:val="00714657"/>
    <w:rPr>
      <w:rFonts w:cs="Symbol"/>
    </w:rPr>
  </w:style>
  <w:style w:type="character" w:customStyle="1" w:styleId="ListLabel266">
    <w:name w:val="ListLabel 266"/>
    <w:rsid w:val="00714657"/>
    <w:rPr>
      <w:rFonts w:cs="Courier New"/>
    </w:rPr>
  </w:style>
  <w:style w:type="character" w:customStyle="1" w:styleId="ListLabel267">
    <w:name w:val="ListLabel 267"/>
    <w:rsid w:val="00714657"/>
    <w:rPr>
      <w:rFonts w:cs="Wingdings"/>
    </w:rPr>
  </w:style>
  <w:style w:type="character" w:customStyle="1" w:styleId="ListLabel268">
    <w:name w:val="ListLabel 268"/>
    <w:rsid w:val="00714657"/>
    <w:rPr>
      <w:rFonts w:cs="Symbol"/>
    </w:rPr>
  </w:style>
  <w:style w:type="character" w:customStyle="1" w:styleId="ListLabel269">
    <w:name w:val="ListLabel 269"/>
    <w:rsid w:val="00714657"/>
    <w:rPr>
      <w:rFonts w:cs="Courier New"/>
    </w:rPr>
  </w:style>
  <w:style w:type="character" w:customStyle="1" w:styleId="ListLabel270">
    <w:name w:val="ListLabel 270"/>
    <w:rsid w:val="00714657"/>
    <w:rPr>
      <w:rFonts w:cs="Wingdings"/>
    </w:rPr>
  </w:style>
  <w:style w:type="character" w:customStyle="1" w:styleId="ListLabel271">
    <w:name w:val="ListLabel 271"/>
    <w:rsid w:val="00714657"/>
    <w:rPr>
      <w:rFonts w:cs="Symbol"/>
    </w:rPr>
  </w:style>
  <w:style w:type="character" w:customStyle="1" w:styleId="ListLabel272">
    <w:name w:val="ListLabel 272"/>
    <w:rsid w:val="00714657"/>
    <w:rPr>
      <w:rFonts w:cs="Courier New"/>
    </w:rPr>
  </w:style>
  <w:style w:type="character" w:customStyle="1" w:styleId="ListLabel273">
    <w:name w:val="ListLabel 273"/>
    <w:rsid w:val="00714657"/>
    <w:rPr>
      <w:rFonts w:cs="Wingdings"/>
    </w:rPr>
  </w:style>
  <w:style w:type="character" w:customStyle="1" w:styleId="ListLabel274">
    <w:name w:val="ListLabel 274"/>
    <w:rsid w:val="00714657"/>
    <w:rPr>
      <w:rFonts w:cs="Symbol"/>
    </w:rPr>
  </w:style>
  <w:style w:type="character" w:customStyle="1" w:styleId="ListLabel275">
    <w:name w:val="ListLabel 275"/>
    <w:rsid w:val="00714657"/>
    <w:rPr>
      <w:rFonts w:cs="Courier New"/>
    </w:rPr>
  </w:style>
  <w:style w:type="character" w:customStyle="1" w:styleId="ListLabel276">
    <w:name w:val="ListLabel 276"/>
    <w:rsid w:val="00714657"/>
    <w:rPr>
      <w:rFonts w:cs="Wingdings"/>
    </w:rPr>
  </w:style>
  <w:style w:type="character" w:customStyle="1" w:styleId="ListLabel277">
    <w:name w:val="ListLabel 277"/>
    <w:rsid w:val="00714657"/>
    <w:rPr>
      <w:rFonts w:cs="Symbol"/>
    </w:rPr>
  </w:style>
  <w:style w:type="character" w:customStyle="1" w:styleId="ListLabel278">
    <w:name w:val="ListLabel 278"/>
    <w:rsid w:val="00714657"/>
    <w:rPr>
      <w:rFonts w:cs="Courier New"/>
    </w:rPr>
  </w:style>
  <w:style w:type="character" w:customStyle="1" w:styleId="ListLabel279">
    <w:name w:val="ListLabel 279"/>
    <w:rsid w:val="00714657"/>
    <w:rPr>
      <w:rFonts w:cs="Wingdings"/>
    </w:rPr>
  </w:style>
  <w:style w:type="character" w:customStyle="1" w:styleId="ListLabel280">
    <w:name w:val="ListLabel 280"/>
    <w:rsid w:val="00714657"/>
    <w:rPr>
      <w:rFonts w:cs="Symbol"/>
    </w:rPr>
  </w:style>
  <w:style w:type="character" w:customStyle="1" w:styleId="ListLabel281">
    <w:name w:val="ListLabel 281"/>
    <w:rsid w:val="00714657"/>
    <w:rPr>
      <w:rFonts w:cs="Courier New"/>
    </w:rPr>
  </w:style>
  <w:style w:type="character" w:customStyle="1" w:styleId="ListLabel282">
    <w:name w:val="ListLabel 282"/>
    <w:rsid w:val="00714657"/>
    <w:rPr>
      <w:rFonts w:cs="Wingdings"/>
    </w:rPr>
  </w:style>
  <w:style w:type="character" w:customStyle="1" w:styleId="ListLabel283">
    <w:name w:val="ListLabel 283"/>
    <w:rsid w:val="00714657"/>
    <w:rPr>
      <w:rFonts w:cs="Symbol"/>
    </w:rPr>
  </w:style>
  <w:style w:type="character" w:customStyle="1" w:styleId="ListLabel284">
    <w:name w:val="ListLabel 284"/>
    <w:rsid w:val="00714657"/>
    <w:rPr>
      <w:rFonts w:cs="Courier New"/>
    </w:rPr>
  </w:style>
  <w:style w:type="character" w:customStyle="1" w:styleId="ListLabel285">
    <w:name w:val="ListLabel 285"/>
    <w:rsid w:val="00714657"/>
    <w:rPr>
      <w:rFonts w:cs="Wingdings"/>
    </w:rPr>
  </w:style>
  <w:style w:type="character" w:customStyle="1" w:styleId="ListLabel286">
    <w:name w:val="ListLabel 286"/>
    <w:rsid w:val="00714657"/>
    <w:rPr>
      <w:rFonts w:cs="Symbol"/>
    </w:rPr>
  </w:style>
  <w:style w:type="character" w:customStyle="1" w:styleId="ListLabel287">
    <w:name w:val="ListLabel 287"/>
    <w:rsid w:val="00714657"/>
    <w:rPr>
      <w:rFonts w:cs="Courier New"/>
    </w:rPr>
  </w:style>
  <w:style w:type="character" w:customStyle="1" w:styleId="ListLabel288">
    <w:name w:val="ListLabel 288"/>
    <w:rsid w:val="00714657"/>
    <w:rPr>
      <w:rFonts w:cs="Wingdings"/>
    </w:rPr>
  </w:style>
  <w:style w:type="character" w:customStyle="1" w:styleId="ListLabel289">
    <w:name w:val="ListLabel 289"/>
    <w:rsid w:val="00714657"/>
    <w:rPr>
      <w:rFonts w:cs="Symbol"/>
    </w:rPr>
  </w:style>
  <w:style w:type="character" w:customStyle="1" w:styleId="ListLabel290">
    <w:name w:val="ListLabel 290"/>
    <w:rsid w:val="00714657"/>
    <w:rPr>
      <w:rFonts w:cs="Courier New"/>
    </w:rPr>
  </w:style>
  <w:style w:type="character" w:customStyle="1" w:styleId="ListLabel291">
    <w:name w:val="ListLabel 291"/>
    <w:rsid w:val="00714657"/>
    <w:rPr>
      <w:rFonts w:cs="Wingdings"/>
    </w:rPr>
  </w:style>
  <w:style w:type="character" w:customStyle="1" w:styleId="ListLabel292">
    <w:name w:val="ListLabel 292"/>
    <w:rsid w:val="00714657"/>
    <w:rPr>
      <w:rFonts w:cs="Symbol"/>
    </w:rPr>
  </w:style>
  <w:style w:type="character" w:customStyle="1" w:styleId="ListLabel293">
    <w:name w:val="ListLabel 293"/>
    <w:rsid w:val="00714657"/>
    <w:rPr>
      <w:rFonts w:cs="Courier New"/>
    </w:rPr>
  </w:style>
  <w:style w:type="character" w:customStyle="1" w:styleId="ListLabel294">
    <w:name w:val="ListLabel 294"/>
    <w:rsid w:val="00714657"/>
    <w:rPr>
      <w:rFonts w:cs="Wingdings"/>
    </w:rPr>
  </w:style>
  <w:style w:type="character" w:customStyle="1" w:styleId="ListLabel295">
    <w:name w:val="ListLabel 295"/>
    <w:rsid w:val="00714657"/>
    <w:rPr>
      <w:rFonts w:cs="Symbol"/>
    </w:rPr>
  </w:style>
  <w:style w:type="character" w:customStyle="1" w:styleId="ListLabel296">
    <w:name w:val="ListLabel 296"/>
    <w:rsid w:val="00714657"/>
    <w:rPr>
      <w:rFonts w:cs="Courier New"/>
    </w:rPr>
  </w:style>
  <w:style w:type="character" w:customStyle="1" w:styleId="ListLabel297">
    <w:name w:val="ListLabel 297"/>
    <w:rsid w:val="00714657"/>
    <w:rPr>
      <w:rFonts w:cs="Wingdings"/>
    </w:rPr>
  </w:style>
  <w:style w:type="character" w:customStyle="1" w:styleId="ListLabel298">
    <w:name w:val="ListLabel 298"/>
    <w:rsid w:val="00714657"/>
    <w:rPr>
      <w:rFonts w:cs="Symbol"/>
    </w:rPr>
  </w:style>
  <w:style w:type="character" w:customStyle="1" w:styleId="ListLabel299">
    <w:name w:val="ListLabel 299"/>
    <w:rsid w:val="00714657"/>
    <w:rPr>
      <w:rFonts w:cs="Courier New"/>
    </w:rPr>
  </w:style>
  <w:style w:type="character" w:customStyle="1" w:styleId="ListLabel300">
    <w:name w:val="ListLabel 300"/>
    <w:rsid w:val="00714657"/>
    <w:rPr>
      <w:rFonts w:cs="Wingdings"/>
    </w:rPr>
  </w:style>
  <w:style w:type="character" w:customStyle="1" w:styleId="ListLabel301">
    <w:name w:val="ListLabel 301"/>
    <w:rsid w:val="00714657"/>
    <w:rPr>
      <w:rFonts w:cs="Symbol"/>
    </w:rPr>
  </w:style>
  <w:style w:type="character" w:customStyle="1" w:styleId="ListLabel302">
    <w:name w:val="ListLabel 302"/>
    <w:rsid w:val="00714657"/>
    <w:rPr>
      <w:rFonts w:cs="Courier New"/>
    </w:rPr>
  </w:style>
  <w:style w:type="character" w:customStyle="1" w:styleId="ListLabel303">
    <w:name w:val="ListLabel 303"/>
    <w:rsid w:val="00714657"/>
    <w:rPr>
      <w:rFonts w:cs="Wingdings"/>
    </w:rPr>
  </w:style>
  <w:style w:type="character" w:customStyle="1" w:styleId="ListLabel304">
    <w:name w:val="ListLabel 304"/>
    <w:rsid w:val="00714657"/>
    <w:rPr>
      <w:rFonts w:cs="Symbol"/>
    </w:rPr>
  </w:style>
  <w:style w:type="character" w:customStyle="1" w:styleId="ListLabel305">
    <w:name w:val="ListLabel 305"/>
    <w:rsid w:val="00714657"/>
    <w:rPr>
      <w:rFonts w:cs="Courier New"/>
    </w:rPr>
  </w:style>
  <w:style w:type="character" w:customStyle="1" w:styleId="ListLabel306">
    <w:name w:val="ListLabel 306"/>
    <w:rsid w:val="00714657"/>
    <w:rPr>
      <w:rFonts w:cs="Wingdings"/>
    </w:rPr>
  </w:style>
  <w:style w:type="character" w:customStyle="1" w:styleId="ListLabel307">
    <w:name w:val="ListLabel 307"/>
    <w:rsid w:val="00714657"/>
    <w:rPr>
      <w:rFonts w:cs="Symbol"/>
    </w:rPr>
  </w:style>
  <w:style w:type="character" w:customStyle="1" w:styleId="ListLabel308">
    <w:name w:val="ListLabel 308"/>
    <w:rsid w:val="00714657"/>
    <w:rPr>
      <w:rFonts w:cs="Courier New"/>
    </w:rPr>
  </w:style>
  <w:style w:type="character" w:customStyle="1" w:styleId="ListLabel309">
    <w:name w:val="ListLabel 309"/>
    <w:rsid w:val="00714657"/>
    <w:rPr>
      <w:rFonts w:cs="Wingdings"/>
    </w:rPr>
  </w:style>
  <w:style w:type="character" w:customStyle="1" w:styleId="ListLabel310">
    <w:name w:val="ListLabel 310"/>
    <w:rsid w:val="00714657"/>
    <w:rPr>
      <w:rFonts w:cs="Symbol"/>
    </w:rPr>
  </w:style>
  <w:style w:type="character" w:customStyle="1" w:styleId="ListLabel311">
    <w:name w:val="ListLabel 311"/>
    <w:rsid w:val="00714657"/>
    <w:rPr>
      <w:rFonts w:cs="Courier New"/>
    </w:rPr>
  </w:style>
  <w:style w:type="character" w:customStyle="1" w:styleId="ListLabel312">
    <w:name w:val="ListLabel 312"/>
    <w:rsid w:val="00714657"/>
    <w:rPr>
      <w:rFonts w:cs="Wingdings"/>
    </w:rPr>
  </w:style>
  <w:style w:type="character" w:customStyle="1" w:styleId="ListLabel313">
    <w:name w:val="ListLabel 313"/>
    <w:rsid w:val="00714657"/>
    <w:rPr>
      <w:rFonts w:cs="Symbol"/>
    </w:rPr>
  </w:style>
  <w:style w:type="character" w:customStyle="1" w:styleId="ListLabel314">
    <w:name w:val="ListLabel 314"/>
    <w:rsid w:val="00714657"/>
    <w:rPr>
      <w:rFonts w:cs="Courier New"/>
    </w:rPr>
  </w:style>
  <w:style w:type="character" w:customStyle="1" w:styleId="ListLabel315">
    <w:name w:val="ListLabel 315"/>
    <w:rsid w:val="00714657"/>
    <w:rPr>
      <w:rFonts w:cs="Wingdings"/>
    </w:rPr>
  </w:style>
  <w:style w:type="character" w:customStyle="1" w:styleId="ListLabel316">
    <w:name w:val="ListLabel 316"/>
    <w:rsid w:val="00714657"/>
    <w:rPr>
      <w:rFonts w:cs="Symbol"/>
    </w:rPr>
  </w:style>
  <w:style w:type="character" w:customStyle="1" w:styleId="ListLabel317">
    <w:name w:val="ListLabel 317"/>
    <w:rsid w:val="00714657"/>
    <w:rPr>
      <w:rFonts w:cs="Courier New"/>
    </w:rPr>
  </w:style>
  <w:style w:type="character" w:customStyle="1" w:styleId="ListLabel318">
    <w:name w:val="ListLabel 318"/>
    <w:rsid w:val="00714657"/>
    <w:rPr>
      <w:rFonts w:cs="Wingdings"/>
    </w:rPr>
  </w:style>
  <w:style w:type="character" w:customStyle="1" w:styleId="ListLabel319">
    <w:name w:val="ListLabel 319"/>
    <w:rsid w:val="00714657"/>
    <w:rPr>
      <w:rFonts w:cs="Symbol"/>
    </w:rPr>
  </w:style>
  <w:style w:type="character" w:customStyle="1" w:styleId="ListLabel320">
    <w:name w:val="ListLabel 320"/>
    <w:rsid w:val="00714657"/>
    <w:rPr>
      <w:rFonts w:cs="Courier New"/>
    </w:rPr>
  </w:style>
  <w:style w:type="character" w:customStyle="1" w:styleId="ListLabel321">
    <w:name w:val="ListLabel 321"/>
    <w:rsid w:val="00714657"/>
    <w:rPr>
      <w:rFonts w:cs="Wingdings"/>
    </w:rPr>
  </w:style>
  <w:style w:type="character" w:customStyle="1" w:styleId="ListLabel322">
    <w:name w:val="ListLabel 322"/>
    <w:rsid w:val="00714657"/>
    <w:rPr>
      <w:rFonts w:cs="Symbol"/>
    </w:rPr>
  </w:style>
  <w:style w:type="character" w:customStyle="1" w:styleId="ListLabel323">
    <w:name w:val="ListLabel 323"/>
    <w:rsid w:val="00714657"/>
    <w:rPr>
      <w:rFonts w:cs="Courier New"/>
    </w:rPr>
  </w:style>
  <w:style w:type="character" w:customStyle="1" w:styleId="ListLabel324">
    <w:name w:val="ListLabel 324"/>
    <w:rsid w:val="00714657"/>
    <w:rPr>
      <w:rFonts w:cs="Wingdings"/>
    </w:rPr>
  </w:style>
  <w:style w:type="character" w:customStyle="1" w:styleId="ListLabel325">
    <w:name w:val="ListLabel 325"/>
    <w:rsid w:val="00714657"/>
    <w:rPr>
      <w:rFonts w:cs="Symbol"/>
    </w:rPr>
  </w:style>
  <w:style w:type="character" w:customStyle="1" w:styleId="ListLabel326">
    <w:name w:val="ListLabel 326"/>
    <w:rsid w:val="00714657"/>
    <w:rPr>
      <w:rFonts w:cs="Courier New"/>
    </w:rPr>
  </w:style>
  <w:style w:type="character" w:customStyle="1" w:styleId="ListLabel327">
    <w:name w:val="ListLabel 327"/>
    <w:rsid w:val="00714657"/>
    <w:rPr>
      <w:rFonts w:cs="Wingdings"/>
    </w:rPr>
  </w:style>
  <w:style w:type="character" w:customStyle="1" w:styleId="ListLabel328">
    <w:name w:val="ListLabel 328"/>
    <w:rsid w:val="00714657"/>
    <w:rPr>
      <w:rFonts w:cs="Symbol"/>
    </w:rPr>
  </w:style>
  <w:style w:type="character" w:customStyle="1" w:styleId="ListLabel329">
    <w:name w:val="ListLabel 329"/>
    <w:rsid w:val="00714657"/>
    <w:rPr>
      <w:rFonts w:cs="Courier New"/>
    </w:rPr>
  </w:style>
  <w:style w:type="character" w:customStyle="1" w:styleId="ListLabel330">
    <w:name w:val="ListLabel 330"/>
    <w:rsid w:val="00714657"/>
    <w:rPr>
      <w:rFonts w:cs="Wingdings"/>
    </w:rPr>
  </w:style>
  <w:style w:type="character" w:customStyle="1" w:styleId="ListLabel331">
    <w:name w:val="ListLabel 331"/>
    <w:rsid w:val="00714657"/>
    <w:rPr>
      <w:rFonts w:cs="Symbol"/>
    </w:rPr>
  </w:style>
  <w:style w:type="character" w:customStyle="1" w:styleId="ListLabel332">
    <w:name w:val="ListLabel 332"/>
    <w:rsid w:val="00714657"/>
    <w:rPr>
      <w:rFonts w:cs="Courier New"/>
    </w:rPr>
  </w:style>
  <w:style w:type="character" w:customStyle="1" w:styleId="ListLabel333">
    <w:name w:val="ListLabel 333"/>
    <w:rsid w:val="00714657"/>
    <w:rPr>
      <w:rFonts w:cs="Wingdings"/>
    </w:rPr>
  </w:style>
  <w:style w:type="character" w:customStyle="1" w:styleId="ListLabel334">
    <w:name w:val="ListLabel 334"/>
    <w:rsid w:val="00714657"/>
    <w:rPr>
      <w:rFonts w:cs="Symbol"/>
    </w:rPr>
  </w:style>
  <w:style w:type="character" w:customStyle="1" w:styleId="ListLabel335">
    <w:name w:val="ListLabel 335"/>
    <w:rsid w:val="00714657"/>
    <w:rPr>
      <w:rFonts w:cs="Courier New"/>
    </w:rPr>
  </w:style>
  <w:style w:type="character" w:customStyle="1" w:styleId="ListLabel336">
    <w:name w:val="ListLabel 336"/>
    <w:rsid w:val="00714657"/>
    <w:rPr>
      <w:rFonts w:cs="Wingdings"/>
    </w:rPr>
  </w:style>
  <w:style w:type="character" w:customStyle="1" w:styleId="ListLabel337">
    <w:name w:val="ListLabel 337"/>
    <w:rsid w:val="00714657"/>
    <w:rPr>
      <w:rFonts w:cs="Symbol"/>
    </w:rPr>
  </w:style>
  <w:style w:type="character" w:customStyle="1" w:styleId="ListLabel338">
    <w:name w:val="ListLabel 338"/>
    <w:rsid w:val="00714657"/>
    <w:rPr>
      <w:rFonts w:cs="Courier New"/>
    </w:rPr>
  </w:style>
  <w:style w:type="character" w:customStyle="1" w:styleId="ListLabel339">
    <w:name w:val="ListLabel 339"/>
    <w:rsid w:val="00714657"/>
    <w:rPr>
      <w:rFonts w:cs="Wingdings"/>
    </w:rPr>
  </w:style>
  <w:style w:type="character" w:customStyle="1" w:styleId="ListLabel340">
    <w:name w:val="ListLabel 340"/>
    <w:rsid w:val="00714657"/>
    <w:rPr>
      <w:rFonts w:cs="Symbol"/>
    </w:rPr>
  </w:style>
  <w:style w:type="character" w:customStyle="1" w:styleId="ListLabel341">
    <w:name w:val="ListLabel 341"/>
    <w:rsid w:val="00714657"/>
    <w:rPr>
      <w:rFonts w:cs="Courier New"/>
    </w:rPr>
  </w:style>
  <w:style w:type="character" w:customStyle="1" w:styleId="ListLabel342">
    <w:name w:val="ListLabel 342"/>
    <w:rsid w:val="00714657"/>
    <w:rPr>
      <w:rFonts w:cs="Wingdings"/>
    </w:rPr>
  </w:style>
  <w:style w:type="character" w:customStyle="1" w:styleId="ListLabel343">
    <w:name w:val="ListLabel 343"/>
    <w:rsid w:val="00714657"/>
    <w:rPr>
      <w:rFonts w:cs="Symbol"/>
    </w:rPr>
  </w:style>
  <w:style w:type="character" w:customStyle="1" w:styleId="ListLabel344">
    <w:name w:val="ListLabel 344"/>
    <w:rsid w:val="00714657"/>
    <w:rPr>
      <w:rFonts w:cs="Courier New"/>
    </w:rPr>
  </w:style>
  <w:style w:type="character" w:customStyle="1" w:styleId="ListLabel345">
    <w:name w:val="ListLabel 345"/>
    <w:rsid w:val="00714657"/>
    <w:rPr>
      <w:rFonts w:cs="Wingdings"/>
    </w:rPr>
  </w:style>
  <w:style w:type="character" w:customStyle="1" w:styleId="ListLabel346">
    <w:name w:val="ListLabel 346"/>
    <w:rsid w:val="00714657"/>
    <w:rPr>
      <w:rFonts w:cs="Symbol"/>
    </w:rPr>
  </w:style>
  <w:style w:type="character" w:customStyle="1" w:styleId="ListLabel347">
    <w:name w:val="ListLabel 347"/>
    <w:rsid w:val="00714657"/>
    <w:rPr>
      <w:rFonts w:cs="Courier New"/>
    </w:rPr>
  </w:style>
  <w:style w:type="character" w:customStyle="1" w:styleId="ListLabel348">
    <w:name w:val="ListLabel 348"/>
    <w:rsid w:val="00714657"/>
    <w:rPr>
      <w:rFonts w:cs="Wingdings"/>
    </w:rPr>
  </w:style>
  <w:style w:type="character" w:customStyle="1" w:styleId="ListLabel349">
    <w:name w:val="ListLabel 349"/>
    <w:rsid w:val="00714657"/>
    <w:rPr>
      <w:rFonts w:cs="Symbol"/>
    </w:rPr>
  </w:style>
  <w:style w:type="character" w:customStyle="1" w:styleId="ListLabel350">
    <w:name w:val="ListLabel 350"/>
    <w:rsid w:val="00714657"/>
    <w:rPr>
      <w:rFonts w:cs="Courier New"/>
    </w:rPr>
  </w:style>
  <w:style w:type="character" w:customStyle="1" w:styleId="ListLabel351">
    <w:name w:val="ListLabel 351"/>
    <w:rsid w:val="00714657"/>
    <w:rPr>
      <w:rFonts w:cs="Wingdings"/>
    </w:rPr>
  </w:style>
  <w:style w:type="character" w:customStyle="1" w:styleId="ListLabel352">
    <w:name w:val="ListLabel 352"/>
    <w:rsid w:val="00714657"/>
    <w:rPr>
      <w:rFonts w:cs="Symbol"/>
    </w:rPr>
  </w:style>
  <w:style w:type="character" w:customStyle="1" w:styleId="ListLabel353">
    <w:name w:val="ListLabel 353"/>
    <w:rsid w:val="00714657"/>
    <w:rPr>
      <w:rFonts w:cs="Courier New"/>
    </w:rPr>
  </w:style>
  <w:style w:type="character" w:customStyle="1" w:styleId="ListLabel354">
    <w:name w:val="ListLabel 354"/>
    <w:rsid w:val="00714657"/>
    <w:rPr>
      <w:rFonts w:cs="Wingdings"/>
    </w:rPr>
  </w:style>
  <w:style w:type="character" w:customStyle="1" w:styleId="ListLabel355">
    <w:name w:val="ListLabel 355"/>
    <w:rsid w:val="00714657"/>
    <w:rPr>
      <w:rFonts w:cs="Symbol"/>
    </w:rPr>
  </w:style>
  <w:style w:type="character" w:customStyle="1" w:styleId="ListLabel356">
    <w:name w:val="ListLabel 356"/>
    <w:rsid w:val="00714657"/>
    <w:rPr>
      <w:rFonts w:cs="Courier New"/>
    </w:rPr>
  </w:style>
  <w:style w:type="character" w:customStyle="1" w:styleId="ListLabel357">
    <w:name w:val="ListLabel 357"/>
    <w:rsid w:val="00714657"/>
    <w:rPr>
      <w:rFonts w:cs="Wingdings"/>
    </w:rPr>
  </w:style>
  <w:style w:type="character" w:customStyle="1" w:styleId="ListLabel358">
    <w:name w:val="ListLabel 358"/>
    <w:rsid w:val="00714657"/>
    <w:rPr>
      <w:rFonts w:cs="Symbol"/>
    </w:rPr>
  </w:style>
  <w:style w:type="character" w:customStyle="1" w:styleId="ListLabel359">
    <w:name w:val="ListLabel 359"/>
    <w:rsid w:val="00714657"/>
    <w:rPr>
      <w:rFonts w:cs="Courier New"/>
    </w:rPr>
  </w:style>
  <w:style w:type="character" w:customStyle="1" w:styleId="ListLabel360">
    <w:name w:val="ListLabel 360"/>
    <w:rsid w:val="00714657"/>
    <w:rPr>
      <w:rFonts w:cs="Wingdings"/>
    </w:rPr>
  </w:style>
  <w:style w:type="character" w:customStyle="1" w:styleId="ListLabel361">
    <w:name w:val="ListLabel 361"/>
    <w:rsid w:val="00714657"/>
    <w:rPr>
      <w:rFonts w:cs="Symbol"/>
    </w:rPr>
  </w:style>
  <w:style w:type="character" w:customStyle="1" w:styleId="ListLabel362">
    <w:name w:val="ListLabel 362"/>
    <w:rsid w:val="00714657"/>
    <w:rPr>
      <w:rFonts w:cs="Courier New"/>
    </w:rPr>
  </w:style>
  <w:style w:type="character" w:customStyle="1" w:styleId="ListLabel363">
    <w:name w:val="ListLabel 363"/>
    <w:rsid w:val="00714657"/>
    <w:rPr>
      <w:rFonts w:cs="Wingdings"/>
    </w:rPr>
  </w:style>
  <w:style w:type="character" w:customStyle="1" w:styleId="ListLabel364">
    <w:name w:val="ListLabel 364"/>
    <w:rsid w:val="00714657"/>
    <w:rPr>
      <w:rFonts w:cs="Symbol"/>
    </w:rPr>
  </w:style>
  <w:style w:type="character" w:customStyle="1" w:styleId="ListLabel365">
    <w:name w:val="ListLabel 365"/>
    <w:rsid w:val="00714657"/>
    <w:rPr>
      <w:rFonts w:cs="Courier New"/>
    </w:rPr>
  </w:style>
  <w:style w:type="character" w:customStyle="1" w:styleId="ListLabel366">
    <w:name w:val="ListLabel 366"/>
    <w:rsid w:val="00714657"/>
    <w:rPr>
      <w:rFonts w:cs="Wingdings"/>
    </w:rPr>
  </w:style>
  <w:style w:type="character" w:customStyle="1" w:styleId="ListLabel367">
    <w:name w:val="ListLabel 367"/>
    <w:rsid w:val="00714657"/>
    <w:rPr>
      <w:rFonts w:cs="Symbol"/>
    </w:rPr>
  </w:style>
  <w:style w:type="character" w:customStyle="1" w:styleId="ListLabel368">
    <w:name w:val="ListLabel 368"/>
    <w:rsid w:val="00714657"/>
    <w:rPr>
      <w:rFonts w:cs="Courier New"/>
    </w:rPr>
  </w:style>
  <w:style w:type="character" w:customStyle="1" w:styleId="ListLabel369">
    <w:name w:val="ListLabel 369"/>
    <w:rsid w:val="00714657"/>
    <w:rPr>
      <w:rFonts w:cs="Wingdings"/>
    </w:rPr>
  </w:style>
  <w:style w:type="character" w:customStyle="1" w:styleId="ListLabel370">
    <w:name w:val="ListLabel 370"/>
    <w:rsid w:val="00714657"/>
    <w:rPr>
      <w:rFonts w:cs="Symbol"/>
    </w:rPr>
  </w:style>
  <w:style w:type="character" w:customStyle="1" w:styleId="ListLabel371">
    <w:name w:val="ListLabel 371"/>
    <w:rsid w:val="00714657"/>
    <w:rPr>
      <w:rFonts w:cs="Courier New"/>
    </w:rPr>
  </w:style>
  <w:style w:type="character" w:customStyle="1" w:styleId="ListLabel372">
    <w:name w:val="ListLabel 372"/>
    <w:rsid w:val="00714657"/>
    <w:rPr>
      <w:rFonts w:cs="Wingdings"/>
    </w:rPr>
  </w:style>
  <w:style w:type="character" w:customStyle="1" w:styleId="ListLabel373">
    <w:name w:val="ListLabel 373"/>
    <w:rsid w:val="00714657"/>
    <w:rPr>
      <w:rFonts w:cs="Symbol"/>
    </w:rPr>
  </w:style>
  <w:style w:type="character" w:customStyle="1" w:styleId="ListLabel374">
    <w:name w:val="ListLabel 374"/>
    <w:rsid w:val="00714657"/>
    <w:rPr>
      <w:rFonts w:cs="Courier New"/>
    </w:rPr>
  </w:style>
  <w:style w:type="character" w:customStyle="1" w:styleId="ListLabel375">
    <w:name w:val="ListLabel 375"/>
    <w:rsid w:val="00714657"/>
    <w:rPr>
      <w:rFonts w:cs="Wingdings"/>
    </w:rPr>
  </w:style>
  <w:style w:type="character" w:customStyle="1" w:styleId="ListLabel376">
    <w:name w:val="ListLabel 376"/>
    <w:rsid w:val="00714657"/>
    <w:rPr>
      <w:rFonts w:cs="Symbol"/>
    </w:rPr>
  </w:style>
  <w:style w:type="character" w:customStyle="1" w:styleId="ListLabel377">
    <w:name w:val="ListLabel 377"/>
    <w:rsid w:val="00714657"/>
    <w:rPr>
      <w:rFonts w:cs="Courier New"/>
    </w:rPr>
  </w:style>
  <w:style w:type="character" w:customStyle="1" w:styleId="ListLabel378">
    <w:name w:val="ListLabel 378"/>
    <w:rsid w:val="00714657"/>
    <w:rPr>
      <w:rFonts w:cs="Wingdings"/>
    </w:rPr>
  </w:style>
  <w:style w:type="character" w:customStyle="1" w:styleId="ListLabel379">
    <w:name w:val="ListLabel 379"/>
    <w:rsid w:val="00714657"/>
    <w:rPr>
      <w:rFonts w:cs="Symbol"/>
    </w:rPr>
  </w:style>
  <w:style w:type="character" w:customStyle="1" w:styleId="ListLabel380">
    <w:name w:val="ListLabel 380"/>
    <w:rsid w:val="00714657"/>
    <w:rPr>
      <w:rFonts w:cs="Courier New"/>
    </w:rPr>
  </w:style>
  <w:style w:type="character" w:customStyle="1" w:styleId="ListLabel381">
    <w:name w:val="ListLabel 381"/>
    <w:rsid w:val="00714657"/>
    <w:rPr>
      <w:rFonts w:cs="Wingdings"/>
    </w:rPr>
  </w:style>
  <w:style w:type="character" w:customStyle="1" w:styleId="ListLabel382">
    <w:name w:val="ListLabel 382"/>
    <w:rsid w:val="00714657"/>
    <w:rPr>
      <w:rFonts w:cs="Symbol"/>
    </w:rPr>
  </w:style>
  <w:style w:type="character" w:customStyle="1" w:styleId="ListLabel383">
    <w:name w:val="ListLabel 383"/>
    <w:rsid w:val="00714657"/>
    <w:rPr>
      <w:rFonts w:cs="Courier New"/>
    </w:rPr>
  </w:style>
  <w:style w:type="character" w:customStyle="1" w:styleId="ListLabel384">
    <w:name w:val="ListLabel 384"/>
    <w:rsid w:val="00714657"/>
    <w:rPr>
      <w:rFonts w:cs="Wingdings"/>
    </w:rPr>
  </w:style>
  <w:style w:type="character" w:customStyle="1" w:styleId="ListLabel385">
    <w:name w:val="ListLabel 385"/>
    <w:rsid w:val="00714657"/>
    <w:rPr>
      <w:rFonts w:cs="Symbol"/>
    </w:rPr>
  </w:style>
  <w:style w:type="character" w:customStyle="1" w:styleId="ListLabel386">
    <w:name w:val="ListLabel 386"/>
    <w:rsid w:val="00714657"/>
    <w:rPr>
      <w:rFonts w:cs="Courier New"/>
    </w:rPr>
  </w:style>
  <w:style w:type="character" w:customStyle="1" w:styleId="ListLabel387">
    <w:name w:val="ListLabel 387"/>
    <w:rsid w:val="00714657"/>
    <w:rPr>
      <w:rFonts w:cs="Wingdings"/>
    </w:rPr>
  </w:style>
  <w:style w:type="character" w:customStyle="1" w:styleId="ListLabel388">
    <w:name w:val="ListLabel 388"/>
    <w:rsid w:val="00714657"/>
    <w:rPr>
      <w:rFonts w:cs="Symbol"/>
    </w:rPr>
  </w:style>
  <w:style w:type="character" w:customStyle="1" w:styleId="ListLabel389">
    <w:name w:val="ListLabel 389"/>
    <w:rsid w:val="00714657"/>
    <w:rPr>
      <w:rFonts w:cs="Courier New"/>
    </w:rPr>
  </w:style>
  <w:style w:type="character" w:customStyle="1" w:styleId="ListLabel390">
    <w:name w:val="ListLabel 390"/>
    <w:rsid w:val="00714657"/>
    <w:rPr>
      <w:rFonts w:cs="Wingdings"/>
    </w:rPr>
  </w:style>
  <w:style w:type="character" w:customStyle="1" w:styleId="ListLabel391">
    <w:name w:val="ListLabel 391"/>
    <w:rsid w:val="00714657"/>
    <w:rPr>
      <w:rFonts w:cs="Symbol"/>
    </w:rPr>
  </w:style>
  <w:style w:type="character" w:customStyle="1" w:styleId="ListLabel392">
    <w:name w:val="ListLabel 392"/>
    <w:rsid w:val="00714657"/>
    <w:rPr>
      <w:rFonts w:cs="Symbol"/>
    </w:rPr>
  </w:style>
  <w:style w:type="character" w:customStyle="1" w:styleId="ListLabel393">
    <w:name w:val="ListLabel 393"/>
    <w:rsid w:val="00714657"/>
    <w:rPr>
      <w:rFonts w:cs="Wingdings"/>
    </w:rPr>
  </w:style>
  <w:style w:type="character" w:customStyle="1" w:styleId="ListLabel394">
    <w:name w:val="ListLabel 394"/>
    <w:rsid w:val="00714657"/>
    <w:rPr>
      <w:rFonts w:cs="Symbol"/>
    </w:rPr>
  </w:style>
  <w:style w:type="character" w:customStyle="1" w:styleId="ListLabel395">
    <w:name w:val="ListLabel 395"/>
    <w:rsid w:val="00714657"/>
    <w:rPr>
      <w:rFonts w:cs="Courier New"/>
    </w:rPr>
  </w:style>
  <w:style w:type="character" w:customStyle="1" w:styleId="ListLabel396">
    <w:name w:val="ListLabel 396"/>
    <w:rsid w:val="00714657"/>
    <w:rPr>
      <w:rFonts w:cs="Wingdings"/>
    </w:rPr>
  </w:style>
  <w:style w:type="character" w:customStyle="1" w:styleId="ListLabel397">
    <w:name w:val="ListLabel 397"/>
    <w:rsid w:val="00714657"/>
    <w:rPr>
      <w:rFonts w:cs="Symbol"/>
    </w:rPr>
  </w:style>
  <w:style w:type="character" w:customStyle="1" w:styleId="ListLabel398">
    <w:name w:val="ListLabel 398"/>
    <w:rsid w:val="00714657"/>
    <w:rPr>
      <w:rFonts w:cs="Wingdings"/>
    </w:rPr>
  </w:style>
  <w:style w:type="character" w:customStyle="1" w:styleId="ListLabel399">
    <w:name w:val="ListLabel 399"/>
    <w:rsid w:val="00714657"/>
    <w:rPr>
      <w:rFonts w:cs="Wingdings"/>
    </w:rPr>
  </w:style>
  <w:style w:type="paragraph" w:customStyle="1" w:styleId="Ttulo10">
    <w:name w:val="Título1"/>
    <w:basedOn w:val="Normal"/>
    <w:next w:val="Corpodetexto"/>
    <w:rsid w:val="0071465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714657"/>
    <w:pPr>
      <w:spacing w:after="140" w:line="288" w:lineRule="auto"/>
    </w:pPr>
  </w:style>
  <w:style w:type="paragraph" w:styleId="Lista">
    <w:name w:val="List"/>
    <w:basedOn w:val="Corpodetexto"/>
    <w:rsid w:val="00714657"/>
    <w:rPr>
      <w:rFonts w:cs="FreeSans"/>
    </w:rPr>
  </w:style>
  <w:style w:type="paragraph" w:styleId="Legenda">
    <w:name w:val="caption"/>
    <w:basedOn w:val="Normal"/>
    <w:qFormat/>
    <w:rsid w:val="007146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714657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714657"/>
    <w:pPr>
      <w:ind w:left="720"/>
      <w:contextualSpacing/>
    </w:pPr>
  </w:style>
  <w:style w:type="paragraph" w:styleId="Textodebalo">
    <w:name w:val="Balloon Text"/>
    <w:basedOn w:val="Normal"/>
    <w:rsid w:val="007146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714657"/>
    <w:pPr>
      <w:widowControl w:val="0"/>
      <w:spacing w:after="0" w:line="240" w:lineRule="auto"/>
      <w:ind w:left="720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MTDisplayEquation">
    <w:name w:val="MTDisplayEquation"/>
    <w:basedOn w:val="Normal"/>
    <w:next w:val="Normal"/>
    <w:rsid w:val="00714657"/>
    <w:pPr>
      <w:tabs>
        <w:tab w:val="center" w:pos="4240"/>
        <w:tab w:val="right" w:pos="8500"/>
      </w:tabs>
      <w:jc w:val="both"/>
    </w:pPr>
    <w:rPr>
      <w:rFonts w:cs="Arial"/>
      <w:bCs/>
    </w:rPr>
  </w:style>
  <w:style w:type="paragraph" w:customStyle="1" w:styleId="FootnoteText1">
    <w:name w:val="Footnote Text1"/>
    <w:basedOn w:val="Normal"/>
    <w:rsid w:val="00714657"/>
    <w:pPr>
      <w:spacing w:after="0" w:line="240" w:lineRule="auto"/>
    </w:pPr>
    <w:rPr>
      <w:sz w:val="20"/>
      <w:szCs w:val="20"/>
    </w:rPr>
  </w:style>
  <w:style w:type="paragraph" w:styleId="Textodenotaderodap">
    <w:name w:val="footnote text"/>
    <w:basedOn w:val="Normal"/>
    <w:rsid w:val="00714657"/>
  </w:style>
  <w:style w:type="paragraph" w:styleId="Cabealho">
    <w:name w:val="header"/>
    <w:basedOn w:val="Normal"/>
    <w:link w:val="CabealhoChar"/>
    <w:uiPriority w:val="99"/>
    <w:unhideWhenUsed/>
    <w:rsid w:val="006D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5CD"/>
    <w:rPr>
      <w:rFonts w:ascii="Arial" w:eastAsia="Calibri" w:hAnsi="Arial"/>
      <w:color w:val="00000A"/>
      <w:kern w:val="1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6D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5CD"/>
    <w:rPr>
      <w:rFonts w:ascii="Arial" w:eastAsia="Calibri" w:hAnsi="Arial"/>
      <w:color w:val="00000A"/>
      <w:kern w:val="1"/>
      <w:sz w:val="22"/>
      <w:szCs w:val="22"/>
    </w:rPr>
  </w:style>
  <w:style w:type="character" w:customStyle="1" w:styleId="LinkdaInternet">
    <w:name w:val="Link da Internet"/>
    <w:uiPriority w:val="99"/>
    <w:unhideWhenUsed/>
    <w:rsid w:val="008954A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3587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757B"/>
    <w:pPr>
      <w:widowControl w:val="0"/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56BE"/>
    <w:rPr>
      <w:color w:val="808080"/>
      <w:shd w:val="clear" w:color="auto" w:fill="E6E6E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32A32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rtaldosaber.obmep.org.br/uploads/material_teorico/543nomntcq4o0.pdf" TargetMode="External"/><Relationship Id="rId18" Type="http://schemas.openxmlformats.org/officeDocument/2006/relationships/hyperlink" Target="https://portaldosaber.obmep.org.br/uploads/material_teorico/bqdfaxbu33cow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portaldosaber.obmep.org.br/uploads/material_teorico/8ex39lt2qn8kw.pdf" TargetMode="External"/><Relationship Id="rId17" Type="http://schemas.openxmlformats.org/officeDocument/2006/relationships/hyperlink" Target="https://portaldosaber.obmep.org.br/uploads/material_teorico/gfi4cykgi4g0g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ortaldosaber.obmep.org.br/uploads/material_teorico/bzl4vx6dr7s4c.pdf" TargetMode="External"/><Relationship Id="rId20" Type="http://schemas.openxmlformats.org/officeDocument/2006/relationships/hyperlink" Target="https://portaldosaber.obmep.org.br/index.php/modulo/ver?modulo=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dosaber.obmep.org.br/uploads/material_teorico/gfuewdw2kdcg4.pdf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portaldosaber.obmep.org.br/index.php/modulo/ver?modulo=57" TargetMode="External"/><Relationship Id="rId23" Type="http://schemas.openxmlformats.org/officeDocument/2006/relationships/hyperlink" Target="https://portaldosaber.obmep.org.br/uploads/material_teorico/gfi4cykgi4g0g.pdf" TargetMode="External"/><Relationship Id="rId10" Type="http://schemas.openxmlformats.org/officeDocument/2006/relationships/hyperlink" Target="https://portaldosaber.obmep.org.br/uploads/material_teorico/k2sgczml2e8k4.pdf" TargetMode="External"/><Relationship Id="rId19" Type="http://schemas.openxmlformats.org/officeDocument/2006/relationships/hyperlink" Target="https://portaldosaber.obmep.org.br/uploads/material_teorico/brc70d5silss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mep.org.br/docs/aritmetica.pdf" TargetMode="External"/><Relationship Id="rId14" Type="http://schemas.openxmlformats.org/officeDocument/2006/relationships/hyperlink" Target="https://portaldosaber.obmep.org.br/index.php/modulo/ver?modulo=33" TargetMode="Externa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9706-96D5-46A8-8CF6-96D1B1D6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16</Pages>
  <Words>4436</Words>
  <Characters>23955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Lucieni</dc:creator>
  <cp:lastModifiedBy>Vice Diretoria</cp:lastModifiedBy>
  <cp:revision>110</cp:revision>
  <cp:lastPrinted>2017-05-10T18:29:00Z</cp:lastPrinted>
  <dcterms:created xsi:type="dcterms:W3CDTF">2017-03-05T17:51:00Z</dcterms:created>
  <dcterms:modified xsi:type="dcterms:W3CDTF">2018-05-22T02:00:00Z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TWinEqns">
    <vt:bool>true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