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4F90" w:rsidRDefault="00F4477D">
      <w:pPr>
        <w:pBdr>
          <w:top w:val="single" w:sz="4" w:space="1" w:color="00000A"/>
          <w:left w:val="single" w:sz="4" w:space="4" w:color="00000A"/>
          <w:bottom w:val="single" w:sz="4" w:space="1" w:color="00000A"/>
          <w:right w:val="single" w:sz="4" w:space="4" w:color="00000A"/>
        </w:pBdr>
        <w:spacing w:after="0" w:line="240" w:lineRule="auto"/>
        <w:rPr>
          <w:sz w:val="24"/>
          <w:szCs w:val="24"/>
        </w:rPr>
      </w:pPr>
      <w:r>
        <w:rPr>
          <w:noProof/>
          <w:lang w:eastAsia="pt-BR"/>
        </w:rPr>
        <w:drawing>
          <wp:anchor distT="0" distB="0" distL="133350" distR="123190" simplePos="0" relativeHeight="251650048" behindDoc="0" locked="0" layoutInCell="1" allowOverlap="1">
            <wp:simplePos x="0" y="0"/>
            <wp:positionH relativeFrom="column">
              <wp:posOffset>3987165</wp:posOffset>
            </wp:positionH>
            <wp:positionV relativeFrom="paragraph">
              <wp:posOffset>24130</wp:posOffset>
            </wp:positionV>
            <wp:extent cx="1414145" cy="71882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14145" cy="718820"/>
                    </a:xfrm>
                    <a:prstGeom prst="rect">
                      <a:avLst/>
                    </a:prstGeom>
                    <a:solidFill>
                      <a:srgbClr val="FFFFFF"/>
                    </a:solidFill>
                    <a:ln w="9525">
                      <a:noFill/>
                      <a:miter lim="800000"/>
                      <a:headEnd/>
                      <a:tailEnd/>
                    </a:ln>
                  </pic:spPr>
                </pic:pic>
              </a:graphicData>
            </a:graphic>
          </wp:anchor>
        </w:drawing>
      </w:r>
    </w:p>
    <w:p w:rsidR="00B64F90" w:rsidRDefault="005F1E77">
      <w:pPr>
        <w:pBdr>
          <w:top w:val="single" w:sz="4" w:space="1" w:color="00000A"/>
          <w:left w:val="single" w:sz="4" w:space="4" w:color="00000A"/>
          <w:bottom w:val="single" w:sz="4" w:space="1" w:color="00000A"/>
          <w:right w:val="single" w:sz="4" w:space="4" w:color="00000A"/>
        </w:pBdr>
        <w:spacing w:after="0" w:line="240" w:lineRule="auto"/>
      </w:pPr>
      <w:r>
        <w:rPr>
          <w:b/>
          <w:sz w:val="28"/>
          <w:szCs w:val="28"/>
        </w:rPr>
        <w:t>Roteiro de Estudos – OB</w:t>
      </w:r>
      <w:r w:rsidR="006B7BF5">
        <w:rPr>
          <w:b/>
          <w:sz w:val="28"/>
          <w:szCs w:val="28"/>
        </w:rPr>
        <w:t>MEP NA ESCOLA</w:t>
      </w:r>
      <w:r w:rsidR="006B7BF5">
        <w:rPr>
          <w:b/>
          <w:sz w:val="28"/>
          <w:szCs w:val="28"/>
        </w:rPr>
        <w:br/>
        <w:t xml:space="preserve">Grupo N3 – Ciclo </w:t>
      </w:r>
      <w:r w:rsidR="00AC2831">
        <w:rPr>
          <w:b/>
          <w:sz w:val="28"/>
          <w:szCs w:val="28"/>
        </w:rPr>
        <w:t>7</w:t>
      </w:r>
    </w:p>
    <w:p w:rsidR="00B64F90" w:rsidRDefault="00B64F90">
      <w:pPr>
        <w:pBdr>
          <w:top w:val="single" w:sz="4" w:space="1" w:color="00000A"/>
          <w:left w:val="single" w:sz="4" w:space="4" w:color="00000A"/>
          <w:bottom w:val="single" w:sz="4" w:space="1" w:color="00000A"/>
          <w:right w:val="single" w:sz="4" w:space="4" w:color="00000A"/>
        </w:pBdr>
        <w:spacing w:after="0" w:line="240" w:lineRule="auto"/>
        <w:rPr>
          <w:sz w:val="24"/>
          <w:szCs w:val="24"/>
        </w:rPr>
      </w:pPr>
    </w:p>
    <w:p w:rsidR="00B64F90" w:rsidRDefault="00B64F90">
      <w:pPr>
        <w:spacing w:after="0" w:line="240" w:lineRule="auto"/>
        <w:jc w:val="both"/>
        <w:rPr>
          <w:sz w:val="24"/>
          <w:szCs w:val="24"/>
        </w:rPr>
      </w:pPr>
    </w:p>
    <w:p w:rsidR="00B64F90" w:rsidRDefault="005F1E77">
      <w:pPr>
        <w:pStyle w:val="PargrafodaLista1"/>
        <w:numPr>
          <w:ilvl w:val="0"/>
          <w:numId w:val="4"/>
        </w:numPr>
        <w:spacing w:after="0" w:line="240" w:lineRule="auto"/>
        <w:jc w:val="both"/>
      </w:pPr>
      <w:r>
        <w:rPr>
          <w:rFonts w:ascii="Times New Roman" w:hAnsi="Times New Roman"/>
          <w:b/>
          <w:sz w:val="24"/>
          <w:szCs w:val="24"/>
        </w:rPr>
        <w:t>Introdução</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 xml:space="preserve">Com mais de 10 anos de tradição, a OBMEP é muito mais do que a aplicação de uma prova e a entrega de medalhas e menções honrosas para alguns estudantes. Hoje a OBMEP é um programa nacional com ações diversificadas que têm contribuído para a melhoria da qualidade do ensino de matemática no país da 6ª série do ensino fundamental até o 3º ano do ensino médio. </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Para aumentar ainda mais o impacto da OBMEP na melhoria da qualidade do ensino da matemática no país, o desafio consiste em envolver cada vez mais as escolas, as secretarias de ensino, os professores e os alunos nas ações propostas pela OBMEP ao longo de todo o ano escolar e na ampliação da utilização dos materiais didáticos elaborados pela OBMEP: provas anteriores, bancos de questões, apostilas, livros, plataformas virtuais, etc.</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Desde a sua primeira edição, muitos desses materiais são enviados para as escolas e também são disponibilizados na internet. A partir de 2014, através do Programa OBMEP na Escola, esta sendo oferecida uma formação de professores que utiliza esses próprios materiais e promove encontros para os professores estudarem matemática, trocarem experiências e tirarem suas dúvidas para se sentirem mais seguros e preparados para utilizarem os materiais da OBMEP e trabalharem com a metodologia do ensino de matemática através da resolução de problemas.</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 xml:space="preserve">A formação que o professor recebe e o aprendizado que ele adquire participando do Programa OBMEP na Escola são uteis e trarão consequências positivas para todos os alunos de todas as salas de aula que esse professor trabalhar. Entretanto, a aplicação do programa, em horário diferenciado, na sua turma de 20 alunos convidados terá um impacto bem maior e o aprendizado desses alunos e do professor será muito mais intenso.  </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Através do Programa OBMEP na Escola, da utilização cada vez maior dos materiais e dos recursos didáticos da OBMEP, da formação dos professores e da ampliação da divulgação da OBMEP nas escolas, entre outros resultados, deseja-se que:</w:t>
      </w:r>
    </w:p>
    <w:p w:rsidR="00B64F90" w:rsidRDefault="00B64F90">
      <w:pPr>
        <w:spacing w:after="0" w:line="240" w:lineRule="auto"/>
        <w:jc w:val="both"/>
        <w:rPr>
          <w:rFonts w:ascii="Times New Roman" w:hAnsi="Times New Roman"/>
          <w:sz w:val="24"/>
          <w:szCs w:val="24"/>
        </w:rPr>
      </w:pPr>
    </w:p>
    <w:p w:rsidR="00B64F90" w:rsidRDefault="005F1E77">
      <w:pPr>
        <w:pStyle w:val="PargrafodaLista1"/>
        <w:numPr>
          <w:ilvl w:val="0"/>
          <w:numId w:val="3"/>
        </w:numPr>
        <w:spacing w:after="0" w:line="240" w:lineRule="auto"/>
        <w:jc w:val="both"/>
      </w:pPr>
      <w:r>
        <w:rPr>
          <w:rFonts w:ascii="Times New Roman" w:hAnsi="Times New Roman"/>
          <w:sz w:val="24"/>
          <w:szCs w:val="24"/>
        </w:rPr>
        <w:t>O número de alunos participantes da primeira fase da OBMEP aumente;</w:t>
      </w:r>
    </w:p>
    <w:p w:rsidR="00B64F90" w:rsidRDefault="005F1E77">
      <w:pPr>
        <w:pStyle w:val="PargrafodaLista1"/>
        <w:numPr>
          <w:ilvl w:val="0"/>
          <w:numId w:val="3"/>
        </w:numPr>
        <w:spacing w:after="0" w:line="240" w:lineRule="auto"/>
        <w:jc w:val="both"/>
      </w:pPr>
      <w:r>
        <w:rPr>
          <w:rFonts w:ascii="Times New Roman" w:hAnsi="Times New Roman"/>
          <w:sz w:val="24"/>
          <w:szCs w:val="24"/>
        </w:rPr>
        <w:t>Também aumente a qualidade da participação dos alunos na primeira fase, com o aumento das notas obtidas pelos alunos;</w:t>
      </w:r>
    </w:p>
    <w:p w:rsidR="00B64F90" w:rsidRDefault="005F1E77">
      <w:pPr>
        <w:pStyle w:val="PargrafodaLista1"/>
        <w:numPr>
          <w:ilvl w:val="0"/>
          <w:numId w:val="3"/>
        </w:numPr>
        <w:spacing w:after="0" w:line="240" w:lineRule="auto"/>
        <w:jc w:val="both"/>
      </w:pPr>
      <w:r>
        <w:rPr>
          <w:rFonts w:ascii="Times New Roman" w:hAnsi="Times New Roman"/>
          <w:sz w:val="24"/>
          <w:szCs w:val="24"/>
        </w:rPr>
        <w:t xml:space="preserve">As escolas divulguem e, de algum modo, valorizem os alunos que foram aprovados para a segunda fase; </w:t>
      </w:r>
    </w:p>
    <w:p w:rsidR="00B64F90" w:rsidRDefault="005F1E77">
      <w:pPr>
        <w:pStyle w:val="PargrafodaLista1"/>
        <w:numPr>
          <w:ilvl w:val="0"/>
          <w:numId w:val="3"/>
        </w:numPr>
        <w:spacing w:after="0" w:line="240" w:lineRule="auto"/>
        <w:jc w:val="both"/>
      </w:pPr>
      <w:r>
        <w:rPr>
          <w:rFonts w:ascii="Times New Roman" w:hAnsi="Times New Roman"/>
          <w:sz w:val="24"/>
          <w:szCs w:val="24"/>
        </w:rPr>
        <w:t>As escolas promovam ações metodológicas, em colaboração com os Professores Habilitados, para garantirem um bom desempenho dos alunos classificados para a segunda fase da OBMEP;</w:t>
      </w:r>
    </w:p>
    <w:p w:rsidR="00B64F90" w:rsidRDefault="005F1E77">
      <w:pPr>
        <w:pStyle w:val="PargrafodaLista1"/>
        <w:numPr>
          <w:ilvl w:val="0"/>
          <w:numId w:val="3"/>
        </w:numPr>
        <w:spacing w:after="0" w:line="240" w:lineRule="auto"/>
        <w:jc w:val="both"/>
      </w:pPr>
      <w:r>
        <w:rPr>
          <w:rFonts w:ascii="Times New Roman" w:hAnsi="Times New Roman"/>
          <w:sz w:val="24"/>
          <w:szCs w:val="24"/>
        </w:rPr>
        <w:lastRenderedPageBreak/>
        <w:t>A escola incentive fortemente e promova ações para garantir que todos os alunos classificados façam a prova da segunda fase da OBMEP, diminuindo drasticamente a evasão nesta prova;</w:t>
      </w:r>
    </w:p>
    <w:p w:rsidR="00B64F90" w:rsidRDefault="005F1E77">
      <w:pPr>
        <w:pStyle w:val="PargrafodaLista1"/>
        <w:numPr>
          <w:ilvl w:val="0"/>
          <w:numId w:val="3"/>
        </w:numPr>
        <w:spacing w:after="0" w:line="240" w:lineRule="auto"/>
        <w:jc w:val="both"/>
      </w:pPr>
      <w:r>
        <w:rPr>
          <w:rFonts w:ascii="Times New Roman" w:hAnsi="Times New Roman"/>
          <w:sz w:val="24"/>
          <w:szCs w:val="24"/>
        </w:rPr>
        <w:t>As escolas realizem cerimônias regionais de premiação dos alunos que receberam medalhas ou menção honrosa;</w:t>
      </w:r>
    </w:p>
    <w:p w:rsidR="00B64F90" w:rsidRDefault="00B64F90">
      <w:pPr>
        <w:spacing w:after="0" w:line="240" w:lineRule="auto"/>
        <w:jc w:val="both"/>
        <w:rPr>
          <w:rFonts w:ascii="Times New Roman" w:hAnsi="Times New Roman"/>
          <w:sz w:val="24"/>
          <w:szCs w:val="24"/>
        </w:rPr>
      </w:pPr>
    </w:p>
    <w:p w:rsidR="00B64F90" w:rsidRDefault="00B64F90">
      <w:pPr>
        <w:spacing w:after="0" w:line="240" w:lineRule="auto"/>
        <w:jc w:val="both"/>
        <w:rPr>
          <w:rFonts w:ascii="Times New Roman" w:hAnsi="Times New Roman"/>
          <w:sz w:val="24"/>
          <w:szCs w:val="24"/>
        </w:rPr>
      </w:pPr>
    </w:p>
    <w:p w:rsidR="00B64F90" w:rsidRDefault="005F1E77">
      <w:pPr>
        <w:pStyle w:val="PargrafodaLista1"/>
        <w:numPr>
          <w:ilvl w:val="0"/>
          <w:numId w:val="4"/>
        </w:numPr>
        <w:spacing w:after="0" w:line="240" w:lineRule="auto"/>
        <w:jc w:val="both"/>
      </w:pPr>
      <w:r>
        <w:rPr>
          <w:rFonts w:ascii="Times New Roman" w:hAnsi="Times New Roman"/>
          <w:b/>
          <w:sz w:val="24"/>
          <w:szCs w:val="24"/>
        </w:rPr>
        <w:t>Planejamento Acadêmico</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Em 2017, o Planejamento Acadêmico do Programa OBMEP na Escola prevê a realização de 7 ciclos de estudos com duração de quatro semanas cada um. A organização de cada ciclo é a seguinte:</w:t>
      </w:r>
    </w:p>
    <w:p w:rsidR="00B64F90" w:rsidRDefault="00B64F90">
      <w:pPr>
        <w:spacing w:after="0" w:line="240" w:lineRule="auto"/>
        <w:jc w:val="both"/>
        <w:rPr>
          <w:rFonts w:ascii="Times New Roman" w:hAnsi="Times New Roman"/>
          <w:sz w:val="24"/>
          <w:szCs w:val="24"/>
        </w:rPr>
      </w:pPr>
    </w:p>
    <w:p w:rsidR="00B64F90" w:rsidRDefault="005F1E77">
      <w:pPr>
        <w:pStyle w:val="PargrafodaLista1"/>
        <w:numPr>
          <w:ilvl w:val="0"/>
          <w:numId w:val="2"/>
        </w:numPr>
        <w:spacing w:after="0" w:line="240" w:lineRule="auto"/>
        <w:jc w:val="both"/>
      </w:pPr>
      <w:r>
        <w:rPr>
          <w:rFonts w:ascii="Times New Roman" w:hAnsi="Times New Roman"/>
          <w:b/>
          <w:sz w:val="24"/>
          <w:szCs w:val="24"/>
        </w:rPr>
        <w:t>1ª semana</w:t>
      </w:r>
      <w:r>
        <w:rPr>
          <w:rFonts w:ascii="Times New Roman" w:hAnsi="Times New Roman"/>
          <w:sz w:val="24"/>
          <w:szCs w:val="24"/>
        </w:rPr>
        <w:t>: encontro de formação entre os coordenadores e os professores da Educação Básica que atuam no Programa OBMEP na Escola.</w:t>
      </w:r>
    </w:p>
    <w:p w:rsidR="00B64F90" w:rsidRDefault="005F1E77">
      <w:pPr>
        <w:pStyle w:val="PargrafodaLista1"/>
        <w:numPr>
          <w:ilvl w:val="0"/>
          <w:numId w:val="2"/>
        </w:numPr>
        <w:spacing w:after="0" w:line="240" w:lineRule="auto"/>
        <w:jc w:val="both"/>
      </w:pPr>
      <w:r>
        <w:rPr>
          <w:rFonts w:ascii="Times New Roman" w:hAnsi="Times New Roman"/>
          <w:b/>
          <w:sz w:val="24"/>
          <w:szCs w:val="24"/>
        </w:rPr>
        <w:t>2ª semana</w:t>
      </w:r>
      <w:r>
        <w:rPr>
          <w:rFonts w:ascii="Times New Roman" w:hAnsi="Times New Roman"/>
          <w:sz w:val="24"/>
          <w:szCs w:val="24"/>
        </w:rPr>
        <w:t>: (encontro 1) aula presencial de quatro horas ministrada por cada professor para a sua turma de alunos convidados.</w:t>
      </w:r>
    </w:p>
    <w:p w:rsidR="00B64F90" w:rsidRDefault="005F1E77">
      <w:pPr>
        <w:pStyle w:val="PargrafodaLista1"/>
        <w:numPr>
          <w:ilvl w:val="0"/>
          <w:numId w:val="2"/>
        </w:numPr>
        <w:spacing w:after="0" w:line="240" w:lineRule="auto"/>
        <w:jc w:val="both"/>
      </w:pPr>
      <w:r>
        <w:rPr>
          <w:rFonts w:ascii="Times New Roman" w:hAnsi="Times New Roman"/>
          <w:b/>
          <w:sz w:val="24"/>
          <w:szCs w:val="24"/>
        </w:rPr>
        <w:t>3ª semana</w:t>
      </w:r>
      <w:r>
        <w:rPr>
          <w:rFonts w:ascii="Times New Roman" w:hAnsi="Times New Roman"/>
          <w:sz w:val="24"/>
          <w:szCs w:val="24"/>
        </w:rPr>
        <w:t>: Período destinado para estudo dos alunos e preparação dos professores.</w:t>
      </w:r>
    </w:p>
    <w:p w:rsidR="00B64F90" w:rsidRDefault="005F1E77">
      <w:pPr>
        <w:pStyle w:val="PargrafodaLista1"/>
        <w:numPr>
          <w:ilvl w:val="0"/>
          <w:numId w:val="2"/>
        </w:numPr>
        <w:spacing w:after="0" w:line="240" w:lineRule="auto"/>
        <w:jc w:val="both"/>
      </w:pPr>
      <w:r>
        <w:rPr>
          <w:rFonts w:ascii="Times New Roman" w:hAnsi="Times New Roman"/>
          <w:b/>
          <w:sz w:val="24"/>
          <w:szCs w:val="24"/>
        </w:rPr>
        <w:t>4ª semana</w:t>
      </w:r>
      <w:r>
        <w:rPr>
          <w:rFonts w:ascii="Times New Roman" w:hAnsi="Times New Roman"/>
          <w:sz w:val="24"/>
          <w:szCs w:val="24"/>
        </w:rPr>
        <w:t>: (encontro 2) aula presencial de quatro horas ministrada por cada professor para a sua turma de alunos convidados.</w:t>
      </w:r>
    </w:p>
    <w:p w:rsidR="00B64F90" w:rsidRDefault="00B64F90">
      <w:pPr>
        <w:spacing w:after="0" w:line="240" w:lineRule="auto"/>
        <w:jc w:val="both"/>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Na primeira semana de cada ciclo, organizado pelos Coordenadores, é realizado o encontro de formação dos Professores da Educação Básica. Fortemente recomendado para ser presencial, este encontro é uma oportunidade para um estudo dos conteúdos matemáticos propostos no ciclo, através da leitura e da análise do que está proposto para ser executado nos encontros com os alunos. Também devem ser abordadas nesse encontro as listas de exercícios que serão utilizadas pelos professores nas aulas para os alunos convidados nos encontros 1 e 2, realizados na segunda e na quarta semana do ciclo.</w:t>
      </w:r>
    </w:p>
    <w:p w:rsidR="00B64F90" w:rsidRDefault="005F1E77">
      <w:pPr>
        <w:spacing w:after="0" w:line="240" w:lineRule="auto"/>
        <w:jc w:val="both"/>
      </w:pPr>
      <w:r>
        <w:rPr>
          <w:rFonts w:ascii="Times New Roman" w:hAnsi="Times New Roman"/>
          <w:sz w:val="24"/>
          <w:szCs w:val="24"/>
        </w:rPr>
        <w:t>O encontro entre professores e coordenadores não deve ser utilizado unicamente para discussões de assuntos administrativos. Mais do que isso, este é um encontro para estudo de matemática, dos materiais disponibilizados pela OBMEP, das listas de exercícios, das apostilas, das videoaulas, etc. Espera-se que após este encontro de formação, cada professor da escola básica se sinta mais seguro e preparado para ministrar as aulas para a sua turma de alunos convidados e, mais ainda, se sinta confortável para utilizar os materiais da OBMEP nas suas aulas regulares.</w:t>
      </w:r>
    </w:p>
    <w:p w:rsidR="00B64F90" w:rsidRDefault="00B64F90">
      <w:pPr>
        <w:spacing w:after="0" w:line="240" w:lineRule="auto"/>
        <w:jc w:val="both"/>
        <w:rPr>
          <w:rFonts w:ascii="Times New Roman" w:hAnsi="Times New Roman"/>
          <w:sz w:val="24"/>
          <w:szCs w:val="24"/>
        </w:rPr>
      </w:pPr>
    </w:p>
    <w:p w:rsidR="00B64F90" w:rsidRDefault="00B64F90">
      <w:pPr>
        <w:spacing w:after="0" w:line="240" w:lineRule="auto"/>
        <w:rPr>
          <w:rFonts w:ascii="Times New Roman" w:hAnsi="Times New Roman"/>
          <w:b/>
          <w:sz w:val="24"/>
          <w:szCs w:val="24"/>
        </w:rPr>
      </w:pPr>
    </w:p>
    <w:p w:rsidR="00B64F90" w:rsidRDefault="00B64F90">
      <w:pPr>
        <w:pageBreakBefore/>
        <w:pBdr>
          <w:top w:val="single" w:sz="4" w:space="1" w:color="00000A"/>
          <w:left w:val="single" w:sz="4" w:space="4" w:color="00000A"/>
          <w:bottom w:val="single" w:sz="4" w:space="1" w:color="00000A"/>
          <w:right w:val="single" w:sz="4" w:space="4" w:color="00000A"/>
        </w:pBdr>
        <w:shd w:val="clear" w:color="auto" w:fill="FFFF00"/>
        <w:spacing w:after="0" w:line="240" w:lineRule="auto"/>
        <w:jc w:val="both"/>
        <w:rPr>
          <w:rFonts w:ascii="Times New Roman" w:hAnsi="Times New Roman"/>
          <w:b/>
          <w:sz w:val="24"/>
          <w:szCs w:val="24"/>
        </w:rPr>
      </w:pPr>
    </w:p>
    <w:p w:rsidR="00B64F90" w:rsidRPr="00EE26C0" w:rsidRDefault="005F1E77">
      <w:pPr>
        <w:pBdr>
          <w:top w:val="single" w:sz="4" w:space="1" w:color="00000A"/>
          <w:left w:val="single" w:sz="4" w:space="4" w:color="00000A"/>
          <w:bottom w:val="single" w:sz="4" w:space="1" w:color="00000A"/>
          <w:right w:val="single" w:sz="4" w:space="4" w:color="00000A"/>
        </w:pBdr>
        <w:shd w:val="clear" w:color="auto" w:fill="FFFF00"/>
        <w:spacing w:after="0" w:line="240" w:lineRule="auto"/>
        <w:jc w:val="both"/>
        <w:rPr>
          <w:sz w:val="24"/>
          <w:szCs w:val="24"/>
        </w:rPr>
      </w:pPr>
      <w:r w:rsidRPr="00EE26C0">
        <w:rPr>
          <w:rFonts w:cs="Calibri"/>
          <w:b/>
          <w:sz w:val="24"/>
          <w:szCs w:val="24"/>
        </w:rPr>
        <w:t>1ª semana:</w:t>
      </w:r>
      <w:r w:rsidRPr="00EE26C0">
        <w:rPr>
          <w:rFonts w:cs="Calibri"/>
          <w:sz w:val="24"/>
          <w:szCs w:val="24"/>
        </w:rPr>
        <w:t xml:space="preserve"> encontro de formação (Coordenadores e alunos de licenciatura)</w:t>
      </w:r>
    </w:p>
    <w:p w:rsidR="00B64F90" w:rsidRDefault="00B64F90">
      <w:pPr>
        <w:pBdr>
          <w:top w:val="single" w:sz="4" w:space="1" w:color="00000A"/>
          <w:left w:val="single" w:sz="4" w:space="4" w:color="00000A"/>
          <w:bottom w:val="single" w:sz="4" w:space="1" w:color="00000A"/>
          <w:right w:val="single" w:sz="4" w:space="4" w:color="00000A"/>
        </w:pBdr>
        <w:shd w:val="clear" w:color="auto" w:fill="FFFF00"/>
        <w:spacing w:after="0" w:line="240" w:lineRule="auto"/>
        <w:jc w:val="both"/>
        <w:rPr>
          <w:rFonts w:cs="Calibri"/>
          <w:sz w:val="24"/>
          <w:szCs w:val="24"/>
        </w:rPr>
      </w:pPr>
    </w:p>
    <w:p w:rsidR="00B64F90" w:rsidRDefault="00B64F90">
      <w:pPr>
        <w:spacing w:after="0"/>
        <w:jc w:val="both"/>
        <w:rPr>
          <w:rFonts w:ascii="Times New Roman" w:hAnsi="Times New Roman"/>
          <w:sz w:val="24"/>
          <w:szCs w:val="24"/>
        </w:rPr>
      </w:pPr>
    </w:p>
    <w:p w:rsidR="00B64F90" w:rsidRPr="0029213F" w:rsidRDefault="005F1E77" w:rsidP="0029213F">
      <w:pPr>
        <w:spacing w:after="0"/>
        <w:jc w:val="both"/>
        <w:rPr>
          <w:rFonts w:ascii="Times New Roman" w:hAnsi="Times New Roman"/>
          <w:sz w:val="24"/>
          <w:szCs w:val="24"/>
        </w:rPr>
      </w:pPr>
      <w:r>
        <w:rPr>
          <w:rFonts w:ascii="Times New Roman" w:hAnsi="Times New Roman"/>
          <w:sz w:val="24"/>
          <w:szCs w:val="24"/>
        </w:rPr>
        <w:t>No que segue vamos detalhar os conteúdos das duas aulas (encontro 1 e encontro 2) deste ciclo que devem ser ministradas para os alunos convidados, indicando referências bibliográficas e videoaulas relacionadas.</w:t>
      </w:r>
    </w:p>
    <w:p w:rsidR="00117C7D" w:rsidRPr="0029213F" w:rsidRDefault="00117C7D">
      <w:pPr>
        <w:spacing w:after="0"/>
        <w:jc w:val="both"/>
        <w:rPr>
          <w:rFonts w:ascii="Times New Roman" w:hAnsi="Times New Roman"/>
          <w:sz w:val="24"/>
          <w:szCs w:val="24"/>
        </w:rPr>
      </w:pPr>
    </w:p>
    <w:p w:rsidR="0029213F" w:rsidRDefault="0029213F" w:rsidP="0029213F">
      <w:pPr>
        <w:spacing w:after="0" w:line="240" w:lineRule="auto"/>
        <w:jc w:val="both"/>
      </w:pPr>
      <w:r>
        <w:rPr>
          <w:rFonts w:ascii="Times New Roman" w:hAnsi="Times New Roman"/>
          <w:i/>
          <w:sz w:val="24"/>
          <w:szCs w:val="24"/>
        </w:rPr>
        <w:t xml:space="preserve">- </w:t>
      </w:r>
      <w:r>
        <w:rPr>
          <w:rFonts w:ascii="Times New Roman" w:hAnsi="Times New Roman"/>
          <w:sz w:val="24"/>
          <w:szCs w:val="24"/>
          <w:u w:val="single"/>
        </w:rPr>
        <w:t>Assuntos a serem abordados</w:t>
      </w:r>
      <w:r>
        <w:rPr>
          <w:rFonts w:ascii="Times New Roman" w:hAnsi="Times New Roman"/>
          <w:sz w:val="24"/>
          <w:szCs w:val="24"/>
        </w:rPr>
        <w:t xml:space="preserve">: </w:t>
      </w:r>
    </w:p>
    <w:p w:rsidR="0029213F" w:rsidRDefault="0029213F" w:rsidP="0029213F">
      <w:pPr>
        <w:spacing w:after="0" w:line="240" w:lineRule="auto"/>
        <w:jc w:val="both"/>
        <w:rPr>
          <w:rFonts w:ascii="Times New Roman" w:hAnsi="Times New Roman"/>
          <w:sz w:val="24"/>
          <w:szCs w:val="24"/>
        </w:rPr>
      </w:pPr>
    </w:p>
    <w:p w:rsidR="0029213F" w:rsidRDefault="0029213F" w:rsidP="0029213F">
      <w:pPr>
        <w:spacing w:after="0" w:line="240" w:lineRule="auto"/>
        <w:jc w:val="both"/>
      </w:pPr>
      <w:r>
        <w:rPr>
          <w:rFonts w:ascii="Times New Roman" w:hAnsi="Times New Roman"/>
          <w:sz w:val="24"/>
          <w:szCs w:val="24"/>
        </w:rPr>
        <w:t>Os textos e vídeoaulas que o coordenador deve abordar com os professores e que eles deverão estudar para se preparem para as aulas com seus alunos são:</w:t>
      </w:r>
    </w:p>
    <w:p w:rsidR="0029213F" w:rsidRDefault="0029213F" w:rsidP="0029213F">
      <w:pPr>
        <w:spacing w:after="0" w:line="240" w:lineRule="auto"/>
        <w:jc w:val="both"/>
        <w:rPr>
          <w:rFonts w:ascii="Times New Roman" w:hAnsi="Times New Roman"/>
          <w:sz w:val="24"/>
          <w:szCs w:val="24"/>
        </w:rPr>
      </w:pPr>
    </w:p>
    <w:p w:rsidR="00AC2831" w:rsidRDefault="00AC2831" w:rsidP="00AC2831">
      <w:pPr>
        <w:spacing w:after="0" w:line="240" w:lineRule="auto"/>
        <w:jc w:val="both"/>
      </w:pPr>
      <w:r>
        <w:rPr>
          <w:rFonts w:ascii="Times New Roman" w:hAnsi="Times New Roman"/>
          <w:b/>
          <w:sz w:val="24"/>
          <w:szCs w:val="24"/>
        </w:rPr>
        <w:t>Álgebra</w:t>
      </w:r>
      <w:r>
        <w:rPr>
          <w:rFonts w:ascii="Times New Roman" w:hAnsi="Times New Roman"/>
          <w:sz w:val="24"/>
          <w:szCs w:val="24"/>
        </w:rPr>
        <w:t>: Equações e inequações quadráticas.</w:t>
      </w:r>
    </w:p>
    <w:p w:rsidR="00AC2831" w:rsidRDefault="00AC2831" w:rsidP="00AC2831">
      <w:pPr>
        <w:spacing w:after="0" w:line="240" w:lineRule="auto"/>
        <w:jc w:val="both"/>
        <w:rPr>
          <w:rFonts w:ascii="Times New Roman" w:hAnsi="Times New Roman"/>
          <w:sz w:val="24"/>
          <w:szCs w:val="24"/>
        </w:rPr>
      </w:pPr>
    </w:p>
    <w:p w:rsidR="00AC2831" w:rsidRDefault="00AC2831" w:rsidP="00AC2831">
      <w:pPr>
        <w:spacing w:after="0" w:line="240" w:lineRule="auto"/>
        <w:jc w:val="both"/>
      </w:pPr>
      <w:r>
        <w:rPr>
          <w:rFonts w:ascii="Times New Roman" w:hAnsi="Times New Roman"/>
          <w:b/>
          <w:sz w:val="24"/>
          <w:szCs w:val="24"/>
        </w:rPr>
        <w:t>Funções</w:t>
      </w:r>
      <w:r>
        <w:rPr>
          <w:rFonts w:ascii="Times New Roman" w:hAnsi="Times New Roman"/>
          <w:sz w:val="24"/>
          <w:szCs w:val="24"/>
        </w:rPr>
        <w:t>: Funções quadráticas e seus gráficos.</w:t>
      </w:r>
    </w:p>
    <w:p w:rsidR="0029213F" w:rsidRDefault="0029213F" w:rsidP="0029213F">
      <w:pPr>
        <w:spacing w:after="0" w:line="240" w:lineRule="auto"/>
        <w:jc w:val="both"/>
        <w:rPr>
          <w:rFonts w:ascii="Times New Roman" w:hAnsi="Times New Roman"/>
          <w:sz w:val="24"/>
          <w:szCs w:val="24"/>
        </w:rPr>
      </w:pPr>
    </w:p>
    <w:p w:rsidR="0029213F" w:rsidRDefault="0029213F" w:rsidP="0029213F">
      <w:pPr>
        <w:spacing w:after="0" w:line="240" w:lineRule="auto"/>
        <w:jc w:val="both"/>
      </w:pPr>
      <w:r>
        <w:rPr>
          <w:rFonts w:ascii="Times New Roman" w:hAnsi="Times New Roman"/>
          <w:sz w:val="24"/>
          <w:szCs w:val="24"/>
        </w:rPr>
        <w:t xml:space="preserve">- </w:t>
      </w:r>
      <w:r>
        <w:rPr>
          <w:rFonts w:ascii="Times New Roman" w:hAnsi="Times New Roman"/>
          <w:sz w:val="24"/>
          <w:szCs w:val="24"/>
          <w:u w:val="single"/>
        </w:rPr>
        <w:t>Material a ser estudado pelo professor</w:t>
      </w:r>
      <w:r>
        <w:rPr>
          <w:rFonts w:ascii="Times New Roman" w:hAnsi="Times New Roman"/>
          <w:sz w:val="24"/>
          <w:szCs w:val="24"/>
        </w:rPr>
        <w:t>:</w:t>
      </w:r>
    </w:p>
    <w:p w:rsidR="0029213F" w:rsidRDefault="0029213F" w:rsidP="0029213F">
      <w:pPr>
        <w:spacing w:after="0" w:line="240" w:lineRule="auto"/>
        <w:jc w:val="both"/>
        <w:rPr>
          <w:rFonts w:ascii="Times New Roman" w:hAnsi="Times New Roman"/>
          <w:sz w:val="24"/>
          <w:szCs w:val="24"/>
        </w:rPr>
      </w:pPr>
    </w:p>
    <w:p w:rsidR="0029213F" w:rsidRDefault="0029213F" w:rsidP="0029213F">
      <w:pPr>
        <w:spacing w:after="0" w:line="240" w:lineRule="auto"/>
        <w:jc w:val="both"/>
      </w:pPr>
      <w:r>
        <w:rPr>
          <w:rFonts w:ascii="Times New Roman" w:hAnsi="Times New Roman"/>
          <w:sz w:val="24"/>
          <w:szCs w:val="24"/>
        </w:rPr>
        <w:t>Os textos e videoaulas que o coordenador deve abordar com os professores e que eles deverão estudar para se preparem para as aulas com seus alunos são:</w:t>
      </w:r>
    </w:p>
    <w:p w:rsidR="0029213F" w:rsidRDefault="0029213F" w:rsidP="0029213F">
      <w:pPr>
        <w:spacing w:after="0" w:line="240" w:lineRule="auto"/>
        <w:jc w:val="both"/>
        <w:rPr>
          <w:rFonts w:ascii="Times New Roman" w:hAnsi="Times New Roman"/>
          <w:sz w:val="24"/>
          <w:szCs w:val="24"/>
        </w:rPr>
      </w:pPr>
    </w:p>
    <w:p w:rsidR="0029213F" w:rsidRDefault="0029213F" w:rsidP="0029213F">
      <w:pPr>
        <w:spacing w:after="0" w:line="240" w:lineRule="auto"/>
        <w:jc w:val="center"/>
      </w:pPr>
      <w:r>
        <w:rPr>
          <w:rFonts w:ascii="Times New Roman" w:hAnsi="Times New Roman"/>
          <w:b/>
          <w:sz w:val="24"/>
          <w:szCs w:val="24"/>
        </w:rPr>
        <w:t>Álgebra</w:t>
      </w:r>
    </w:p>
    <w:p w:rsidR="0029213F" w:rsidRDefault="0029213F" w:rsidP="0029213F">
      <w:pPr>
        <w:spacing w:after="0" w:line="240" w:lineRule="auto"/>
        <w:jc w:val="both"/>
        <w:rPr>
          <w:rFonts w:ascii="Times New Roman" w:hAnsi="Times New Roman"/>
          <w:sz w:val="24"/>
          <w:szCs w:val="24"/>
        </w:rPr>
      </w:pPr>
    </w:p>
    <w:p w:rsidR="0029213F" w:rsidRDefault="0029213F" w:rsidP="0029213F">
      <w:pPr>
        <w:spacing w:after="0" w:line="240" w:lineRule="auto"/>
        <w:jc w:val="both"/>
      </w:pPr>
      <w:r>
        <w:rPr>
          <w:rFonts w:ascii="Times New Roman" w:hAnsi="Times New Roman"/>
          <w:sz w:val="24"/>
          <w:szCs w:val="24"/>
        </w:rPr>
        <w:t xml:space="preserve">- </w:t>
      </w:r>
      <w:r>
        <w:rPr>
          <w:rFonts w:ascii="Times New Roman" w:hAnsi="Times New Roman"/>
          <w:sz w:val="24"/>
          <w:szCs w:val="24"/>
          <w:u w:val="single"/>
        </w:rPr>
        <w:t>Textos</w:t>
      </w:r>
      <w:r>
        <w:rPr>
          <w:rFonts w:ascii="Times New Roman" w:hAnsi="Times New Roman"/>
          <w:sz w:val="24"/>
          <w:szCs w:val="24"/>
        </w:rPr>
        <w:t>:</w:t>
      </w:r>
    </w:p>
    <w:p w:rsidR="0029213F" w:rsidRDefault="0029213F" w:rsidP="0029213F">
      <w:pPr>
        <w:spacing w:after="0" w:line="240" w:lineRule="auto"/>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1. Material Teórico do Portal da Matemática, “Equações do Segundo Grau: Resultados Básicos” – F. S. Benevides , A. C. M. Neto (revisor).</w:t>
      </w:r>
    </w:p>
    <w:p w:rsidR="00AC2831" w:rsidRDefault="00A52453" w:rsidP="00AC2831">
      <w:pPr>
        <w:pStyle w:val="PargrafodaLista1"/>
        <w:spacing w:after="0" w:line="240" w:lineRule="auto"/>
        <w:ind w:left="0"/>
        <w:jc w:val="both"/>
      </w:pPr>
      <w:hyperlink r:id="rId9">
        <w:r w:rsidR="00AC2831">
          <w:rPr>
            <w:rStyle w:val="LinkdaInternet"/>
            <w:rFonts w:ascii="Times New Roman" w:hAnsi="Times New Roman"/>
            <w:sz w:val="24"/>
            <w:szCs w:val="24"/>
          </w:rPr>
          <w:t>http://matematica.obmep.org.br/uploads/material_teorico/3yjyn4r7tbggw</w:t>
        </w:r>
      </w:hyperlink>
      <w:hyperlink r:id="rId10">
        <w:r w:rsidR="00AC2831">
          <w:rPr>
            <w:rStyle w:val="LinkdaInternet"/>
            <w:rFonts w:ascii="Times New Roman" w:hAnsi="Times New Roman"/>
            <w:sz w:val="24"/>
            <w:szCs w:val="24"/>
          </w:rPr>
          <w:t>.</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2. Material Teórico do Portal da Matemática, “Equações de Segundo Grau: outros resultados importantes” – F. S. Benevides , A. C. M. Neto (revisor).</w:t>
      </w:r>
    </w:p>
    <w:p w:rsidR="00AC2831" w:rsidRDefault="00A52453" w:rsidP="00AC2831">
      <w:pPr>
        <w:pStyle w:val="PargrafodaLista1"/>
        <w:spacing w:after="0" w:line="240" w:lineRule="auto"/>
        <w:ind w:left="0"/>
        <w:jc w:val="both"/>
      </w:pPr>
      <w:hyperlink r:id="rId11">
        <w:r w:rsidR="00AC2831">
          <w:rPr>
            <w:rStyle w:val="LinkdaInternet"/>
            <w:rFonts w:ascii="Times New Roman" w:hAnsi="Times New Roman"/>
            <w:sz w:val="24"/>
            <w:szCs w:val="24"/>
          </w:rPr>
          <w:t>http://matematica.obmep.org.br/uploads/material_teorico/rimiriztlw08.pdf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3.  Caderno de Exercícios do Portal da Matemática, “Equações do Segundo Grau: Resultados Básicos”.</w:t>
      </w:r>
    </w:p>
    <w:p w:rsidR="00AC2831" w:rsidRDefault="00A52453" w:rsidP="00AC2831">
      <w:pPr>
        <w:pStyle w:val="PargrafodaLista1"/>
        <w:spacing w:after="0" w:line="240" w:lineRule="auto"/>
        <w:ind w:left="0"/>
        <w:jc w:val="both"/>
      </w:pPr>
      <w:hyperlink r:id="rId12">
        <w:r w:rsidR="00AC2831">
          <w:rPr>
            <w:rStyle w:val="LinkdaInternet"/>
            <w:rFonts w:ascii="Times New Roman" w:hAnsi="Times New Roman"/>
            <w:sz w:val="24"/>
            <w:szCs w:val="24"/>
          </w:rPr>
          <w:t>http://matematica.obmep.org.br/uploads/material/equacoes.pdf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4.  Caderno de Exercícios do Portal da Matemática, “Relações entre coeficientes e raízes”.</w:t>
      </w:r>
    </w:p>
    <w:p w:rsidR="00AC2831" w:rsidRDefault="00A52453" w:rsidP="00AC2831">
      <w:pPr>
        <w:pStyle w:val="PargrafodaLista1"/>
        <w:spacing w:after="0" w:line="240" w:lineRule="auto"/>
        <w:ind w:left="0"/>
        <w:jc w:val="both"/>
      </w:pPr>
      <w:hyperlink r:id="rId13">
        <w:r w:rsidR="00AC2831">
          <w:rPr>
            <w:rStyle w:val="LinkdaInternet"/>
            <w:rFonts w:ascii="Times New Roman" w:hAnsi="Times New Roman"/>
            <w:sz w:val="24"/>
            <w:szCs w:val="24"/>
          </w:rPr>
          <w:t>http://matematica.obmep.org.br/uploads/material/raizes.pdf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5. Material Teórico do Portal da Matemática, “Gráfico da função quadrática e inequações de segundo grau” – F. S. Benevides , A. C. M. Neto (revisor).</w:t>
      </w:r>
    </w:p>
    <w:p w:rsidR="00AC2831" w:rsidRDefault="00A52453" w:rsidP="00AC2831">
      <w:pPr>
        <w:pStyle w:val="PargrafodaLista1"/>
        <w:spacing w:after="0" w:line="240" w:lineRule="auto"/>
        <w:ind w:left="0"/>
        <w:jc w:val="both"/>
      </w:pPr>
      <w:hyperlink r:id="rId14">
        <w:r w:rsidR="00AC2831">
          <w:rPr>
            <w:rStyle w:val="LinkdaInternet"/>
            <w:rFonts w:ascii="Times New Roman" w:hAnsi="Times New Roman"/>
            <w:sz w:val="24"/>
            <w:szCs w:val="24"/>
          </w:rPr>
          <w:t>http://matematica.obmep.org.br/uploads/material_teorico/a32sy175734kc.pdf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C871CE" w:rsidRDefault="00AC2831" w:rsidP="0029213F">
      <w:pPr>
        <w:pStyle w:val="PargrafodaLista1"/>
        <w:spacing w:after="0" w:line="240" w:lineRule="auto"/>
        <w:ind w:left="0"/>
        <w:jc w:val="both"/>
      </w:pPr>
      <w:r>
        <w:rPr>
          <w:rFonts w:ascii="Times New Roman" w:hAnsi="Times New Roman"/>
          <w:sz w:val="24"/>
          <w:szCs w:val="24"/>
        </w:rPr>
        <w:t>6. Material sobre equações e inequações do segundo grau, seções 2.10, 2.11, Prof. Francisco de Assis Magalhães Gomes.</w:t>
      </w:r>
    </w:p>
    <w:p w:rsidR="0029213F" w:rsidRPr="00C871CE" w:rsidRDefault="00AC2831" w:rsidP="0029213F">
      <w:pPr>
        <w:pStyle w:val="PargrafodaLista1"/>
        <w:spacing w:after="0" w:line="240" w:lineRule="auto"/>
        <w:ind w:left="0"/>
        <w:jc w:val="both"/>
      </w:pPr>
      <w:r>
        <w:rPr>
          <w:rStyle w:val="LinkdaInternet"/>
          <w:rFonts w:ascii="Times New Roman" w:hAnsi="Times New Roman"/>
          <w:sz w:val="24"/>
          <w:szCs w:val="24"/>
        </w:rPr>
        <w:t>http://www.ime.unicamp.br/~chico/ma091/precalculo2.pdf</w:t>
      </w:r>
    </w:p>
    <w:p w:rsidR="0029213F" w:rsidRDefault="0029213F" w:rsidP="0029213F">
      <w:pPr>
        <w:spacing w:after="0"/>
        <w:jc w:val="both"/>
        <w:rPr>
          <w:rFonts w:ascii="Times New Roman" w:hAnsi="Times New Roman"/>
          <w:sz w:val="24"/>
          <w:szCs w:val="24"/>
        </w:rPr>
      </w:pPr>
      <w:bookmarkStart w:id="0" w:name="__DdeLink__2992_432113238"/>
      <w:bookmarkEnd w:id="0"/>
    </w:p>
    <w:p w:rsidR="0029213F" w:rsidRDefault="0029213F" w:rsidP="0029213F">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Videoaulas do Portal da Matemática</w:t>
      </w:r>
      <w:r>
        <w:rPr>
          <w:rFonts w:ascii="Times New Roman" w:hAnsi="Times New Roman"/>
          <w:sz w:val="24"/>
          <w:szCs w:val="24"/>
        </w:rPr>
        <w:t>:</w:t>
      </w:r>
    </w:p>
    <w:p w:rsidR="0029213F" w:rsidRPr="00774220" w:rsidRDefault="0029213F" w:rsidP="0029213F">
      <w:pPr>
        <w:spacing w:after="0"/>
        <w:jc w:val="both"/>
        <w:rPr>
          <w:rFonts w:ascii="Times New Roman" w:hAnsi="Times New Roman"/>
          <w:sz w:val="24"/>
          <w:szCs w:val="24"/>
        </w:rPr>
      </w:pPr>
    </w:p>
    <w:p w:rsidR="00AC2831" w:rsidRDefault="00AC2831" w:rsidP="00AC2831">
      <w:pPr>
        <w:spacing w:after="0"/>
        <w:jc w:val="both"/>
      </w:pPr>
      <w:r>
        <w:rPr>
          <w:rFonts w:ascii="Times New Roman" w:hAnsi="Times New Roman"/>
          <w:sz w:val="24"/>
          <w:szCs w:val="24"/>
        </w:rPr>
        <w:t>1. No Módulo “Equações do Segundo Grau” (</w:t>
      </w:r>
      <w:hyperlink r:id="rId15">
        <w:r>
          <w:rPr>
            <w:rStyle w:val="LinkdaInternet"/>
            <w:rFonts w:ascii="Times New Roman" w:hAnsi="Times New Roman"/>
            <w:sz w:val="24"/>
            <w:szCs w:val="24"/>
          </w:rPr>
          <w:t>http://matematica.obmep.org.br/index.php/modulo/ver?modulo=25&amp;tipo=1</w:t>
        </w:r>
      </w:hyperlink>
      <w:r>
        <w:rPr>
          <w:rFonts w:ascii="Times New Roman" w:hAnsi="Times New Roman"/>
          <w:sz w:val="24"/>
          <w:szCs w:val="24"/>
        </w:rPr>
        <w:t>), assistir as videoaulas:</w:t>
      </w:r>
    </w:p>
    <w:p w:rsidR="00AC2831" w:rsidRDefault="00AC2831" w:rsidP="00AC2831">
      <w:pPr>
        <w:spacing w:after="0"/>
        <w:jc w:val="both"/>
        <w:rPr>
          <w:rFonts w:ascii="Times New Roman" w:hAnsi="Times New Roman"/>
          <w:sz w:val="24"/>
          <w:szCs w:val="24"/>
        </w:rPr>
      </w:pPr>
    </w:p>
    <w:p w:rsidR="00AC2831" w:rsidRDefault="00AC2831" w:rsidP="00AC2831">
      <w:pPr>
        <w:pStyle w:val="Ttulo5"/>
        <w:numPr>
          <w:ilvl w:val="0"/>
          <w:numId w:val="20"/>
        </w:numPr>
        <w:spacing w:before="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1: Exemplos e Definição</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2: Exemplo </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3: Resolução de Exercícios</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4: Fórmula Resolvente da Equação do Segundo Grau </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5: Resolução de Exercícios</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6: Resolução de Exercícios</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7: Resolução de Exercícios</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8: Resolução de Exercícios </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9: Resolução de Exercícios</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10: Relações entre Coeficientes e Raízes Aula 1</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11: Relações entre Coeficientes e Raízes Aula 2</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12: Relações entre Coeficientes e Raízes Aula 3 </w:t>
      </w:r>
    </w:p>
    <w:p w:rsidR="00AC2831" w:rsidRDefault="00AC2831" w:rsidP="00AC2831">
      <w:pPr>
        <w:numPr>
          <w:ilvl w:val="0"/>
          <w:numId w:val="20"/>
        </w:numPr>
        <w:spacing w:after="0"/>
        <w:jc w:val="both"/>
      </w:pPr>
      <w:r>
        <w:rPr>
          <w:rFonts w:ascii="Times New Roman" w:hAnsi="Times New Roman"/>
          <w:color w:val="000000"/>
          <w:sz w:val="24"/>
          <w:szCs w:val="24"/>
        </w:rPr>
        <w:t>Equação do 2</w:t>
      </w:r>
      <w:r>
        <w:rPr>
          <w:rFonts w:ascii="Times New Roman" w:hAnsi="Times New Roman"/>
          <w:color w:val="000000"/>
          <w:position w:val="8"/>
          <w:sz w:val="24"/>
          <w:szCs w:val="24"/>
          <w:u w:val="single"/>
        </w:rPr>
        <w:t>o</w:t>
      </w:r>
      <w:r>
        <w:rPr>
          <w:rFonts w:ascii="Times New Roman" w:hAnsi="Times New Roman"/>
          <w:color w:val="000000"/>
          <w:sz w:val="24"/>
          <w:szCs w:val="24"/>
        </w:rPr>
        <w:t xml:space="preserve"> Grau – Parte 13: Relações entre Coeficientes e Raízes Aula 4 </w:t>
      </w:r>
    </w:p>
    <w:p w:rsidR="00AC2831" w:rsidRDefault="00AC2831" w:rsidP="00AC2831">
      <w:pPr>
        <w:spacing w:after="0"/>
        <w:ind w:left="720"/>
        <w:jc w:val="both"/>
      </w:pPr>
    </w:p>
    <w:p w:rsidR="0029213F" w:rsidRDefault="0029213F" w:rsidP="0029213F">
      <w:pPr>
        <w:spacing w:after="0" w:line="240" w:lineRule="auto"/>
        <w:rPr>
          <w:rFonts w:ascii="Times New Roman" w:hAnsi="Times New Roman"/>
          <w:sz w:val="24"/>
          <w:szCs w:val="24"/>
        </w:rPr>
      </w:pPr>
    </w:p>
    <w:p w:rsidR="0029213F" w:rsidRDefault="0029213F" w:rsidP="0029213F">
      <w:pPr>
        <w:spacing w:after="0" w:line="240" w:lineRule="auto"/>
        <w:rPr>
          <w:rFonts w:ascii="Times New Roman" w:hAnsi="Times New Roman"/>
          <w:sz w:val="24"/>
          <w:szCs w:val="24"/>
        </w:rPr>
      </w:pPr>
    </w:p>
    <w:p w:rsidR="0029213F" w:rsidRDefault="0029213F" w:rsidP="0029213F">
      <w:pPr>
        <w:spacing w:after="0" w:line="240" w:lineRule="auto"/>
        <w:jc w:val="center"/>
      </w:pPr>
      <w:r>
        <w:rPr>
          <w:rFonts w:ascii="Times New Roman" w:hAnsi="Times New Roman"/>
          <w:b/>
          <w:sz w:val="24"/>
          <w:szCs w:val="24"/>
        </w:rPr>
        <w:t>Funções</w:t>
      </w:r>
    </w:p>
    <w:p w:rsidR="0029213F" w:rsidRDefault="0029213F" w:rsidP="0029213F">
      <w:pPr>
        <w:spacing w:after="0" w:line="240" w:lineRule="auto"/>
        <w:jc w:val="both"/>
        <w:rPr>
          <w:rFonts w:ascii="Times New Roman" w:hAnsi="Times New Roman"/>
          <w:sz w:val="24"/>
          <w:szCs w:val="24"/>
        </w:rPr>
      </w:pPr>
    </w:p>
    <w:p w:rsidR="0029213F" w:rsidRDefault="0029213F" w:rsidP="0029213F">
      <w:pPr>
        <w:spacing w:after="0" w:line="240" w:lineRule="auto"/>
        <w:jc w:val="both"/>
      </w:pPr>
      <w:r>
        <w:rPr>
          <w:rFonts w:ascii="Times New Roman" w:hAnsi="Times New Roman"/>
          <w:sz w:val="24"/>
          <w:szCs w:val="24"/>
        </w:rPr>
        <w:t xml:space="preserve">- </w:t>
      </w:r>
      <w:r>
        <w:rPr>
          <w:rFonts w:ascii="Times New Roman" w:hAnsi="Times New Roman"/>
          <w:sz w:val="24"/>
          <w:szCs w:val="24"/>
          <w:u w:val="single"/>
        </w:rPr>
        <w:t>Textos</w:t>
      </w:r>
      <w:r>
        <w:rPr>
          <w:rFonts w:ascii="Times New Roman" w:hAnsi="Times New Roman"/>
          <w:sz w:val="24"/>
          <w:szCs w:val="24"/>
        </w:rPr>
        <w:t>:</w:t>
      </w:r>
    </w:p>
    <w:p w:rsidR="0029213F" w:rsidRDefault="0029213F" w:rsidP="0029213F">
      <w:pPr>
        <w:spacing w:after="0" w:line="240" w:lineRule="auto"/>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1. Material Teórico do Portal da Matemática, “Função Quadrática: Definições, Máximos e Mínimos” – F. S. Benevides , A. C. M. Neto (revisor).</w:t>
      </w:r>
    </w:p>
    <w:p w:rsidR="00AC2831" w:rsidRDefault="00A52453" w:rsidP="00AC2831">
      <w:pPr>
        <w:pStyle w:val="PargrafodaLista1"/>
        <w:spacing w:after="0" w:line="240" w:lineRule="auto"/>
        <w:ind w:left="0"/>
        <w:jc w:val="both"/>
      </w:pPr>
      <w:hyperlink r:id="rId16">
        <w:r w:rsidR="00AC2831">
          <w:rPr>
            <w:rStyle w:val="LinkdaInternet"/>
            <w:rFonts w:ascii="Times New Roman" w:hAnsi="Times New Roman"/>
            <w:sz w:val="24"/>
            <w:szCs w:val="24"/>
          </w:rPr>
          <w:t>http://matematica.obmep.org.br/uploads/material_teorico/83bz2u7aae0w8.pdf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2. Material Teórico do Portal da Matemática, “Gráfico da função quadrática e inequações de segundo grau” – F. S. Benevides , A. C. M. Neto (revisor).</w:t>
      </w:r>
    </w:p>
    <w:p w:rsidR="00AC2831" w:rsidRDefault="00A52453" w:rsidP="00AC2831">
      <w:pPr>
        <w:pStyle w:val="PargrafodaLista1"/>
        <w:spacing w:after="0" w:line="240" w:lineRule="auto"/>
        <w:ind w:left="0"/>
        <w:jc w:val="both"/>
      </w:pPr>
      <w:hyperlink r:id="rId17">
        <w:r w:rsidR="00AC2831">
          <w:rPr>
            <w:rStyle w:val="LinkdaInternet"/>
            <w:rFonts w:ascii="Times New Roman" w:hAnsi="Times New Roman"/>
            <w:sz w:val="24"/>
            <w:szCs w:val="24"/>
          </w:rPr>
          <w:t>http://matematica.obmep.org.br/uploads/material_teorico/a32sy175734kc.pdf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3.  Caderno de Exercícios do Portal da Matemática, “Noções Básicas: Definição, Máximos e Mínimos”.</w:t>
      </w:r>
    </w:p>
    <w:p w:rsidR="00AC2831" w:rsidRDefault="00A52453" w:rsidP="00AC2831">
      <w:pPr>
        <w:pStyle w:val="PargrafodaLista1"/>
        <w:spacing w:after="0" w:line="240" w:lineRule="auto"/>
        <w:ind w:left="0"/>
        <w:jc w:val="both"/>
      </w:pPr>
      <w:hyperlink r:id="rId18">
        <w:r w:rsidR="00AC2831">
          <w:rPr>
            <w:rStyle w:val="LinkdaInternet"/>
            <w:rFonts w:ascii="Times New Roman" w:hAnsi="Times New Roman"/>
            <w:sz w:val="24"/>
            <w:szCs w:val="24"/>
          </w:rPr>
          <w:t>http://matematica.obmep.org.br/uploads/material/bqyo6wbk9qo8g.pdf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t>4.  Caderno de Exercícios do Portal da Matemática, “Resolução de Exercícios”.</w:t>
      </w:r>
    </w:p>
    <w:p w:rsidR="00AC2831" w:rsidRDefault="00A52453" w:rsidP="00AC2831">
      <w:pPr>
        <w:pStyle w:val="PargrafodaLista1"/>
        <w:spacing w:after="0" w:line="240" w:lineRule="auto"/>
        <w:ind w:left="0"/>
        <w:jc w:val="both"/>
      </w:pPr>
      <w:hyperlink r:id="rId19">
        <w:r w:rsidR="00AC2831">
          <w:rPr>
            <w:rStyle w:val="Linkdainternetvisitado"/>
            <w:rFonts w:ascii="Times New Roman" w:hAnsi="Times New Roman"/>
            <w:sz w:val="24"/>
            <w:szCs w:val="24"/>
          </w:rPr>
          <w:t>http://matematica.obmep.org.br/uploads/material/cspa0ku3yyiw.pdf</w:t>
        </w:r>
      </w:hyperlink>
    </w:p>
    <w:p w:rsidR="00AC2831" w:rsidRDefault="00AC2831" w:rsidP="00AC2831">
      <w:pPr>
        <w:pStyle w:val="PargrafodaLista1"/>
        <w:spacing w:after="0" w:line="240" w:lineRule="auto"/>
        <w:ind w:left="0"/>
        <w:jc w:val="both"/>
        <w:rPr>
          <w:rFonts w:ascii="Times New Roman" w:hAnsi="Times New Roman"/>
          <w:sz w:val="24"/>
          <w:szCs w:val="24"/>
        </w:rPr>
      </w:pPr>
    </w:p>
    <w:p w:rsidR="00AC2831" w:rsidRDefault="00AC2831" w:rsidP="00AC2831">
      <w:pPr>
        <w:pStyle w:val="PargrafodaLista1"/>
        <w:spacing w:after="0" w:line="240" w:lineRule="auto"/>
        <w:ind w:left="0"/>
        <w:jc w:val="both"/>
      </w:pPr>
      <w:r>
        <w:rPr>
          <w:rFonts w:ascii="Times New Roman" w:hAnsi="Times New Roman"/>
          <w:sz w:val="24"/>
          <w:szCs w:val="24"/>
        </w:rPr>
        <w:lastRenderedPageBreak/>
        <w:t>5.  Caderno de Exercícios do Portal da Matemática, “Gráfico de uma função quadrática”.</w:t>
      </w:r>
    </w:p>
    <w:p w:rsidR="00AC2831" w:rsidRDefault="00A52453" w:rsidP="00AC2831">
      <w:pPr>
        <w:pStyle w:val="PargrafodaLista1"/>
        <w:spacing w:after="0" w:line="240" w:lineRule="auto"/>
        <w:ind w:left="0"/>
        <w:jc w:val="both"/>
      </w:pPr>
      <w:hyperlink r:id="rId20">
        <w:bookmarkStart w:id="1" w:name="__DdeLink__1319_1057276037"/>
        <w:bookmarkEnd w:id="1"/>
        <w:r w:rsidR="00AC2831">
          <w:rPr>
            <w:rStyle w:val="LinkdaInternet"/>
            <w:rFonts w:ascii="Times New Roman" w:hAnsi="Times New Roman"/>
            <w:sz w:val="24"/>
            <w:szCs w:val="24"/>
          </w:rPr>
          <w:t>http://matematica.obmep.org.br/uploads/material/flfb6cvdym80w.pdf</w:t>
        </w:r>
      </w:hyperlink>
    </w:p>
    <w:p w:rsidR="00AC2831" w:rsidRDefault="00AC2831" w:rsidP="00AC2831">
      <w:pPr>
        <w:spacing w:after="0" w:line="240" w:lineRule="auto"/>
        <w:jc w:val="both"/>
        <w:rPr>
          <w:rFonts w:ascii="Times New Roman" w:hAnsi="Times New Roman"/>
          <w:sz w:val="24"/>
          <w:szCs w:val="24"/>
        </w:rPr>
      </w:pPr>
    </w:p>
    <w:p w:rsidR="00AC2831" w:rsidRDefault="00AC2831" w:rsidP="00AC2831">
      <w:pPr>
        <w:spacing w:after="0" w:line="240" w:lineRule="auto"/>
        <w:jc w:val="both"/>
        <w:rPr>
          <w:rFonts w:ascii="Times New Roman" w:hAnsi="Times New Roman"/>
          <w:sz w:val="24"/>
          <w:szCs w:val="24"/>
        </w:rPr>
      </w:pPr>
    </w:p>
    <w:p w:rsidR="0029213F" w:rsidRDefault="0029213F" w:rsidP="0029213F">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Videoaulas do Portal da Matemática</w:t>
      </w:r>
      <w:r>
        <w:rPr>
          <w:rFonts w:ascii="Times New Roman" w:hAnsi="Times New Roman"/>
          <w:sz w:val="24"/>
          <w:szCs w:val="24"/>
        </w:rPr>
        <w:t>:</w:t>
      </w:r>
    </w:p>
    <w:p w:rsidR="0029213F" w:rsidRPr="00774220" w:rsidRDefault="0029213F" w:rsidP="0029213F">
      <w:pPr>
        <w:spacing w:after="0"/>
        <w:jc w:val="both"/>
        <w:rPr>
          <w:rFonts w:ascii="Times New Roman" w:hAnsi="Times New Roman"/>
          <w:sz w:val="24"/>
          <w:szCs w:val="24"/>
        </w:rPr>
      </w:pPr>
    </w:p>
    <w:p w:rsidR="00AC2831" w:rsidRDefault="00AC2831" w:rsidP="00AC2831">
      <w:pPr>
        <w:spacing w:after="0"/>
        <w:jc w:val="both"/>
      </w:pPr>
      <w:r>
        <w:rPr>
          <w:rFonts w:ascii="Times New Roman" w:hAnsi="Times New Roman"/>
          <w:sz w:val="24"/>
          <w:szCs w:val="24"/>
        </w:rPr>
        <w:t>1. No Módulo “Introdução à Função Quadrática” (</w:t>
      </w:r>
      <w:hyperlink r:id="rId21">
        <w:r>
          <w:rPr>
            <w:rStyle w:val="Linkdainternetvisitado"/>
            <w:rFonts w:ascii="Times New Roman" w:hAnsi="Times New Roman"/>
            <w:sz w:val="24"/>
            <w:szCs w:val="24"/>
          </w:rPr>
          <w:t>http://matematica.obmep.org.br/index.php/modulo/ver?modulo=62&amp;tipo=1</w:t>
        </w:r>
      </w:hyperlink>
      <w:r>
        <w:rPr>
          <w:rFonts w:ascii="Times New Roman" w:hAnsi="Times New Roman"/>
          <w:sz w:val="24"/>
          <w:szCs w:val="24"/>
        </w:rPr>
        <w:t>), assistir as videoaulas:</w:t>
      </w:r>
    </w:p>
    <w:p w:rsidR="00AC2831" w:rsidRDefault="00AC2831" w:rsidP="00AC2831">
      <w:pPr>
        <w:spacing w:after="0"/>
        <w:jc w:val="both"/>
        <w:rPr>
          <w:rFonts w:ascii="Times New Roman" w:hAnsi="Times New Roman"/>
          <w:sz w:val="24"/>
          <w:szCs w:val="24"/>
        </w:rPr>
      </w:pPr>
    </w:p>
    <w:p w:rsidR="00AC2831" w:rsidRDefault="00AC2831" w:rsidP="00AC2831">
      <w:pPr>
        <w:numPr>
          <w:ilvl w:val="0"/>
          <w:numId w:val="20"/>
        </w:numPr>
        <w:spacing w:after="0"/>
        <w:jc w:val="both"/>
      </w:pPr>
      <w:r>
        <w:rPr>
          <w:rFonts w:ascii="Times New Roman" w:hAnsi="Times New Roman"/>
          <w:color w:val="000000"/>
          <w:sz w:val="24"/>
          <w:szCs w:val="24"/>
        </w:rPr>
        <w:t xml:space="preserve">Função Quadrática: Definição, Máximos e Mínimos </w:t>
      </w:r>
    </w:p>
    <w:p w:rsidR="00AC2831" w:rsidRDefault="00AC2831" w:rsidP="00AC2831">
      <w:pPr>
        <w:numPr>
          <w:ilvl w:val="0"/>
          <w:numId w:val="20"/>
        </w:numPr>
        <w:spacing w:after="0"/>
        <w:jc w:val="both"/>
      </w:pPr>
      <w:r>
        <w:rPr>
          <w:rFonts w:ascii="Times New Roman" w:hAnsi="Times New Roman"/>
          <w:color w:val="000000"/>
          <w:sz w:val="24"/>
          <w:szCs w:val="24"/>
        </w:rPr>
        <w:t xml:space="preserve">Função Quadrática: Resolução de Exercícios – Parte 1 </w:t>
      </w:r>
    </w:p>
    <w:p w:rsidR="00AC2831" w:rsidRDefault="00AC2831" w:rsidP="00AC2831">
      <w:pPr>
        <w:numPr>
          <w:ilvl w:val="0"/>
          <w:numId w:val="20"/>
        </w:numPr>
        <w:spacing w:after="0"/>
        <w:jc w:val="both"/>
      </w:pPr>
      <w:r>
        <w:rPr>
          <w:rFonts w:ascii="Times New Roman" w:hAnsi="Times New Roman"/>
          <w:color w:val="000000"/>
          <w:sz w:val="24"/>
          <w:szCs w:val="24"/>
        </w:rPr>
        <w:t xml:space="preserve">Função Quadrática: Resolução de Exercícios – Parte 2 </w:t>
      </w:r>
    </w:p>
    <w:p w:rsidR="00AC2831" w:rsidRDefault="00AC2831" w:rsidP="00AC2831">
      <w:pPr>
        <w:numPr>
          <w:ilvl w:val="0"/>
          <w:numId w:val="20"/>
        </w:numPr>
        <w:spacing w:after="0"/>
        <w:jc w:val="both"/>
      </w:pPr>
      <w:r>
        <w:rPr>
          <w:rFonts w:ascii="Times New Roman" w:hAnsi="Times New Roman"/>
          <w:color w:val="000000"/>
          <w:sz w:val="24"/>
          <w:szCs w:val="24"/>
        </w:rPr>
        <w:t xml:space="preserve">Função Quadrática: Resolução de Exercícios – Parte 3 </w:t>
      </w:r>
    </w:p>
    <w:p w:rsidR="00AC2831" w:rsidRDefault="00AC2831" w:rsidP="00AC2831">
      <w:pPr>
        <w:spacing w:after="0"/>
        <w:ind w:left="720"/>
        <w:jc w:val="both"/>
        <w:rPr>
          <w:rFonts w:ascii="Times New Roman" w:hAnsi="Times New Roman"/>
          <w:color w:val="000000"/>
          <w:sz w:val="24"/>
          <w:szCs w:val="24"/>
        </w:rPr>
      </w:pPr>
    </w:p>
    <w:p w:rsidR="00AC2831" w:rsidRDefault="00AC2831" w:rsidP="00AC2831">
      <w:pPr>
        <w:spacing w:after="0"/>
        <w:jc w:val="both"/>
      </w:pPr>
      <w:r>
        <w:rPr>
          <w:rFonts w:ascii="Times New Roman" w:hAnsi="Times New Roman"/>
          <w:sz w:val="24"/>
          <w:szCs w:val="24"/>
        </w:rPr>
        <w:t>1. No Módulo  “Função Quadrática” (</w:t>
      </w:r>
      <w:hyperlink r:id="rId22">
        <w:r>
          <w:rPr>
            <w:rStyle w:val="LinkdaInternet"/>
            <w:rFonts w:ascii="Times New Roman" w:hAnsi="Times New Roman"/>
            <w:sz w:val="24"/>
            <w:szCs w:val="24"/>
          </w:rPr>
          <w:t>http://matematica.obmep.org.br/index.php/modulo/ver?modulo=61&amp;tipo=1</w:t>
        </w:r>
      </w:hyperlink>
      <w:r>
        <w:rPr>
          <w:rFonts w:ascii="Times New Roman" w:hAnsi="Times New Roman"/>
          <w:sz w:val="24"/>
          <w:szCs w:val="24"/>
        </w:rPr>
        <w:t>), assistir as videoaulas:</w:t>
      </w:r>
    </w:p>
    <w:p w:rsidR="00AC2831" w:rsidRDefault="00AC2831" w:rsidP="00AC2831">
      <w:pPr>
        <w:spacing w:after="0"/>
        <w:jc w:val="both"/>
        <w:rPr>
          <w:rFonts w:ascii="Times New Roman" w:hAnsi="Times New Roman"/>
          <w:sz w:val="24"/>
          <w:szCs w:val="24"/>
        </w:rPr>
      </w:pPr>
    </w:p>
    <w:p w:rsidR="00AC2831" w:rsidRDefault="00AC2831" w:rsidP="00AC2831">
      <w:pPr>
        <w:numPr>
          <w:ilvl w:val="0"/>
          <w:numId w:val="20"/>
        </w:numPr>
        <w:spacing w:after="0"/>
        <w:jc w:val="both"/>
      </w:pPr>
      <w:r>
        <w:rPr>
          <w:rFonts w:ascii="Times New Roman" w:hAnsi="Times New Roman"/>
          <w:color w:val="000000"/>
          <w:sz w:val="24"/>
          <w:szCs w:val="24"/>
        </w:rPr>
        <w:t xml:space="preserve">Gráfico de uma Função Quadrática – Parte 1 </w:t>
      </w:r>
    </w:p>
    <w:p w:rsidR="00AC2831" w:rsidRDefault="00AC2831" w:rsidP="00AC2831">
      <w:pPr>
        <w:numPr>
          <w:ilvl w:val="0"/>
          <w:numId w:val="20"/>
        </w:numPr>
        <w:spacing w:after="0"/>
        <w:jc w:val="both"/>
      </w:pPr>
      <w:r>
        <w:rPr>
          <w:rFonts w:ascii="Times New Roman" w:hAnsi="Times New Roman"/>
          <w:color w:val="000000"/>
          <w:sz w:val="24"/>
          <w:szCs w:val="24"/>
        </w:rPr>
        <w:t>Gráfico de uma Função Quadrática – Parte 2</w:t>
      </w:r>
    </w:p>
    <w:p w:rsidR="00AC2831" w:rsidRDefault="00AC2831" w:rsidP="00AC2831">
      <w:pPr>
        <w:numPr>
          <w:ilvl w:val="0"/>
          <w:numId w:val="20"/>
        </w:numPr>
        <w:spacing w:after="0"/>
        <w:jc w:val="both"/>
      </w:pPr>
      <w:r>
        <w:rPr>
          <w:rFonts w:ascii="Times New Roman" w:hAnsi="Times New Roman"/>
          <w:color w:val="000000"/>
          <w:sz w:val="24"/>
          <w:szCs w:val="24"/>
        </w:rPr>
        <w:t xml:space="preserve">Gráfico de uma Função Quadrática – Parte 3 </w:t>
      </w:r>
    </w:p>
    <w:p w:rsidR="00AC2831" w:rsidRDefault="00AC2831" w:rsidP="00AC2831">
      <w:pPr>
        <w:numPr>
          <w:ilvl w:val="0"/>
          <w:numId w:val="20"/>
        </w:numPr>
        <w:spacing w:after="0"/>
        <w:jc w:val="both"/>
      </w:pPr>
      <w:r>
        <w:rPr>
          <w:rFonts w:ascii="Times New Roman" w:hAnsi="Times New Roman"/>
          <w:color w:val="000000"/>
          <w:sz w:val="24"/>
          <w:szCs w:val="24"/>
        </w:rPr>
        <w:t>Função Quadrática: Resolução de Exercícios – Parte 1</w:t>
      </w:r>
    </w:p>
    <w:p w:rsidR="00AC2831" w:rsidRDefault="00AC2831" w:rsidP="00AC2831">
      <w:pPr>
        <w:numPr>
          <w:ilvl w:val="0"/>
          <w:numId w:val="20"/>
        </w:numPr>
        <w:spacing w:after="0"/>
        <w:jc w:val="both"/>
      </w:pPr>
      <w:r>
        <w:rPr>
          <w:rFonts w:ascii="Times New Roman" w:hAnsi="Times New Roman"/>
          <w:color w:val="000000"/>
          <w:sz w:val="24"/>
          <w:szCs w:val="24"/>
        </w:rPr>
        <w:t xml:space="preserve">Função Quadrática: Resolução de Exercícios – Parte 2 </w:t>
      </w:r>
    </w:p>
    <w:p w:rsidR="00AC2831" w:rsidRDefault="00AC2831" w:rsidP="00AC2831">
      <w:pPr>
        <w:numPr>
          <w:ilvl w:val="0"/>
          <w:numId w:val="20"/>
        </w:numPr>
        <w:spacing w:after="0"/>
        <w:jc w:val="both"/>
      </w:pPr>
      <w:r>
        <w:rPr>
          <w:rFonts w:ascii="Times New Roman" w:hAnsi="Times New Roman"/>
          <w:color w:val="000000"/>
          <w:sz w:val="24"/>
          <w:szCs w:val="24"/>
        </w:rPr>
        <w:t>Função Quadrática: Resolução de Exercícios – Parte 3</w:t>
      </w:r>
    </w:p>
    <w:p w:rsidR="00AC2831" w:rsidRDefault="00AC2831" w:rsidP="00AC2831">
      <w:pPr>
        <w:pStyle w:val="Ttulo5"/>
        <w:numPr>
          <w:ilvl w:val="0"/>
          <w:numId w:val="20"/>
        </w:numPr>
        <w:spacing w:before="0"/>
        <w:jc w:val="both"/>
      </w:pPr>
      <w:r>
        <w:rPr>
          <w:rFonts w:ascii="Times New Roman" w:hAnsi="Times New Roman"/>
          <w:color w:val="000000"/>
          <w:sz w:val="24"/>
          <w:szCs w:val="24"/>
        </w:rPr>
        <w:t xml:space="preserve">Função Quadrática: Resolução de Exercícios – Parte 4 </w:t>
      </w:r>
    </w:p>
    <w:p w:rsidR="00AC2831" w:rsidRDefault="00AC2831" w:rsidP="00AC2831">
      <w:pPr>
        <w:pStyle w:val="Ttulo5"/>
        <w:numPr>
          <w:ilvl w:val="0"/>
          <w:numId w:val="20"/>
        </w:numPr>
        <w:spacing w:before="0"/>
        <w:jc w:val="both"/>
      </w:pPr>
      <w:r>
        <w:rPr>
          <w:rFonts w:ascii="Times New Roman" w:hAnsi="Times New Roman"/>
          <w:color w:val="000000"/>
          <w:sz w:val="24"/>
          <w:szCs w:val="24"/>
        </w:rPr>
        <w:t xml:space="preserve">Função Quadrática: Resolução de Exercícios – Parte 5 </w:t>
      </w:r>
    </w:p>
    <w:p w:rsidR="00AC2831" w:rsidRDefault="00AC2831" w:rsidP="00AC2831">
      <w:pPr>
        <w:pStyle w:val="Ttulo5"/>
        <w:numPr>
          <w:ilvl w:val="0"/>
          <w:numId w:val="20"/>
        </w:numPr>
        <w:spacing w:before="0"/>
        <w:jc w:val="both"/>
      </w:pPr>
      <w:r>
        <w:rPr>
          <w:rFonts w:ascii="Times New Roman" w:hAnsi="Times New Roman"/>
          <w:color w:val="000000"/>
          <w:sz w:val="24"/>
          <w:szCs w:val="24"/>
        </w:rPr>
        <w:t>Função Quadrática: Resolução de Exercícios – Parte 6</w:t>
      </w:r>
    </w:p>
    <w:p w:rsidR="00AC2831" w:rsidRDefault="00AC2831" w:rsidP="00AC2831">
      <w:pPr>
        <w:spacing w:after="0"/>
        <w:ind w:left="720"/>
        <w:jc w:val="both"/>
      </w:pPr>
      <w:r>
        <w:rPr>
          <w:rFonts w:ascii="Times New Roman" w:hAnsi="Times New Roman"/>
          <w:sz w:val="24"/>
          <w:szCs w:val="24"/>
        </w:rPr>
        <w:t>.</w:t>
      </w:r>
    </w:p>
    <w:p w:rsidR="00AC2831" w:rsidRDefault="00AC2831" w:rsidP="00AC2831">
      <w:pPr>
        <w:spacing w:after="0"/>
        <w:jc w:val="both"/>
        <w:rPr>
          <w:rFonts w:ascii="Times New Roman" w:hAnsi="Times New Roman"/>
          <w:sz w:val="24"/>
          <w:szCs w:val="24"/>
        </w:rPr>
      </w:pPr>
    </w:p>
    <w:p w:rsidR="00403DFC" w:rsidRDefault="00403DFC" w:rsidP="00403DFC">
      <w:pPr>
        <w:spacing w:after="0"/>
        <w:jc w:val="both"/>
      </w:pPr>
    </w:p>
    <w:p w:rsidR="00AC2831" w:rsidRDefault="00AC2831" w:rsidP="00403DFC">
      <w:pPr>
        <w:spacing w:after="0"/>
        <w:jc w:val="both"/>
      </w:pPr>
    </w:p>
    <w:p w:rsidR="00AC2831" w:rsidRDefault="00AC2831" w:rsidP="00403DFC">
      <w:pPr>
        <w:spacing w:after="0"/>
        <w:jc w:val="both"/>
      </w:pPr>
    </w:p>
    <w:p w:rsidR="00AC2831" w:rsidRDefault="00AC2831" w:rsidP="00403DFC">
      <w:pPr>
        <w:spacing w:after="0"/>
        <w:jc w:val="both"/>
      </w:pPr>
    </w:p>
    <w:p w:rsidR="00AC2831" w:rsidRDefault="00AC2831" w:rsidP="00403DFC">
      <w:pPr>
        <w:spacing w:after="0"/>
        <w:jc w:val="both"/>
      </w:pPr>
    </w:p>
    <w:p w:rsidR="00AC2831" w:rsidRDefault="00AC2831" w:rsidP="00403DFC">
      <w:pPr>
        <w:spacing w:after="0"/>
        <w:jc w:val="both"/>
      </w:pPr>
    </w:p>
    <w:p w:rsidR="00AC2831" w:rsidRDefault="00AC2831" w:rsidP="00403DFC">
      <w:pPr>
        <w:spacing w:after="0"/>
        <w:jc w:val="both"/>
      </w:pPr>
    </w:p>
    <w:p w:rsidR="00AC2831" w:rsidRDefault="00AC2831" w:rsidP="00403DFC">
      <w:pPr>
        <w:spacing w:after="0"/>
        <w:jc w:val="both"/>
      </w:pPr>
    </w:p>
    <w:p w:rsidR="00C871CE" w:rsidRDefault="00C871CE" w:rsidP="00403DFC">
      <w:pPr>
        <w:spacing w:after="0"/>
        <w:jc w:val="both"/>
      </w:pPr>
    </w:p>
    <w:p w:rsidR="00C871CE" w:rsidRDefault="00C871CE" w:rsidP="00403DFC">
      <w:pPr>
        <w:spacing w:after="0"/>
        <w:jc w:val="both"/>
      </w:pPr>
    </w:p>
    <w:p w:rsidR="00C871CE" w:rsidRDefault="00C871CE" w:rsidP="00403DFC">
      <w:pPr>
        <w:spacing w:after="0"/>
        <w:jc w:val="both"/>
      </w:pPr>
    </w:p>
    <w:p w:rsidR="00C871CE" w:rsidRDefault="00C871CE" w:rsidP="00403DFC">
      <w:pPr>
        <w:spacing w:after="0"/>
        <w:jc w:val="both"/>
      </w:pPr>
    </w:p>
    <w:p w:rsidR="00C871CE" w:rsidRDefault="00C871CE" w:rsidP="00403DFC">
      <w:pPr>
        <w:spacing w:after="0"/>
        <w:jc w:val="both"/>
      </w:pPr>
    </w:p>
    <w:p w:rsidR="00AC2831" w:rsidRDefault="00AC2831" w:rsidP="00403DFC">
      <w:pPr>
        <w:spacing w:after="0"/>
        <w:jc w:val="both"/>
      </w:pPr>
    </w:p>
    <w:p w:rsidR="00403DFC" w:rsidRDefault="00403DFC">
      <w:pPr>
        <w:pBdr>
          <w:top w:val="single" w:sz="4" w:space="1" w:color="00000A"/>
          <w:left w:val="single" w:sz="4" w:space="4" w:color="00000A"/>
          <w:bottom w:val="single" w:sz="4" w:space="1" w:color="00000A"/>
          <w:right w:val="single" w:sz="4" w:space="4" w:color="00000A"/>
        </w:pBdr>
        <w:shd w:val="clear" w:color="auto" w:fill="FFFF00"/>
        <w:spacing w:after="0" w:line="240" w:lineRule="auto"/>
        <w:jc w:val="both"/>
        <w:rPr>
          <w:b/>
          <w:sz w:val="24"/>
          <w:szCs w:val="24"/>
        </w:rPr>
      </w:pPr>
      <w:r>
        <w:rPr>
          <w:b/>
          <w:sz w:val="24"/>
          <w:szCs w:val="24"/>
        </w:rPr>
        <w:lastRenderedPageBreak/>
        <w:t>ENCONTRO 1</w:t>
      </w:r>
    </w:p>
    <w:p w:rsidR="00B64F90" w:rsidRDefault="005F1E77">
      <w:pPr>
        <w:pBdr>
          <w:top w:val="single" w:sz="4" w:space="1" w:color="00000A"/>
          <w:left w:val="single" w:sz="4" w:space="4" w:color="00000A"/>
          <w:bottom w:val="single" w:sz="4" w:space="1" w:color="00000A"/>
          <w:right w:val="single" w:sz="4" w:space="4" w:color="00000A"/>
        </w:pBdr>
        <w:shd w:val="clear" w:color="auto" w:fill="FFFF00"/>
        <w:spacing w:after="0" w:line="240" w:lineRule="auto"/>
        <w:jc w:val="both"/>
      </w:pPr>
      <w:r>
        <w:rPr>
          <w:b/>
          <w:sz w:val="24"/>
          <w:szCs w:val="24"/>
        </w:rPr>
        <w:t>2ª semana: aula para alunos convidados</w:t>
      </w:r>
    </w:p>
    <w:p w:rsidR="00B64F90" w:rsidRDefault="00B64F90">
      <w:pPr>
        <w:spacing w:after="0" w:line="240" w:lineRule="auto"/>
        <w:jc w:val="both"/>
        <w:rPr>
          <w:b/>
          <w:sz w:val="24"/>
          <w:szCs w:val="24"/>
        </w:rPr>
      </w:pPr>
    </w:p>
    <w:p w:rsidR="00B64F90" w:rsidRDefault="00B64F90">
      <w:pPr>
        <w:spacing w:after="0" w:line="240" w:lineRule="auto"/>
        <w:jc w:val="both"/>
        <w:rPr>
          <w:b/>
          <w:sz w:val="24"/>
          <w:szCs w:val="24"/>
        </w:rPr>
      </w:pPr>
    </w:p>
    <w:p w:rsidR="003D556A" w:rsidRDefault="003D556A" w:rsidP="003D556A">
      <w:pPr>
        <w:spacing w:after="0" w:line="240" w:lineRule="auto"/>
        <w:jc w:val="both"/>
      </w:pPr>
      <w:r>
        <w:rPr>
          <w:rFonts w:ascii="Times New Roman" w:hAnsi="Times New Roman"/>
          <w:sz w:val="24"/>
          <w:szCs w:val="24"/>
        </w:rPr>
        <w:t xml:space="preserve">- </w:t>
      </w:r>
      <w:r>
        <w:rPr>
          <w:rFonts w:ascii="Times New Roman" w:hAnsi="Times New Roman"/>
          <w:sz w:val="24"/>
          <w:szCs w:val="24"/>
          <w:u w:val="single"/>
        </w:rPr>
        <w:t>Assuntos a serem abordados</w:t>
      </w:r>
      <w:r>
        <w:rPr>
          <w:rFonts w:ascii="Times New Roman" w:hAnsi="Times New Roman"/>
          <w:sz w:val="24"/>
          <w:szCs w:val="24"/>
        </w:rPr>
        <w:t>:</w:t>
      </w:r>
    </w:p>
    <w:p w:rsidR="003D556A" w:rsidRPr="00CD22BD" w:rsidRDefault="003D556A" w:rsidP="003D556A">
      <w:pPr>
        <w:spacing w:after="0" w:line="240" w:lineRule="auto"/>
        <w:jc w:val="both"/>
        <w:rPr>
          <w:rFonts w:ascii="Times New Roman" w:hAnsi="Times New Roman"/>
          <w:sz w:val="24"/>
          <w:szCs w:val="24"/>
        </w:rPr>
      </w:pPr>
    </w:p>
    <w:p w:rsidR="005570AB" w:rsidRDefault="005570AB" w:rsidP="005570AB">
      <w:pPr>
        <w:spacing w:after="0" w:line="240" w:lineRule="auto"/>
        <w:jc w:val="both"/>
      </w:pPr>
      <w:r>
        <w:rPr>
          <w:rFonts w:ascii="Times New Roman" w:hAnsi="Times New Roman"/>
          <w:b/>
          <w:sz w:val="24"/>
          <w:szCs w:val="24"/>
        </w:rPr>
        <w:t>Álgebra</w:t>
      </w:r>
      <w:r>
        <w:rPr>
          <w:rFonts w:ascii="Times New Roman" w:hAnsi="Times New Roman"/>
          <w:sz w:val="24"/>
          <w:szCs w:val="24"/>
        </w:rPr>
        <w:t>: Equações e inequações quadráticas.</w:t>
      </w:r>
    </w:p>
    <w:p w:rsidR="005570AB" w:rsidRDefault="005570AB" w:rsidP="005570AB">
      <w:pPr>
        <w:spacing w:after="0" w:line="240" w:lineRule="auto"/>
        <w:jc w:val="both"/>
        <w:rPr>
          <w:rFonts w:ascii="Times New Roman" w:hAnsi="Times New Roman"/>
          <w:sz w:val="24"/>
          <w:szCs w:val="24"/>
        </w:rPr>
      </w:pPr>
    </w:p>
    <w:p w:rsidR="005570AB" w:rsidRDefault="005570AB" w:rsidP="005570A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Textos para consulta</w:t>
      </w:r>
      <w:r>
        <w:rPr>
          <w:rFonts w:ascii="Times New Roman" w:hAnsi="Times New Roman"/>
          <w:sz w:val="24"/>
          <w:szCs w:val="24"/>
        </w:rPr>
        <w:t>:</w:t>
      </w:r>
    </w:p>
    <w:p w:rsidR="005570AB" w:rsidRDefault="005570AB" w:rsidP="005570AB">
      <w:pPr>
        <w:spacing w:after="0" w:line="240" w:lineRule="auto"/>
        <w:jc w:val="both"/>
        <w:rPr>
          <w:rFonts w:ascii="Times New Roman" w:hAnsi="Times New Roman"/>
          <w:sz w:val="24"/>
          <w:szCs w:val="24"/>
        </w:rPr>
      </w:pPr>
    </w:p>
    <w:p w:rsidR="005570AB" w:rsidRDefault="005570AB" w:rsidP="005570AB">
      <w:pPr>
        <w:pStyle w:val="PargrafodaLista1"/>
        <w:spacing w:after="0" w:line="240" w:lineRule="auto"/>
        <w:ind w:left="0"/>
        <w:jc w:val="both"/>
      </w:pPr>
      <w:r>
        <w:rPr>
          <w:rFonts w:ascii="Times New Roman" w:hAnsi="Times New Roman"/>
          <w:sz w:val="24"/>
          <w:szCs w:val="24"/>
        </w:rPr>
        <w:t>1. Material Teórico do Portal da Matemática, “Equações do Segundo Grau: Resultados Básicos” – F. S. Benevides , A. C. M. Neto (revisor).</w:t>
      </w:r>
    </w:p>
    <w:p w:rsidR="005570AB" w:rsidRDefault="00A52453" w:rsidP="005570AB">
      <w:pPr>
        <w:pStyle w:val="PargrafodaLista1"/>
        <w:spacing w:after="0" w:line="240" w:lineRule="auto"/>
        <w:ind w:left="0"/>
        <w:jc w:val="both"/>
      </w:pPr>
      <w:hyperlink r:id="rId23">
        <w:r w:rsidR="005570AB">
          <w:rPr>
            <w:rStyle w:val="LinkdaInternet"/>
            <w:rFonts w:ascii="Times New Roman" w:hAnsi="Times New Roman"/>
            <w:sz w:val="24"/>
            <w:szCs w:val="24"/>
          </w:rPr>
          <w:t>http://matematica.obmep.org.br/uploads/material_teorico/3yjyn4r7tbggw</w:t>
        </w:r>
      </w:hyperlink>
      <w:hyperlink r:id="rId24">
        <w:r w:rsidR="005570AB">
          <w:rPr>
            <w:rStyle w:val="LinkdaInternet"/>
            <w:rFonts w:ascii="Times New Roman" w:hAnsi="Times New Roman"/>
            <w:sz w:val="24"/>
            <w:szCs w:val="24"/>
          </w:rPr>
          <w:t>.</w:t>
        </w:r>
      </w:hyperlink>
    </w:p>
    <w:p w:rsidR="005570AB" w:rsidRDefault="005570AB" w:rsidP="005570AB">
      <w:pPr>
        <w:pStyle w:val="PargrafodaLista1"/>
        <w:spacing w:after="0" w:line="240" w:lineRule="auto"/>
        <w:ind w:left="0"/>
        <w:jc w:val="both"/>
        <w:rPr>
          <w:rFonts w:ascii="Times New Roman" w:hAnsi="Times New Roman"/>
          <w:sz w:val="24"/>
          <w:szCs w:val="24"/>
        </w:rPr>
      </w:pPr>
    </w:p>
    <w:p w:rsidR="005570AB" w:rsidRDefault="005570AB" w:rsidP="005570AB">
      <w:pPr>
        <w:pStyle w:val="PargrafodaLista1"/>
        <w:spacing w:after="0" w:line="240" w:lineRule="auto"/>
        <w:ind w:left="0"/>
        <w:jc w:val="both"/>
      </w:pPr>
      <w:r>
        <w:rPr>
          <w:rFonts w:ascii="Times New Roman" w:hAnsi="Times New Roman"/>
          <w:sz w:val="24"/>
          <w:szCs w:val="24"/>
        </w:rPr>
        <w:t>2. Material Teórico do Portal da Matemática, “Equações de Segundo Grau: outros resultados importantes” – F. S. Benevides , A. C. M. Neto (revisor).</w:t>
      </w:r>
    </w:p>
    <w:p w:rsidR="005570AB" w:rsidRDefault="00A52453" w:rsidP="005570AB">
      <w:pPr>
        <w:pStyle w:val="PargrafodaLista1"/>
        <w:spacing w:after="0" w:line="240" w:lineRule="auto"/>
        <w:ind w:left="0"/>
        <w:jc w:val="both"/>
      </w:pPr>
      <w:hyperlink r:id="rId25">
        <w:r w:rsidR="005570AB">
          <w:rPr>
            <w:rStyle w:val="LinkdaInternet"/>
            <w:rFonts w:ascii="Times New Roman" w:hAnsi="Times New Roman"/>
            <w:sz w:val="24"/>
            <w:szCs w:val="24"/>
          </w:rPr>
          <w:t>http://matematica.obmep.org.br/uploads/material_teorico/rimiriztlw08.pdf</w:t>
        </w:r>
      </w:hyperlink>
    </w:p>
    <w:p w:rsidR="005570AB" w:rsidRDefault="005570AB" w:rsidP="005570AB">
      <w:pPr>
        <w:pStyle w:val="PargrafodaLista1"/>
        <w:spacing w:after="0" w:line="240" w:lineRule="auto"/>
        <w:ind w:left="0"/>
        <w:jc w:val="both"/>
        <w:rPr>
          <w:rFonts w:ascii="Times New Roman" w:hAnsi="Times New Roman"/>
          <w:sz w:val="24"/>
          <w:szCs w:val="24"/>
        </w:rPr>
      </w:pPr>
    </w:p>
    <w:p w:rsidR="005570AB" w:rsidRDefault="005570AB" w:rsidP="005570AB">
      <w:pPr>
        <w:pStyle w:val="PargrafodaLista1"/>
        <w:spacing w:after="0" w:line="240" w:lineRule="auto"/>
        <w:ind w:left="0"/>
        <w:jc w:val="both"/>
      </w:pPr>
      <w:r>
        <w:rPr>
          <w:rFonts w:ascii="Times New Roman" w:hAnsi="Times New Roman"/>
          <w:sz w:val="24"/>
          <w:szCs w:val="24"/>
        </w:rPr>
        <w:t>3.  Caderno de Exercícios do Portal da Matemática, “Equações do Segundo Grau: Resultados Básicos”.</w:t>
      </w:r>
    </w:p>
    <w:p w:rsidR="005570AB" w:rsidRDefault="00A52453" w:rsidP="005570AB">
      <w:pPr>
        <w:pStyle w:val="PargrafodaLista1"/>
        <w:spacing w:after="0" w:line="240" w:lineRule="auto"/>
        <w:ind w:left="0"/>
        <w:jc w:val="both"/>
      </w:pPr>
      <w:hyperlink r:id="rId26">
        <w:r w:rsidR="005570AB">
          <w:rPr>
            <w:rStyle w:val="LinkdaInternet"/>
            <w:rFonts w:ascii="Times New Roman" w:hAnsi="Times New Roman"/>
            <w:sz w:val="24"/>
            <w:szCs w:val="24"/>
          </w:rPr>
          <w:t>http://matematica.obmep.org.br/uploads/material/equacoes.pdf</w:t>
        </w:r>
      </w:hyperlink>
    </w:p>
    <w:p w:rsidR="005570AB" w:rsidRDefault="005570AB" w:rsidP="005570AB">
      <w:pPr>
        <w:pStyle w:val="PargrafodaLista1"/>
        <w:spacing w:after="0" w:line="240" w:lineRule="auto"/>
        <w:ind w:left="0"/>
        <w:jc w:val="both"/>
        <w:rPr>
          <w:rFonts w:ascii="Times New Roman" w:hAnsi="Times New Roman"/>
          <w:sz w:val="24"/>
          <w:szCs w:val="24"/>
        </w:rPr>
      </w:pPr>
    </w:p>
    <w:p w:rsidR="005570AB" w:rsidRDefault="005570AB" w:rsidP="005570AB">
      <w:pPr>
        <w:pStyle w:val="PargrafodaLista1"/>
        <w:spacing w:after="0" w:line="240" w:lineRule="auto"/>
        <w:ind w:left="0"/>
        <w:jc w:val="both"/>
      </w:pPr>
      <w:r>
        <w:rPr>
          <w:rFonts w:ascii="Times New Roman" w:hAnsi="Times New Roman"/>
          <w:sz w:val="24"/>
          <w:szCs w:val="24"/>
        </w:rPr>
        <w:t>4.  Caderno de Exercícios do Portal da Matemática, “Relações entre coeficientes e raízes”.</w:t>
      </w:r>
    </w:p>
    <w:p w:rsidR="005570AB" w:rsidRDefault="00A52453" w:rsidP="005570AB">
      <w:pPr>
        <w:pStyle w:val="PargrafodaLista1"/>
        <w:spacing w:after="0" w:line="240" w:lineRule="auto"/>
        <w:ind w:left="0"/>
        <w:jc w:val="both"/>
      </w:pPr>
      <w:hyperlink r:id="rId27">
        <w:r w:rsidR="005570AB">
          <w:rPr>
            <w:rStyle w:val="LinkdaInternet"/>
            <w:rFonts w:ascii="Times New Roman" w:hAnsi="Times New Roman"/>
            <w:sz w:val="24"/>
            <w:szCs w:val="24"/>
          </w:rPr>
          <w:t>http://matematica.obmep.org.br/uploads/material/raizes.pdf</w:t>
        </w:r>
      </w:hyperlink>
    </w:p>
    <w:p w:rsidR="005570AB" w:rsidRDefault="005570AB" w:rsidP="005570AB">
      <w:pPr>
        <w:pStyle w:val="PargrafodaLista1"/>
        <w:spacing w:after="0" w:line="240" w:lineRule="auto"/>
        <w:ind w:left="0"/>
        <w:jc w:val="both"/>
        <w:rPr>
          <w:rFonts w:ascii="Times New Roman" w:hAnsi="Times New Roman"/>
          <w:sz w:val="24"/>
          <w:szCs w:val="24"/>
        </w:rPr>
      </w:pPr>
    </w:p>
    <w:p w:rsidR="005570AB" w:rsidRDefault="005570AB" w:rsidP="005570AB">
      <w:pPr>
        <w:pStyle w:val="PargrafodaLista1"/>
        <w:spacing w:after="0" w:line="240" w:lineRule="auto"/>
        <w:ind w:left="0"/>
        <w:jc w:val="both"/>
      </w:pPr>
      <w:r>
        <w:rPr>
          <w:rFonts w:ascii="Times New Roman" w:hAnsi="Times New Roman"/>
          <w:sz w:val="24"/>
          <w:szCs w:val="24"/>
        </w:rPr>
        <w:t>5. Material Teórico do Portal da Matemática, “Gráfico da função quadrática e inequações de segundo grau” – F. S. Benevides , A. C. M. Neto (revisor).</w:t>
      </w:r>
    </w:p>
    <w:p w:rsidR="005570AB" w:rsidRDefault="00A52453" w:rsidP="005570AB">
      <w:pPr>
        <w:pStyle w:val="PargrafodaLista1"/>
        <w:spacing w:after="0" w:line="240" w:lineRule="auto"/>
        <w:ind w:left="0"/>
        <w:jc w:val="both"/>
      </w:pPr>
      <w:hyperlink r:id="rId28">
        <w:r w:rsidR="005570AB">
          <w:rPr>
            <w:rStyle w:val="LinkdaInternet"/>
            <w:rFonts w:ascii="Times New Roman" w:hAnsi="Times New Roman"/>
            <w:sz w:val="24"/>
            <w:szCs w:val="24"/>
          </w:rPr>
          <w:t>http://matematica.obmep.org.br/uploads/material_teorico/a32sy175734kc.pdf</w:t>
        </w:r>
      </w:hyperlink>
    </w:p>
    <w:p w:rsidR="005570AB" w:rsidRDefault="005570AB" w:rsidP="005570AB">
      <w:pPr>
        <w:pStyle w:val="PargrafodaLista1"/>
        <w:spacing w:after="0" w:line="240" w:lineRule="auto"/>
        <w:ind w:left="0"/>
        <w:jc w:val="both"/>
        <w:rPr>
          <w:rFonts w:ascii="Times New Roman" w:hAnsi="Times New Roman"/>
          <w:sz w:val="24"/>
          <w:szCs w:val="24"/>
        </w:rPr>
      </w:pPr>
    </w:p>
    <w:p w:rsidR="005570AB" w:rsidRDefault="005570AB" w:rsidP="005570AB">
      <w:pPr>
        <w:pStyle w:val="PargrafodaLista1"/>
        <w:spacing w:after="0" w:line="240" w:lineRule="auto"/>
        <w:ind w:left="0"/>
        <w:jc w:val="both"/>
      </w:pPr>
      <w:r>
        <w:rPr>
          <w:rFonts w:ascii="Times New Roman" w:hAnsi="Times New Roman"/>
          <w:sz w:val="24"/>
          <w:szCs w:val="24"/>
        </w:rPr>
        <w:t>6. Material sobre equações e inequações do segundo grau, seções 2.10 e 2.11, Prof. Francisco de Assis Magalhães Gomes.</w:t>
      </w:r>
    </w:p>
    <w:p w:rsidR="005570AB" w:rsidRDefault="00A52453" w:rsidP="005570AB">
      <w:pPr>
        <w:pStyle w:val="PargrafodaLista1"/>
        <w:spacing w:after="0" w:line="240" w:lineRule="auto"/>
        <w:ind w:left="0"/>
        <w:jc w:val="both"/>
      </w:pPr>
      <w:hyperlink r:id="rId29">
        <w:r w:rsidR="005570AB">
          <w:rPr>
            <w:rStyle w:val="LinkdaInternet"/>
            <w:rFonts w:ascii="Times New Roman" w:hAnsi="Times New Roman"/>
            <w:sz w:val="24"/>
            <w:szCs w:val="24"/>
          </w:rPr>
          <w:t>http://www.ime.unicamp.br/~chico/ma091/precalculo2.pdf</w:t>
        </w:r>
      </w:hyperlink>
    </w:p>
    <w:p w:rsidR="005570AB" w:rsidRDefault="005570AB" w:rsidP="005570AB">
      <w:pPr>
        <w:spacing w:after="0" w:line="240" w:lineRule="auto"/>
        <w:jc w:val="both"/>
        <w:rPr>
          <w:rFonts w:ascii="Times New Roman" w:hAnsi="Times New Roman"/>
          <w:sz w:val="24"/>
          <w:szCs w:val="24"/>
        </w:rPr>
      </w:pPr>
    </w:p>
    <w:p w:rsidR="003D556A" w:rsidRDefault="003D556A" w:rsidP="005570AB">
      <w:pPr>
        <w:pStyle w:val="PargrafodaLista1"/>
        <w:spacing w:after="0" w:line="240" w:lineRule="auto"/>
        <w:ind w:left="0"/>
        <w:jc w:val="both"/>
        <w:rPr>
          <w:rFonts w:ascii="Times New Roman" w:hAnsi="Times New Roman"/>
          <w:sz w:val="24"/>
          <w:szCs w:val="24"/>
        </w:rPr>
      </w:pPr>
    </w:p>
    <w:p w:rsidR="003D556A" w:rsidRDefault="003D556A" w:rsidP="003D556A">
      <w:pPr>
        <w:spacing w:after="0" w:line="240" w:lineRule="auto"/>
        <w:jc w:val="both"/>
      </w:pPr>
      <w:r>
        <w:rPr>
          <w:rFonts w:ascii="Times New Roman" w:hAnsi="Times New Roman"/>
          <w:sz w:val="24"/>
          <w:szCs w:val="24"/>
        </w:rPr>
        <w:t xml:space="preserve">- </w:t>
      </w:r>
      <w:r>
        <w:rPr>
          <w:rFonts w:ascii="Times New Roman" w:hAnsi="Times New Roman"/>
          <w:sz w:val="24"/>
          <w:szCs w:val="24"/>
          <w:u w:val="single"/>
        </w:rPr>
        <w:t>Exercícios a serem discutidos com os alunos</w:t>
      </w:r>
      <w:r>
        <w:rPr>
          <w:rFonts w:ascii="Times New Roman" w:hAnsi="Times New Roman"/>
          <w:sz w:val="24"/>
          <w:szCs w:val="24"/>
        </w:rPr>
        <w:t>: está disponibilizada uma lista de oito exercícios. O professor deverá propor os exercícios da lista para que os alunos resolvam. Acompanhando, individual ou coletivamente, a tentativa de resolução dos exercícios pelos alunos, o professor poderá perceber o nível de compreensão dos temas abordados. Para cada exercício da lista, sugere-se que pelo menos um dos alunos que o tenham resolvido apresente sua resolução para os demais alunos, e o professor acompanhe a resolução, corrigindo, destacando e aprofundando os conhecimentos matemáticos abordados. A ideia é que os temas abordados sejam assimilados pelos alunos durante a resolução dos exercícios, ou seja, a resolução dos exercícios deve provocar a necessidade de aprofundar os temas abordados. Se todos os exercícios da lista forem resolvidos durante o tempo do encontro, cabe ao professor propor exercícios adicionais sobre os assuntos abordados.</w:t>
      </w:r>
    </w:p>
    <w:p w:rsidR="00B64F90" w:rsidRDefault="00B64F90">
      <w:pPr>
        <w:spacing w:after="0" w:line="240" w:lineRule="auto"/>
        <w:jc w:val="both"/>
      </w:pPr>
    </w:p>
    <w:p w:rsidR="00B64F90" w:rsidRDefault="00403DFC" w:rsidP="00403DFC">
      <w:pPr>
        <w:spacing w:after="0" w:line="240" w:lineRule="auto"/>
        <w:jc w:val="both"/>
      </w:pPr>
      <w:r>
        <w:br w:type="page"/>
      </w:r>
    </w:p>
    <w:p w:rsidR="00EE26C0" w:rsidRPr="00376CAA" w:rsidRDefault="00EE26C0">
      <w:pPr>
        <w:pBdr>
          <w:top w:val="single" w:sz="4" w:space="1" w:color="00000A"/>
          <w:left w:val="single" w:sz="4" w:space="4" w:color="00000A"/>
          <w:bottom w:val="single" w:sz="4" w:space="1" w:color="00000A"/>
          <w:right w:val="single" w:sz="4" w:space="4" w:color="00000A"/>
        </w:pBdr>
        <w:shd w:val="clear" w:color="auto" w:fill="DAEEF3"/>
        <w:spacing w:after="0" w:line="240" w:lineRule="auto"/>
        <w:jc w:val="both"/>
        <w:rPr>
          <w:rFonts w:cs="Calibri"/>
          <w:sz w:val="24"/>
          <w:szCs w:val="24"/>
        </w:rPr>
      </w:pPr>
      <w:r w:rsidRPr="00376CAA">
        <w:rPr>
          <w:rFonts w:cs="Calibri"/>
          <w:sz w:val="24"/>
          <w:szCs w:val="24"/>
        </w:rPr>
        <w:lastRenderedPageBreak/>
        <w:t xml:space="preserve">Lista de Exercícios </w:t>
      </w:r>
      <w:r w:rsidR="00AE7EFF">
        <w:rPr>
          <w:rFonts w:cs="Calibri"/>
          <w:sz w:val="24"/>
          <w:szCs w:val="24"/>
        </w:rPr>
        <w:t xml:space="preserve">– OBMEP NA ESCOLA – N3 – CICLO </w:t>
      </w:r>
      <w:r w:rsidR="005570AB">
        <w:rPr>
          <w:rFonts w:cs="Calibri"/>
          <w:sz w:val="24"/>
          <w:szCs w:val="24"/>
        </w:rPr>
        <w:t>7</w:t>
      </w:r>
      <w:r w:rsidRPr="00376CAA">
        <w:rPr>
          <w:rFonts w:cs="Calibri"/>
          <w:sz w:val="24"/>
          <w:szCs w:val="24"/>
        </w:rPr>
        <w:t xml:space="preserve"> – ENCONTRO 1</w:t>
      </w:r>
    </w:p>
    <w:p w:rsidR="00B64F90" w:rsidRDefault="005F1E77">
      <w:pPr>
        <w:pBdr>
          <w:top w:val="single" w:sz="4" w:space="1" w:color="00000A"/>
          <w:left w:val="single" w:sz="4" w:space="4" w:color="00000A"/>
          <w:bottom w:val="single" w:sz="4" w:space="1" w:color="00000A"/>
          <w:right w:val="single" w:sz="4" w:space="4" w:color="00000A"/>
        </w:pBdr>
        <w:shd w:val="clear" w:color="auto" w:fill="DAEEF3"/>
        <w:spacing w:after="0" w:line="240" w:lineRule="auto"/>
        <w:jc w:val="both"/>
      </w:pPr>
      <w:r>
        <w:rPr>
          <w:rFonts w:cs="Calibri"/>
          <w:b/>
          <w:sz w:val="24"/>
          <w:szCs w:val="24"/>
        </w:rPr>
        <w:t>ENUNCIADOS</w:t>
      </w:r>
    </w:p>
    <w:p w:rsidR="00B64F90" w:rsidRDefault="00B64F90">
      <w:pPr>
        <w:spacing w:after="0"/>
        <w:rPr>
          <w:rFonts w:ascii="Times New Roman" w:hAnsi="Times New Roman"/>
          <w:sz w:val="24"/>
          <w:szCs w:val="24"/>
        </w:rPr>
      </w:pPr>
    </w:p>
    <w:p w:rsidR="00B64F90" w:rsidRDefault="005F1E77">
      <w:pPr>
        <w:spacing w:after="0" w:line="240" w:lineRule="auto"/>
        <w:jc w:val="both"/>
      </w:pPr>
      <w:r>
        <w:rPr>
          <w:rFonts w:ascii="Times New Roman" w:hAnsi="Times New Roman"/>
          <w:sz w:val="24"/>
          <w:szCs w:val="24"/>
        </w:rPr>
        <w:t>No que segue, apresentamos uma lista de problemas que devem ser utilizados para direcionar o estudo da aula com os alunos convidados. Esses exercícios devem ser trabalhados segundo a metodologia do ensino da matemática através da resolução de problemas e as discussões desses exercícios devem motivar o estudo dos conteúdos propostos para esta aula.</w:t>
      </w:r>
    </w:p>
    <w:p w:rsidR="00B64F90" w:rsidRDefault="00B64F90">
      <w:pPr>
        <w:spacing w:after="0"/>
        <w:rPr>
          <w:rFonts w:ascii="Times New Roman" w:hAnsi="Times New Roman"/>
          <w:sz w:val="24"/>
          <w:szCs w:val="24"/>
        </w:rPr>
      </w:pPr>
    </w:p>
    <w:p w:rsidR="00B64F90" w:rsidRDefault="00B64F90">
      <w:pPr>
        <w:spacing w:after="0"/>
        <w:rPr>
          <w:rFonts w:ascii="Times New Roman" w:hAnsi="Times New Roman"/>
          <w:sz w:val="24"/>
          <w:szCs w:val="24"/>
        </w:rPr>
      </w:pPr>
    </w:p>
    <w:p w:rsidR="005570AB" w:rsidRPr="00A4417E" w:rsidRDefault="005F1E77" w:rsidP="005570AB">
      <w:pPr>
        <w:autoSpaceDE w:val="0"/>
        <w:autoSpaceDN w:val="0"/>
        <w:adjustRightInd w:val="0"/>
        <w:spacing w:after="0" w:line="240" w:lineRule="auto"/>
        <w:rPr>
          <w:rFonts w:ascii="Times New Roman" w:hAnsi="Times New Roman"/>
          <w:sz w:val="24"/>
          <w:szCs w:val="24"/>
        </w:rPr>
      </w:pPr>
      <w:bookmarkStart w:id="2" w:name="__DdeLink__7049_432113238"/>
      <w:r w:rsidRPr="0031791D">
        <w:rPr>
          <w:rFonts w:ascii="Times New Roman" w:hAnsi="Times New Roman"/>
          <w:b/>
          <w:bCs/>
          <w:sz w:val="24"/>
          <w:szCs w:val="24"/>
        </w:rPr>
        <w:t>Exercício 1.</w:t>
      </w:r>
      <w:bookmarkEnd w:id="2"/>
      <w:r w:rsidRPr="0031791D">
        <w:rPr>
          <w:rFonts w:ascii="Times New Roman" w:hAnsi="Times New Roman"/>
          <w:sz w:val="24"/>
          <w:szCs w:val="24"/>
        </w:rPr>
        <w:t xml:space="preserve"> </w:t>
      </w:r>
      <w:r w:rsidR="005570AB" w:rsidRPr="00A4417E">
        <w:rPr>
          <w:rFonts w:ascii="Times New Roman" w:hAnsi="Times New Roman"/>
          <w:sz w:val="24"/>
          <w:szCs w:val="24"/>
        </w:rPr>
        <w:t xml:space="preserve">Sejam </w:t>
      </w:r>
      <m:oMath>
        <m:r>
          <w:rPr>
            <w:rFonts w:ascii="Cambria Math" w:hAnsi="Cambria Math"/>
            <w:sz w:val="24"/>
            <w:szCs w:val="24"/>
          </w:rPr>
          <m:t>a</m:t>
        </m:r>
      </m:oMath>
      <w:r w:rsidR="005570AB" w:rsidRPr="00A4417E">
        <w:rPr>
          <w:rFonts w:ascii="Times New Roman" w:hAnsi="Times New Roman"/>
          <w:sz w:val="24"/>
          <w:szCs w:val="24"/>
        </w:rPr>
        <w:t xml:space="preserve"> e </w:t>
      </w:r>
      <m:oMath>
        <m:r>
          <w:rPr>
            <w:rFonts w:ascii="Cambria Math" w:hAnsi="Cambria Math"/>
            <w:sz w:val="24"/>
            <w:szCs w:val="24"/>
          </w:rPr>
          <m:t>b</m:t>
        </m:r>
      </m:oMath>
      <w:r w:rsidR="005570AB" w:rsidRPr="00A4417E">
        <w:rPr>
          <w:rFonts w:ascii="Times New Roman" w:hAnsi="Times New Roman"/>
          <w:sz w:val="24"/>
          <w:szCs w:val="24"/>
        </w:rPr>
        <w:t xml:space="preserve"> números inteiros positivos tais que </w:t>
      </w:r>
      <m:oMath>
        <m:r>
          <w:rPr>
            <w:rFonts w:ascii="Cambria Math" w:hAnsi="Cambria Math"/>
            <w:sz w:val="24"/>
            <w:szCs w:val="24"/>
          </w:rPr>
          <m:t>a</m:t>
        </m:r>
        <m:r>
          <w:rPr>
            <w:rFonts w:ascii="Cambria Math" w:hAnsi="Times New Roman"/>
            <w:sz w:val="24"/>
            <w:szCs w:val="24"/>
          </w:rPr>
          <m:t xml:space="preserve"> &gt; </m:t>
        </m:r>
        <m:r>
          <w:rPr>
            <w:rFonts w:ascii="Cambria Math" w:hAnsi="Cambria Math"/>
            <w:sz w:val="24"/>
            <w:szCs w:val="24"/>
          </w:rPr>
          <m:t>b</m:t>
        </m:r>
      </m:oMath>
      <w:r w:rsidR="005570AB" w:rsidRPr="00A4417E">
        <w:rPr>
          <w:rFonts w:ascii="Times New Roman" w:hAnsi="Times New Roman"/>
          <w:sz w:val="24"/>
          <w:szCs w:val="24"/>
        </w:rPr>
        <w:t xml:space="preserve">. O professor Fernando disse ao aluno Raul que se ele calculasse o número </w:t>
      </w:r>
      <m:oMath>
        <m:r>
          <w:rPr>
            <w:rFonts w:ascii="Cambria Math" w:hAnsi="Cambria Math"/>
            <w:sz w:val="24"/>
            <w:szCs w:val="24"/>
          </w:rPr>
          <m:t>A</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b</m:t>
        </m:r>
        <m:r>
          <w:rPr>
            <w:rFonts w:ascii="Cambria Math" w:hAnsi="Times New Roman"/>
            <w:sz w:val="24"/>
            <w:szCs w:val="24"/>
          </w:rPr>
          <m:t xml:space="preserve"> + 1</m:t>
        </m:r>
      </m:oMath>
      <w:r w:rsidR="005570AB" w:rsidRPr="00A4417E">
        <w:rPr>
          <w:rFonts w:ascii="Times New Roman" w:hAnsi="Times New Roman"/>
          <w:sz w:val="24"/>
          <w:szCs w:val="24"/>
        </w:rPr>
        <w:t xml:space="preserve">, o resultado seria um quadrado perfeito. Raul, por engano, trocou os números </w:t>
      </w:r>
      <m:oMath>
        <m:r>
          <w:rPr>
            <w:rFonts w:ascii="Cambria Math" w:hAnsi="Cambria Math"/>
            <w:sz w:val="24"/>
            <w:szCs w:val="24"/>
          </w:rPr>
          <m:t>a</m:t>
        </m:r>
      </m:oMath>
      <w:r w:rsidR="005570AB" w:rsidRPr="00A4417E">
        <w:rPr>
          <w:rFonts w:ascii="Times New Roman" w:hAnsi="Times New Roman"/>
          <w:sz w:val="24"/>
          <w:szCs w:val="24"/>
        </w:rPr>
        <w:t xml:space="preserve"> e </w:t>
      </w:r>
      <m:oMath>
        <m:r>
          <w:rPr>
            <w:rFonts w:ascii="Cambria Math" w:hAnsi="Cambria Math"/>
            <w:sz w:val="24"/>
            <w:szCs w:val="24"/>
          </w:rPr>
          <m:t>b</m:t>
        </m:r>
      </m:oMath>
      <w:r w:rsidR="005570AB" w:rsidRPr="00A4417E">
        <w:rPr>
          <w:rFonts w:ascii="Times New Roman" w:hAnsi="Times New Roman"/>
          <w:sz w:val="24"/>
          <w:szCs w:val="24"/>
        </w:rPr>
        <w:t xml:space="preserve"> e calculou o número </w:t>
      </w:r>
      <m:oMath>
        <m:r>
          <w:rPr>
            <w:rFonts w:ascii="Cambria Math" w:hAnsi="Cambria Math"/>
            <w:sz w:val="24"/>
            <w:szCs w:val="24"/>
          </w:rPr>
          <m:t>B</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a</m:t>
        </m:r>
        <m:r>
          <w:rPr>
            <w:rFonts w:ascii="Cambria Math" w:hAnsi="Times New Roman"/>
            <w:sz w:val="24"/>
            <w:szCs w:val="24"/>
          </w:rPr>
          <m:t xml:space="preserve"> + 1</m:t>
        </m:r>
      </m:oMath>
      <w:r w:rsidR="005570AB" w:rsidRPr="00A4417E">
        <w:rPr>
          <w:rFonts w:ascii="Times New Roman" w:hAnsi="Times New Roman"/>
          <w:sz w:val="24"/>
          <w:szCs w:val="24"/>
        </w:rPr>
        <w:t xml:space="preserve"> que, por acaso, também é um quadrado perfeito.</w:t>
      </w:r>
    </w:p>
    <w:p w:rsidR="005570AB" w:rsidRPr="00A4417E" w:rsidRDefault="005570AB" w:rsidP="005570AB">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a) Mostre que </w:t>
      </w:r>
      <m:oMath>
        <m:r>
          <w:rPr>
            <w:rFonts w:ascii="Cambria Math" w:hAnsi="Cambria Math"/>
            <w:sz w:val="24"/>
            <w:szCs w:val="24"/>
          </w:rPr>
          <m:t>A</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a</m:t>
            </m:r>
            <m:r>
              <w:rPr>
                <w:rFonts w:ascii="Cambria Math" w:hAnsi="Times New Roman"/>
                <w:sz w:val="24"/>
                <w:szCs w:val="24"/>
              </w:rPr>
              <m:t xml:space="preserve"> + 1)</m:t>
            </m:r>
          </m:e>
          <m:sup>
            <m:r>
              <w:rPr>
                <w:rFonts w:ascii="Cambria Math" w:hAnsi="Times New Roman"/>
                <w:sz w:val="24"/>
                <w:szCs w:val="24"/>
              </w:rPr>
              <m:t>2</m:t>
            </m:r>
          </m:sup>
        </m:sSup>
      </m:oMath>
      <w:r w:rsidRPr="00A4417E">
        <w:rPr>
          <w:rFonts w:ascii="Times New Roman" w:hAnsi="Times New Roman"/>
          <w:sz w:val="24"/>
          <w:szCs w:val="24"/>
        </w:rPr>
        <w:t>.</w:t>
      </w:r>
    </w:p>
    <w:p w:rsidR="005570AB" w:rsidRPr="00A4417E" w:rsidRDefault="005570AB" w:rsidP="005570AB">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b) Encontre os números </w:t>
      </w:r>
      <m:oMath>
        <m:r>
          <w:rPr>
            <w:rFonts w:ascii="Cambria Math" w:hAnsi="Cambria Math"/>
            <w:sz w:val="24"/>
            <w:szCs w:val="24"/>
          </w:rPr>
          <m:t>a</m:t>
        </m:r>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 xml:space="preserve">, </m:t>
        </m:r>
        <m:r>
          <w:rPr>
            <w:rFonts w:ascii="Cambria Math" w:hAnsi="Cambria Math"/>
            <w:sz w:val="24"/>
            <w:szCs w:val="24"/>
          </w:rPr>
          <m:t>A</m:t>
        </m:r>
      </m:oMath>
      <w:r w:rsidRPr="00A4417E">
        <w:rPr>
          <w:rFonts w:ascii="Times New Roman" w:hAnsi="Times New Roman"/>
          <w:sz w:val="24"/>
          <w:szCs w:val="24"/>
        </w:rPr>
        <w:t xml:space="preserve"> e </w:t>
      </w:r>
      <m:oMath>
        <m:r>
          <w:rPr>
            <w:rFonts w:ascii="Cambria Math" w:hAnsi="Cambria Math"/>
            <w:sz w:val="24"/>
            <w:szCs w:val="24"/>
          </w:rPr>
          <m:t>B</m:t>
        </m:r>
      </m:oMath>
      <w:r w:rsidRPr="00A4417E">
        <w:rPr>
          <w:rFonts w:ascii="Times New Roman" w:hAnsi="Times New Roman"/>
          <w:sz w:val="24"/>
          <w:szCs w:val="24"/>
        </w:rPr>
        <w:t>.</w:t>
      </w:r>
    </w:p>
    <w:p w:rsidR="005570AB" w:rsidRPr="00A4417E" w:rsidRDefault="005570AB" w:rsidP="005570AB">
      <w:pPr>
        <w:spacing w:after="0"/>
        <w:jc w:val="both"/>
        <w:rPr>
          <w:rFonts w:ascii="Times New Roman" w:hAnsi="Times New Roman"/>
          <w:sz w:val="24"/>
          <w:szCs w:val="24"/>
        </w:rPr>
      </w:pPr>
      <w:r w:rsidRPr="00A4417E">
        <w:rPr>
          <w:rFonts w:ascii="Times New Roman" w:hAnsi="Times New Roman"/>
          <w:i/>
          <w:sz w:val="24"/>
          <w:szCs w:val="24"/>
        </w:rPr>
        <w:t xml:space="preserve"> (Banco de Questões 2014,  nível 3, questão 22</w:t>
      </w:r>
      <w:r w:rsidRPr="00A4417E">
        <w:rPr>
          <w:rFonts w:ascii="Times New Roman" w:hAnsi="Times New Roman"/>
          <w:sz w:val="24"/>
          <w:szCs w:val="24"/>
        </w:rPr>
        <w:t xml:space="preserve">)  </w:t>
      </w:r>
    </w:p>
    <w:p w:rsidR="00B64F90" w:rsidRDefault="00B64F90">
      <w:pPr>
        <w:spacing w:after="0"/>
        <w:jc w:val="both"/>
        <w:rPr>
          <w:rFonts w:ascii="Times New Roman" w:hAnsi="Times New Roman"/>
          <w:sz w:val="24"/>
          <w:szCs w:val="24"/>
        </w:rPr>
      </w:pPr>
    </w:p>
    <w:p w:rsidR="005570AB" w:rsidRPr="00177811" w:rsidRDefault="006243CF" w:rsidP="005570AB">
      <w:pPr>
        <w:autoSpaceDE w:val="0"/>
        <w:autoSpaceDN w:val="0"/>
        <w:adjustRightInd w:val="0"/>
        <w:spacing w:after="0" w:line="240" w:lineRule="auto"/>
        <w:rPr>
          <w:rFonts w:ascii="Times New Roman" w:hAnsi="Times New Roman"/>
          <w:i/>
          <w:sz w:val="24"/>
          <w:szCs w:val="24"/>
        </w:rPr>
      </w:pPr>
      <w:r>
        <w:rPr>
          <w:rFonts w:ascii="Times New Roman" w:hAnsi="Times New Roman"/>
          <w:b/>
          <w:bCs/>
          <w:sz w:val="24"/>
          <w:szCs w:val="24"/>
        </w:rPr>
        <w:t>Exercício 2.</w:t>
      </w:r>
      <w:r w:rsidR="009000DB">
        <w:rPr>
          <w:rFonts w:ascii="Times New Roman" w:hAnsi="Times New Roman"/>
          <w:bCs/>
          <w:sz w:val="24"/>
          <w:szCs w:val="24"/>
        </w:rPr>
        <w:t xml:space="preserve"> </w:t>
      </w:r>
      <w:r w:rsidR="005570AB" w:rsidRPr="00177811">
        <w:rPr>
          <w:rFonts w:ascii="Times New Roman" w:eastAsia="LMXFWD+CMR12" w:hAnsi="Times New Roman"/>
          <w:sz w:val="24"/>
          <w:szCs w:val="24"/>
        </w:rPr>
        <w:t xml:space="preserve">Riquinho distribuiu </w:t>
      </w:r>
      <m:oMath>
        <m:r>
          <w:rPr>
            <w:rFonts w:ascii="Cambria Math" w:eastAsia="LMXFWD+CMR12" w:hAnsi="Cambria Math"/>
            <w:sz w:val="24"/>
            <w:szCs w:val="24"/>
          </w:rPr>
          <m:t>R$ 1000, 00</m:t>
        </m:r>
      </m:oMath>
      <w:r w:rsidR="005570AB" w:rsidRPr="00177811">
        <w:rPr>
          <w:rFonts w:ascii="Times New Roman" w:eastAsia="LMXFWD+CMR12" w:hAnsi="Times New Roman"/>
          <w:sz w:val="24"/>
          <w:szCs w:val="24"/>
        </w:rPr>
        <w:t xml:space="preserve"> reais entre os seus amigos:</w:t>
      </w:r>
      <w:r w:rsidR="005570AB">
        <w:rPr>
          <w:rFonts w:ascii="Times New Roman" w:eastAsia="LMXFWD+CMR12" w:hAnsi="Times New Roman"/>
          <w:sz w:val="24"/>
          <w:szCs w:val="24"/>
        </w:rPr>
        <w:t xml:space="preserve"> </w:t>
      </w:r>
      <w:r w:rsidR="005570AB" w:rsidRPr="00177811">
        <w:rPr>
          <w:rFonts w:ascii="Times New Roman" w:eastAsia="LMXFWD+CMR12" w:hAnsi="Times New Roman"/>
          <w:sz w:val="24"/>
          <w:szCs w:val="24"/>
        </w:rPr>
        <w:t>Ant</w:t>
      </w:r>
      <w:r w:rsidR="005570AB">
        <w:rPr>
          <w:rFonts w:ascii="Times New Roman" w:eastAsia="LMXFWD+CMR12" w:hAnsi="Times New Roman"/>
          <w:sz w:val="24"/>
          <w:szCs w:val="24"/>
        </w:rPr>
        <w:t>ô</w:t>
      </w:r>
      <w:r w:rsidR="005570AB" w:rsidRPr="00177811">
        <w:rPr>
          <w:rFonts w:ascii="Times New Roman" w:eastAsia="LMXFWD+CMR12" w:hAnsi="Times New Roman"/>
          <w:sz w:val="24"/>
          <w:szCs w:val="24"/>
        </w:rPr>
        <w:t xml:space="preserve">nio, Bernardo e Carlos da seguinte maneira: deu, sucessivamente, </w:t>
      </w:r>
      <m:oMath>
        <m:r>
          <w:rPr>
            <w:rFonts w:ascii="Cambria Math" w:eastAsia="LMXFWD+CMR12" w:hAnsi="Cambria Math"/>
            <w:sz w:val="24"/>
            <w:szCs w:val="24"/>
          </w:rPr>
          <m:t>1</m:t>
        </m:r>
      </m:oMath>
      <w:r w:rsidR="005570AB" w:rsidRPr="00177811">
        <w:rPr>
          <w:rFonts w:ascii="Times New Roman" w:eastAsia="LMXFWD+CMR12" w:hAnsi="Times New Roman"/>
          <w:sz w:val="24"/>
          <w:szCs w:val="24"/>
        </w:rPr>
        <w:t xml:space="preserve"> real</w:t>
      </w:r>
      <w:r w:rsidR="005570AB">
        <w:rPr>
          <w:rFonts w:ascii="Times New Roman" w:eastAsia="LMXFWD+CMR12" w:hAnsi="Times New Roman"/>
          <w:sz w:val="24"/>
          <w:szCs w:val="24"/>
        </w:rPr>
        <w:t xml:space="preserve"> </w:t>
      </w:r>
      <w:r w:rsidR="005570AB" w:rsidRPr="00177811">
        <w:rPr>
          <w:rFonts w:ascii="Times New Roman" w:eastAsia="LMXFWD+CMR12" w:hAnsi="Times New Roman"/>
          <w:sz w:val="24"/>
          <w:szCs w:val="24"/>
        </w:rPr>
        <w:t>ao Ant</w:t>
      </w:r>
      <w:r w:rsidR="005570AB">
        <w:rPr>
          <w:rFonts w:ascii="Times New Roman" w:eastAsia="LMXFWD+CMR12" w:hAnsi="Times New Roman"/>
          <w:sz w:val="24"/>
          <w:szCs w:val="24"/>
        </w:rPr>
        <w:t>ô</w:t>
      </w:r>
      <w:r w:rsidR="005570AB" w:rsidRPr="00177811">
        <w:rPr>
          <w:rFonts w:ascii="Times New Roman" w:eastAsia="LMXFWD+CMR12" w:hAnsi="Times New Roman"/>
          <w:sz w:val="24"/>
          <w:szCs w:val="24"/>
        </w:rPr>
        <w:t xml:space="preserve">nio, </w:t>
      </w:r>
      <m:oMath>
        <m:r>
          <w:rPr>
            <w:rFonts w:ascii="Cambria Math" w:eastAsia="LMXFWD+CMR12" w:hAnsi="Cambria Math"/>
            <w:sz w:val="24"/>
            <w:szCs w:val="24"/>
          </w:rPr>
          <m:t>2</m:t>
        </m:r>
      </m:oMath>
      <w:r w:rsidR="005570AB" w:rsidRPr="00177811">
        <w:rPr>
          <w:rFonts w:ascii="Times New Roman" w:eastAsia="LMXFWD+CMR12" w:hAnsi="Times New Roman"/>
          <w:sz w:val="24"/>
          <w:szCs w:val="24"/>
        </w:rPr>
        <w:t xml:space="preserve"> reais ao Bernardo, </w:t>
      </w:r>
      <m:oMath>
        <m:r>
          <w:rPr>
            <w:rFonts w:ascii="Cambria Math" w:eastAsia="LMXFWD+CMR12" w:hAnsi="Cambria Math"/>
            <w:sz w:val="24"/>
            <w:szCs w:val="24"/>
          </w:rPr>
          <m:t>3</m:t>
        </m:r>
      </m:oMath>
      <w:r w:rsidR="005570AB" w:rsidRPr="00177811">
        <w:rPr>
          <w:rFonts w:ascii="Times New Roman" w:eastAsia="LMXFWD+CMR12" w:hAnsi="Times New Roman"/>
          <w:sz w:val="24"/>
          <w:szCs w:val="24"/>
        </w:rPr>
        <w:t xml:space="preserve"> reais ao Carlos, </w:t>
      </w:r>
      <m:oMath>
        <m:r>
          <w:rPr>
            <w:rFonts w:ascii="Cambria Math" w:eastAsia="LMXFWD+CMR12" w:hAnsi="Cambria Math"/>
            <w:sz w:val="24"/>
            <w:szCs w:val="24"/>
          </w:rPr>
          <m:t>4</m:t>
        </m:r>
      </m:oMath>
      <w:r w:rsidR="005570AB" w:rsidRPr="00177811">
        <w:rPr>
          <w:rFonts w:ascii="Times New Roman" w:eastAsia="LMXFWD+CMR12" w:hAnsi="Times New Roman"/>
          <w:sz w:val="24"/>
          <w:szCs w:val="24"/>
        </w:rPr>
        <w:t xml:space="preserve"> reais ao Ant</w:t>
      </w:r>
      <w:r w:rsidR="005570AB">
        <w:rPr>
          <w:rFonts w:ascii="Times New Roman" w:eastAsia="LMXFWD+CMR12" w:hAnsi="Times New Roman"/>
          <w:sz w:val="24"/>
          <w:szCs w:val="24"/>
        </w:rPr>
        <w:t>ô</w:t>
      </w:r>
      <w:r w:rsidR="005570AB" w:rsidRPr="00177811">
        <w:rPr>
          <w:rFonts w:ascii="Times New Roman" w:eastAsia="LMXFWD+CMR12" w:hAnsi="Times New Roman"/>
          <w:sz w:val="24"/>
          <w:szCs w:val="24"/>
        </w:rPr>
        <w:t xml:space="preserve">nio, </w:t>
      </w:r>
      <m:oMath>
        <m:r>
          <w:rPr>
            <w:rFonts w:ascii="Cambria Math" w:eastAsia="LMXFWD+CMR12" w:hAnsi="Cambria Math"/>
            <w:sz w:val="24"/>
            <w:szCs w:val="24"/>
          </w:rPr>
          <m:t xml:space="preserve">5 </m:t>
        </m:r>
      </m:oMath>
      <w:r w:rsidR="005570AB" w:rsidRPr="00177811">
        <w:rPr>
          <w:rFonts w:ascii="Times New Roman" w:eastAsia="LMXFWD+CMR12" w:hAnsi="Times New Roman"/>
          <w:sz w:val="24"/>
          <w:szCs w:val="24"/>
        </w:rPr>
        <w:t>reais</w:t>
      </w:r>
      <w:r w:rsidR="005570AB">
        <w:rPr>
          <w:rFonts w:ascii="Times New Roman" w:eastAsia="LMXFWD+CMR12" w:hAnsi="Times New Roman"/>
          <w:sz w:val="24"/>
          <w:szCs w:val="24"/>
        </w:rPr>
        <w:t xml:space="preserve"> </w:t>
      </w:r>
      <w:r w:rsidR="005570AB" w:rsidRPr="00177811">
        <w:rPr>
          <w:rFonts w:ascii="Times New Roman" w:eastAsia="LMXFWD+CMR12" w:hAnsi="Times New Roman"/>
          <w:sz w:val="24"/>
          <w:szCs w:val="24"/>
        </w:rPr>
        <w:t>ao Bernardo, etc. Quanto que o Bernardo recebeu?</w:t>
      </w:r>
      <w:r w:rsidR="005570AB" w:rsidRPr="00177811">
        <w:rPr>
          <w:rFonts w:ascii="Times New Roman" w:hAnsi="Times New Roman"/>
          <w:i/>
          <w:sz w:val="24"/>
          <w:szCs w:val="24"/>
        </w:rPr>
        <w:t xml:space="preserve"> </w:t>
      </w:r>
    </w:p>
    <w:p w:rsidR="005570AB" w:rsidRPr="00177811" w:rsidRDefault="005570AB" w:rsidP="005570AB">
      <w:pPr>
        <w:spacing w:after="0"/>
        <w:jc w:val="both"/>
        <w:rPr>
          <w:rFonts w:ascii="Times New Roman" w:hAnsi="Times New Roman"/>
          <w:sz w:val="24"/>
          <w:szCs w:val="24"/>
        </w:rPr>
      </w:pPr>
      <w:r w:rsidRPr="00177811">
        <w:rPr>
          <w:rFonts w:ascii="Times New Roman" w:hAnsi="Times New Roman"/>
          <w:i/>
          <w:sz w:val="24"/>
          <w:szCs w:val="24"/>
        </w:rPr>
        <w:t>(Banco de Questões 200</w:t>
      </w:r>
      <w:r>
        <w:rPr>
          <w:rFonts w:ascii="Times New Roman" w:hAnsi="Times New Roman"/>
          <w:i/>
          <w:sz w:val="24"/>
          <w:szCs w:val="24"/>
        </w:rPr>
        <w:t>7</w:t>
      </w:r>
      <w:r w:rsidRPr="00177811">
        <w:rPr>
          <w:rFonts w:ascii="Times New Roman" w:hAnsi="Times New Roman"/>
          <w:i/>
          <w:sz w:val="24"/>
          <w:szCs w:val="24"/>
        </w:rPr>
        <w:t xml:space="preserve">, Lista </w:t>
      </w:r>
      <w:r>
        <w:rPr>
          <w:rFonts w:ascii="Times New Roman" w:hAnsi="Times New Roman"/>
          <w:i/>
          <w:sz w:val="24"/>
          <w:szCs w:val="24"/>
        </w:rPr>
        <w:t>3</w:t>
      </w:r>
      <w:r w:rsidRPr="00177811">
        <w:rPr>
          <w:rFonts w:ascii="Times New Roman" w:hAnsi="Times New Roman"/>
          <w:i/>
          <w:sz w:val="24"/>
          <w:szCs w:val="24"/>
        </w:rPr>
        <w:t xml:space="preserve">, nível 3, questão </w:t>
      </w:r>
      <w:r>
        <w:rPr>
          <w:rFonts w:ascii="Times New Roman" w:hAnsi="Times New Roman"/>
          <w:i/>
          <w:sz w:val="24"/>
          <w:szCs w:val="24"/>
        </w:rPr>
        <w:t>5</w:t>
      </w:r>
      <w:r w:rsidRPr="00177811">
        <w:rPr>
          <w:rFonts w:ascii="Times New Roman" w:hAnsi="Times New Roman"/>
          <w:sz w:val="24"/>
          <w:szCs w:val="24"/>
        </w:rPr>
        <w:t xml:space="preserve">)  </w:t>
      </w:r>
    </w:p>
    <w:p w:rsidR="00BE5F67" w:rsidRDefault="00BE5F67" w:rsidP="009000DB">
      <w:pPr>
        <w:spacing w:after="0"/>
        <w:jc w:val="both"/>
        <w:rPr>
          <w:rFonts w:ascii="Times New Roman" w:hAnsi="Times New Roman"/>
          <w:bCs/>
          <w:sz w:val="24"/>
          <w:szCs w:val="24"/>
        </w:rPr>
      </w:pPr>
    </w:p>
    <w:p w:rsidR="00B64F90" w:rsidRPr="009000DB" w:rsidRDefault="00B64F90">
      <w:pPr>
        <w:spacing w:after="0"/>
        <w:jc w:val="both"/>
        <w:rPr>
          <w:rFonts w:ascii="Times New Roman" w:hAnsi="Times New Roman"/>
          <w:bCs/>
          <w:sz w:val="24"/>
          <w:szCs w:val="24"/>
        </w:rPr>
      </w:pPr>
    </w:p>
    <w:p w:rsidR="005570AB" w:rsidRPr="001E54F7" w:rsidRDefault="006243CF" w:rsidP="005570A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Exercício 3.</w:t>
      </w:r>
      <w:r w:rsidR="009000DB">
        <w:rPr>
          <w:rFonts w:ascii="Times New Roman" w:hAnsi="Times New Roman"/>
          <w:bCs/>
          <w:sz w:val="24"/>
          <w:szCs w:val="24"/>
        </w:rPr>
        <w:t xml:space="preserve"> </w:t>
      </w:r>
      <w:r w:rsidR="005570AB" w:rsidRPr="001E54F7">
        <w:rPr>
          <w:rFonts w:ascii="Times New Roman" w:hAnsi="Times New Roman"/>
          <w:sz w:val="24"/>
          <w:szCs w:val="24"/>
        </w:rPr>
        <w:t xml:space="preserve">Se </w:t>
      </w:r>
      <m:oMath>
        <m:r>
          <w:rPr>
            <w:rFonts w:ascii="Cambria Math" w:hAnsi="Cambria Math"/>
            <w:sz w:val="24"/>
            <w:szCs w:val="24"/>
          </w:rPr>
          <m:t>3</m:t>
        </m:r>
      </m:oMath>
      <w:r w:rsidR="005570AB" w:rsidRPr="001E54F7">
        <w:rPr>
          <w:rFonts w:ascii="Times New Roman" w:hAnsi="Times New Roman"/>
          <w:sz w:val="24"/>
          <w:szCs w:val="24"/>
        </w:rPr>
        <w:t xml:space="preserve"> e </w:t>
      </w:r>
      <m:oMath>
        <m:r>
          <w:rPr>
            <w:rFonts w:ascii="Cambria Math" w:hAnsi="Cambria Math"/>
            <w:sz w:val="24"/>
            <w:szCs w:val="24"/>
          </w:rPr>
          <m:t>1/3</m:t>
        </m:r>
      </m:oMath>
      <w:r w:rsidR="005570AB" w:rsidRPr="001E54F7">
        <w:rPr>
          <w:rFonts w:ascii="Times New Roman" w:hAnsi="Times New Roman"/>
          <w:sz w:val="24"/>
          <w:szCs w:val="24"/>
        </w:rPr>
        <w:t xml:space="preserve"> são as raízes da equação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r>
          <w:rPr>
            <w:rFonts w:ascii="Cambria Math" w:eastAsia="CMSY10" w:hAnsi="Cambria Math"/>
            <w:sz w:val="24"/>
            <w:szCs w:val="24"/>
          </w:rPr>
          <m:t xml:space="preserve">- </m:t>
        </m:r>
        <m:r>
          <w:rPr>
            <w:rFonts w:ascii="Cambria Math" w:hAnsi="Cambria Math"/>
            <w:sz w:val="24"/>
            <w:szCs w:val="24"/>
          </w:rPr>
          <m:t>6x + c = 0</m:t>
        </m:r>
      </m:oMath>
      <w:r w:rsidR="005570AB" w:rsidRPr="001E54F7">
        <w:rPr>
          <w:rFonts w:ascii="Times New Roman" w:hAnsi="Times New Roman"/>
          <w:sz w:val="24"/>
          <w:szCs w:val="24"/>
        </w:rPr>
        <w:t>, qual é</w:t>
      </w:r>
      <w:r w:rsidR="005570AB">
        <w:rPr>
          <w:rFonts w:ascii="Times New Roman" w:hAnsi="Times New Roman"/>
          <w:sz w:val="24"/>
          <w:szCs w:val="24"/>
        </w:rPr>
        <w:t xml:space="preserve"> </w:t>
      </w:r>
      <w:r w:rsidR="005570AB" w:rsidRPr="001E54F7">
        <w:rPr>
          <w:rFonts w:ascii="Times New Roman" w:hAnsi="Times New Roman"/>
          <w:sz w:val="24"/>
          <w:szCs w:val="24"/>
        </w:rPr>
        <w:t xml:space="preserve">o valor de </w:t>
      </w:r>
      <m:oMath>
        <m:r>
          <w:rPr>
            <w:rFonts w:ascii="Cambria Math" w:hAnsi="Cambria Math"/>
            <w:sz w:val="24"/>
            <w:szCs w:val="24"/>
          </w:rPr>
          <m:t>a + c</m:t>
        </m:r>
      </m:oMath>
      <w:r w:rsidR="005570AB" w:rsidRPr="001E54F7">
        <w:rPr>
          <w:rFonts w:ascii="Times New Roman" w:hAnsi="Times New Roman"/>
          <w:sz w:val="24"/>
          <w:szCs w:val="24"/>
        </w:rPr>
        <w:t>?</w:t>
      </w:r>
    </w:p>
    <w:p w:rsidR="005570AB" w:rsidRDefault="005570AB" w:rsidP="005570AB">
      <w:pPr>
        <w:autoSpaceDE w:val="0"/>
        <w:autoSpaceDN w:val="0"/>
        <w:adjustRightInd w:val="0"/>
        <w:spacing w:after="0" w:line="240" w:lineRule="auto"/>
        <w:rPr>
          <w:rFonts w:ascii="Times New Roman" w:hAnsi="Times New Roman"/>
          <w:sz w:val="24"/>
          <w:szCs w:val="24"/>
        </w:rPr>
      </w:pPr>
    </w:p>
    <w:p w:rsidR="005570AB" w:rsidRPr="001E54F7" w:rsidRDefault="005570AB" w:rsidP="005570AB">
      <w:pPr>
        <w:autoSpaceDE w:val="0"/>
        <w:autoSpaceDN w:val="0"/>
        <w:adjustRightInd w:val="0"/>
        <w:spacing w:after="0" w:line="240" w:lineRule="auto"/>
        <w:rPr>
          <w:rFonts w:ascii="Times New Roman" w:eastAsiaTheme="minorEastAsia" w:hAnsi="Times New Roman"/>
          <w:color w:val="000000"/>
          <w:sz w:val="24"/>
          <w:szCs w:val="24"/>
        </w:rPr>
      </w:pPr>
      <w:r w:rsidRPr="001E54F7">
        <w:rPr>
          <w:rFonts w:ascii="Times New Roman" w:hAnsi="Times New Roman"/>
          <w:sz w:val="24"/>
          <w:szCs w:val="24"/>
        </w:rPr>
        <w:t xml:space="preserve">(a) </w:t>
      </w:r>
      <m:oMath>
        <m:r>
          <w:rPr>
            <w:rFonts w:ascii="Cambria Math" w:hAnsi="Cambria Math"/>
            <w:sz w:val="24"/>
            <w:szCs w:val="24"/>
          </w:rPr>
          <m:t xml:space="preserve">1                   </m:t>
        </m:r>
      </m:oMath>
      <w:r w:rsidRPr="001E54F7">
        <w:rPr>
          <w:rFonts w:ascii="Times New Roman" w:hAnsi="Times New Roman"/>
          <w:sz w:val="24"/>
          <w:szCs w:val="24"/>
        </w:rPr>
        <w:t>(</w:t>
      </w:r>
      <w:r>
        <w:rPr>
          <w:rFonts w:ascii="Times New Roman" w:hAnsi="Times New Roman"/>
          <w:sz w:val="24"/>
          <w:szCs w:val="24"/>
        </w:rPr>
        <w:t>b</w:t>
      </w:r>
      <w:r w:rsidRPr="001E54F7">
        <w:rPr>
          <w:rFonts w:ascii="Times New Roman" w:hAnsi="Times New Roman"/>
          <w:sz w:val="24"/>
          <w:szCs w:val="24"/>
        </w:rPr>
        <w:t xml:space="preserve">) </w:t>
      </w:r>
      <m:oMath>
        <m:r>
          <w:rPr>
            <w:rFonts w:ascii="Cambria Math" w:hAnsi="Cambria Math"/>
            <w:sz w:val="24"/>
            <w:szCs w:val="24"/>
          </w:rPr>
          <m:t xml:space="preserve">0                   </m:t>
        </m:r>
      </m:oMath>
      <w:r>
        <w:rPr>
          <w:rFonts w:ascii="Times New Roman" w:hAnsi="Times New Roman"/>
          <w:sz w:val="24"/>
          <w:szCs w:val="24"/>
        </w:rPr>
        <w:t>(c</w:t>
      </w:r>
      <w:r w:rsidRPr="001E54F7">
        <w:rPr>
          <w:rFonts w:ascii="Times New Roman" w:hAnsi="Times New Roman"/>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9 </m:t>
            </m:r>
          </m:num>
          <m:den>
            <m:r>
              <w:rPr>
                <w:rFonts w:ascii="Cambria Math" w:hAnsi="Cambria Math"/>
                <w:sz w:val="24"/>
                <w:szCs w:val="24"/>
              </w:rPr>
              <m:t>5</m:t>
            </m:r>
          </m:den>
        </m:f>
        <m:r>
          <w:rPr>
            <w:rFonts w:ascii="Cambria Math" w:hAnsi="Cambria Math"/>
            <w:sz w:val="24"/>
            <w:szCs w:val="24"/>
          </w:rPr>
          <m:t xml:space="preserve">                  </m:t>
        </m:r>
      </m:oMath>
      <w:r>
        <w:rPr>
          <w:rFonts w:ascii="Times New Roman" w:hAnsi="Times New Roman"/>
          <w:sz w:val="24"/>
          <w:szCs w:val="24"/>
        </w:rPr>
        <w:t>(d</w:t>
      </w:r>
      <w:r w:rsidRPr="001E54F7">
        <w:rPr>
          <w:rFonts w:ascii="Times New Roman"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18 </m:t>
            </m:r>
          </m:num>
          <m:den>
            <m:r>
              <w:rPr>
                <w:rFonts w:ascii="Cambria Math" w:eastAsiaTheme="minorEastAsia" w:hAnsi="Cambria Math"/>
                <w:sz w:val="24"/>
                <w:szCs w:val="24"/>
              </w:rPr>
              <m:t>5</m:t>
            </m:r>
          </m:den>
        </m:f>
        <m:r>
          <w:rPr>
            <w:rFonts w:ascii="Cambria Math" w:hAnsi="Cambria Math"/>
            <w:sz w:val="24"/>
            <w:szCs w:val="24"/>
          </w:rPr>
          <m:t xml:space="preserve">                    </m:t>
        </m:r>
      </m:oMath>
      <w:r w:rsidRPr="001E54F7">
        <w:rPr>
          <w:rFonts w:ascii="Times New Roman" w:hAnsi="Times New Roman"/>
          <w:sz w:val="24"/>
          <w:szCs w:val="24"/>
        </w:rPr>
        <w:t>(</w:t>
      </w:r>
      <w:r>
        <w:rPr>
          <w:rFonts w:ascii="Times New Roman" w:hAnsi="Times New Roman"/>
          <w:sz w:val="24"/>
          <w:szCs w:val="24"/>
        </w:rPr>
        <w:t>e</w:t>
      </w:r>
      <w:r w:rsidRPr="001E54F7">
        <w:rPr>
          <w:rFonts w:ascii="Times New Roman" w:hAnsi="Times New Roman"/>
          <w:sz w:val="24"/>
          <w:szCs w:val="24"/>
        </w:rPr>
        <w:t xml:space="preserve">) </w:t>
      </w:r>
      <m:oMath>
        <m:r>
          <w:rPr>
            <w:rFonts w:ascii="Cambria Math" w:hAnsi="Cambria Math"/>
            <w:sz w:val="24"/>
            <w:szCs w:val="24"/>
          </w:rPr>
          <m:t xml:space="preserve">-5            </m:t>
        </m:r>
      </m:oMath>
    </w:p>
    <w:p w:rsidR="005570AB" w:rsidRPr="001E54F7" w:rsidRDefault="005570AB" w:rsidP="005570AB">
      <w:pPr>
        <w:autoSpaceDE w:val="0"/>
        <w:autoSpaceDN w:val="0"/>
        <w:adjustRightInd w:val="0"/>
        <w:spacing w:after="0" w:line="240" w:lineRule="auto"/>
        <w:rPr>
          <w:rFonts w:ascii="Times New Roman" w:eastAsiaTheme="minorEastAsia" w:hAnsi="Times New Roman"/>
          <w:color w:val="000000"/>
          <w:sz w:val="24"/>
          <w:szCs w:val="24"/>
        </w:rPr>
      </w:pPr>
    </w:p>
    <w:p w:rsidR="005570AB" w:rsidRPr="00177811" w:rsidRDefault="005570AB" w:rsidP="005570AB">
      <w:pPr>
        <w:spacing w:after="0"/>
        <w:jc w:val="both"/>
        <w:rPr>
          <w:rFonts w:ascii="Times New Roman" w:hAnsi="Times New Roman"/>
          <w:sz w:val="24"/>
          <w:szCs w:val="24"/>
        </w:rPr>
      </w:pPr>
      <w:r w:rsidRPr="00177811">
        <w:rPr>
          <w:rFonts w:ascii="Times New Roman" w:hAnsi="Times New Roman"/>
          <w:i/>
          <w:sz w:val="24"/>
          <w:szCs w:val="24"/>
        </w:rPr>
        <w:t xml:space="preserve"> (Banco de Questões 20</w:t>
      </w:r>
      <w:r>
        <w:rPr>
          <w:rFonts w:ascii="Times New Roman" w:hAnsi="Times New Roman"/>
          <w:i/>
          <w:sz w:val="24"/>
          <w:szCs w:val="24"/>
        </w:rPr>
        <w:t xml:space="preserve">10, </w:t>
      </w:r>
      <w:r w:rsidRPr="00177811">
        <w:rPr>
          <w:rFonts w:ascii="Times New Roman" w:hAnsi="Times New Roman"/>
          <w:i/>
          <w:sz w:val="24"/>
          <w:szCs w:val="24"/>
        </w:rPr>
        <w:t xml:space="preserve"> nível 3, questão </w:t>
      </w:r>
      <w:r>
        <w:rPr>
          <w:rFonts w:ascii="Times New Roman" w:hAnsi="Times New Roman"/>
          <w:i/>
          <w:sz w:val="24"/>
          <w:szCs w:val="24"/>
        </w:rPr>
        <w:t>16</w:t>
      </w:r>
      <w:r w:rsidRPr="00177811">
        <w:rPr>
          <w:rFonts w:ascii="Times New Roman" w:hAnsi="Times New Roman"/>
          <w:sz w:val="24"/>
          <w:szCs w:val="24"/>
        </w:rPr>
        <w:t xml:space="preserve">)  </w:t>
      </w:r>
    </w:p>
    <w:p w:rsidR="00B64F90" w:rsidRDefault="00B64F90">
      <w:pPr>
        <w:spacing w:after="0"/>
        <w:jc w:val="both"/>
        <w:rPr>
          <w:rFonts w:ascii="Times New Roman" w:hAnsi="Times New Roman"/>
          <w:sz w:val="24"/>
        </w:rPr>
      </w:pPr>
    </w:p>
    <w:p w:rsidR="00B64F90" w:rsidRPr="009000DB" w:rsidRDefault="00B64F90">
      <w:pPr>
        <w:spacing w:after="0"/>
        <w:jc w:val="both"/>
        <w:rPr>
          <w:rFonts w:ascii="Times New Roman" w:hAnsi="Times New Roman"/>
          <w:bCs/>
          <w:sz w:val="24"/>
          <w:szCs w:val="24"/>
        </w:rPr>
      </w:pPr>
    </w:p>
    <w:p w:rsidR="005570AB" w:rsidRDefault="005F1E77" w:rsidP="005570AB">
      <w:pPr>
        <w:autoSpaceDE w:val="0"/>
        <w:autoSpaceDN w:val="0"/>
        <w:adjustRightInd w:val="0"/>
        <w:spacing w:after="0" w:line="240" w:lineRule="auto"/>
        <w:rPr>
          <w:rFonts w:ascii="Times New Roman" w:eastAsia="LMXFWD+CMR12" w:hAnsi="Times New Roman"/>
          <w:sz w:val="24"/>
          <w:szCs w:val="24"/>
        </w:rPr>
      </w:pPr>
      <w:r w:rsidRPr="006243CF">
        <w:rPr>
          <w:rFonts w:ascii="Times New Roman" w:hAnsi="Times New Roman"/>
          <w:b/>
          <w:bCs/>
          <w:sz w:val="24"/>
          <w:szCs w:val="24"/>
        </w:rPr>
        <w:t>Exercício 4.</w:t>
      </w:r>
      <w:r w:rsidR="008708AD">
        <w:rPr>
          <w:rFonts w:ascii="Times New Roman" w:hAnsi="Times New Roman"/>
          <w:bCs/>
          <w:sz w:val="24"/>
          <w:szCs w:val="24"/>
        </w:rPr>
        <w:t xml:space="preserve"> </w:t>
      </w:r>
      <w:r w:rsidR="005570AB" w:rsidRPr="00AC76B8">
        <w:rPr>
          <w:rFonts w:ascii="Times New Roman" w:eastAsia="LMXFWD+CMR12" w:hAnsi="Times New Roman"/>
          <w:sz w:val="24"/>
          <w:szCs w:val="24"/>
        </w:rPr>
        <w:t>Duas part</w:t>
      </w:r>
      <w:r w:rsidR="005570AB">
        <w:rPr>
          <w:rFonts w:ascii="Times New Roman" w:eastAsia="LMXFWD+CMR12" w:hAnsi="Times New Roman"/>
          <w:sz w:val="24"/>
          <w:szCs w:val="24"/>
        </w:rPr>
        <w:t>í</w:t>
      </w:r>
      <w:r w:rsidR="005570AB" w:rsidRPr="00AC76B8">
        <w:rPr>
          <w:rFonts w:ascii="Times New Roman" w:eastAsia="LMXFWD+CMR12" w:hAnsi="Times New Roman"/>
          <w:sz w:val="24"/>
          <w:szCs w:val="24"/>
        </w:rPr>
        <w:t xml:space="preserve">culas, </w:t>
      </w:r>
      <w:r w:rsidR="005570AB">
        <w:rPr>
          <w:rFonts w:ascii="Times New Roman" w:eastAsia="LMXFWD+CMR12" w:hAnsi="Times New Roman"/>
          <w:sz w:val="24"/>
          <w:szCs w:val="24"/>
        </w:rPr>
        <w:t xml:space="preserve"> </w:t>
      </w:r>
      <m:oMath>
        <m:r>
          <w:rPr>
            <w:rFonts w:ascii="Cambria Math" w:eastAsia="LMXFWD+CMR12" w:hAnsi="Cambria Math"/>
            <w:sz w:val="24"/>
            <w:szCs w:val="24"/>
          </w:rPr>
          <m:t xml:space="preserve">A </m:t>
        </m:r>
      </m:oMath>
      <w:r w:rsidR="005570AB" w:rsidRPr="00AC76B8">
        <w:rPr>
          <w:rFonts w:ascii="Times New Roman" w:eastAsia="LMXFWD+CMR12" w:hAnsi="Times New Roman"/>
          <w:sz w:val="24"/>
          <w:szCs w:val="24"/>
        </w:rPr>
        <w:t xml:space="preserve">e </w:t>
      </w:r>
      <m:oMath>
        <m:r>
          <w:rPr>
            <w:rFonts w:ascii="Cambria Math" w:eastAsia="LMXFWD+CMR12" w:hAnsi="Cambria Math"/>
            <w:sz w:val="24"/>
            <w:szCs w:val="24"/>
          </w:rPr>
          <m:t>B</m:t>
        </m:r>
      </m:oMath>
      <w:r w:rsidR="005570AB" w:rsidRPr="00AC76B8">
        <w:rPr>
          <w:rFonts w:ascii="Times New Roman" w:eastAsia="LMXFWD+CMR12" w:hAnsi="Times New Roman"/>
          <w:sz w:val="24"/>
          <w:szCs w:val="24"/>
        </w:rPr>
        <w:t>, percorrem uma circunfer</w:t>
      </w:r>
      <w:r w:rsidR="005570AB">
        <w:rPr>
          <w:rFonts w:ascii="Times New Roman" w:eastAsia="LMXFWD+CMR12" w:hAnsi="Times New Roman"/>
          <w:sz w:val="24"/>
          <w:szCs w:val="24"/>
        </w:rPr>
        <w:t>ê</w:t>
      </w:r>
      <w:r w:rsidR="005570AB" w:rsidRPr="00AC76B8">
        <w:rPr>
          <w:rFonts w:ascii="Times New Roman" w:eastAsia="LMXFWD+CMR12" w:hAnsi="Times New Roman"/>
          <w:sz w:val="24"/>
          <w:szCs w:val="24"/>
        </w:rPr>
        <w:t>ncia</w:t>
      </w:r>
      <w:r w:rsidR="005570AB">
        <w:rPr>
          <w:rFonts w:ascii="Times New Roman" w:eastAsia="LMXFWD+CMR12" w:hAnsi="Times New Roman"/>
          <w:sz w:val="24"/>
          <w:szCs w:val="24"/>
        </w:rPr>
        <w:t xml:space="preserve"> </w:t>
      </w:r>
      <w:r w:rsidR="005570AB" w:rsidRPr="00AC76B8">
        <w:rPr>
          <w:rFonts w:ascii="Times New Roman" w:eastAsia="LMXFWD+CMR12" w:hAnsi="Times New Roman"/>
          <w:sz w:val="24"/>
          <w:szCs w:val="24"/>
        </w:rPr>
        <w:t xml:space="preserve">de </w:t>
      </w:r>
      <m:oMath>
        <m:r>
          <w:rPr>
            <w:rFonts w:ascii="Cambria Math" w:eastAsia="LMXFWD+CMR12" w:hAnsi="Cambria Math"/>
            <w:sz w:val="24"/>
            <w:szCs w:val="24"/>
          </w:rPr>
          <m:t>120</m:t>
        </m:r>
      </m:oMath>
      <w:r w:rsidR="005570AB" w:rsidRPr="00AC76B8">
        <w:rPr>
          <w:rFonts w:ascii="Times New Roman" w:eastAsia="LMXFWD+CMR12" w:hAnsi="Times New Roman"/>
          <w:i/>
          <w:iCs/>
          <w:sz w:val="24"/>
          <w:szCs w:val="24"/>
        </w:rPr>
        <w:t xml:space="preserve">m </w:t>
      </w:r>
      <w:r w:rsidR="005570AB" w:rsidRPr="00AC76B8">
        <w:rPr>
          <w:rFonts w:ascii="Times New Roman" w:eastAsia="LMXFWD+CMR12" w:hAnsi="Times New Roman"/>
          <w:sz w:val="24"/>
          <w:szCs w:val="24"/>
        </w:rPr>
        <w:t>de comprimento. A part</w:t>
      </w:r>
      <w:r w:rsidR="005570AB">
        <w:rPr>
          <w:rFonts w:ascii="Times New Roman" w:eastAsia="LMXFWD+CMR12" w:hAnsi="Times New Roman"/>
          <w:sz w:val="24"/>
          <w:szCs w:val="24"/>
        </w:rPr>
        <w:t>í</w:t>
      </w:r>
      <w:r w:rsidR="005570AB" w:rsidRPr="00AC76B8">
        <w:rPr>
          <w:rFonts w:ascii="Times New Roman" w:eastAsia="LMXFWD+CMR12" w:hAnsi="Times New Roman"/>
          <w:sz w:val="24"/>
          <w:szCs w:val="24"/>
        </w:rPr>
        <w:t xml:space="preserve">cula </w:t>
      </w:r>
      <w:r w:rsidR="005570AB">
        <w:rPr>
          <w:rFonts w:ascii="Times New Roman" w:eastAsia="LMXFWD+CMR12" w:hAnsi="Times New Roman"/>
          <w:sz w:val="24"/>
          <w:szCs w:val="24"/>
        </w:rPr>
        <w:t xml:space="preserve"> </w:t>
      </w:r>
      <m:oMath>
        <m:r>
          <w:rPr>
            <w:rFonts w:ascii="Cambria Math" w:eastAsia="LMXFWD+CMR12" w:hAnsi="Cambria Math"/>
            <w:sz w:val="24"/>
            <w:szCs w:val="24"/>
          </w:rPr>
          <m:t>A</m:t>
        </m:r>
      </m:oMath>
      <w:r w:rsidR="005570AB" w:rsidRPr="00AC76B8">
        <w:rPr>
          <w:rFonts w:ascii="Times New Roman" w:eastAsia="LMXFWD+CMR12" w:hAnsi="Times New Roman"/>
          <w:i/>
          <w:iCs/>
          <w:sz w:val="24"/>
          <w:szCs w:val="24"/>
        </w:rPr>
        <w:t xml:space="preserve"> </w:t>
      </w:r>
      <w:r w:rsidR="005570AB" w:rsidRPr="00AC76B8">
        <w:rPr>
          <w:rFonts w:ascii="Times New Roman" w:eastAsia="LMXFWD+CMR12" w:hAnsi="Times New Roman"/>
          <w:sz w:val="24"/>
          <w:szCs w:val="24"/>
        </w:rPr>
        <w:t xml:space="preserve">gasta </w:t>
      </w:r>
      <m:oMath>
        <m:r>
          <w:rPr>
            <w:rFonts w:ascii="Cambria Math" w:eastAsia="LMXFWD+CMR12" w:hAnsi="Cambria Math"/>
            <w:sz w:val="24"/>
            <w:szCs w:val="24"/>
          </w:rPr>
          <m:t>3</m:t>
        </m:r>
      </m:oMath>
      <w:r w:rsidR="005570AB" w:rsidRPr="00AC76B8">
        <w:rPr>
          <w:rFonts w:ascii="Times New Roman" w:eastAsia="LMXFWD+CMR12" w:hAnsi="Times New Roman"/>
          <w:sz w:val="24"/>
          <w:szCs w:val="24"/>
        </w:rPr>
        <w:t xml:space="preserve"> segundos menos que </w:t>
      </w:r>
      <m:oMath>
        <m:r>
          <w:rPr>
            <w:rFonts w:ascii="Cambria Math" w:eastAsia="LMXFWD+CMR12" w:hAnsi="Cambria Math"/>
            <w:sz w:val="24"/>
            <w:szCs w:val="24"/>
          </w:rPr>
          <m:t>B</m:t>
        </m:r>
      </m:oMath>
      <w:r w:rsidR="005570AB" w:rsidRPr="00AC76B8">
        <w:rPr>
          <w:rFonts w:ascii="Times New Roman" w:eastAsia="LMXFWD+CMR12" w:hAnsi="Times New Roman"/>
          <w:sz w:val="24"/>
          <w:szCs w:val="24"/>
        </w:rPr>
        <w:t>, por</w:t>
      </w:r>
      <w:r w:rsidR="005570AB">
        <w:rPr>
          <w:rFonts w:ascii="Times New Roman" w:eastAsia="LMXFWD+CMR12" w:hAnsi="Times New Roman"/>
          <w:sz w:val="24"/>
          <w:szCs w:val="24"/>
        </w:rPr>
        <w:t xml:space="preserve"> </w:t>
      </w:r>
      <w:r w:rsidR="005570AB" w:rsidRPr="00AC76B8">
        <w:rPr>
          <w:rFonts w:ascii="Times New Roman" w:eastAsia="LMXFWD+CMR12" w:hAnsi="Times New Roman"/>
          <w:sz w:val="24"/>
          <w:szCs w:val="24"/>
        </w:rPr>
        <w:t xml:space="preserve">estar animada com uma velocidade maior de </w:t>
      </w:r>
      <m:oMath>
        <m:r>
          <w:rPr>
            <w:rFonts w:ascii="Cambria Math" w:eastAsia="LMXFWD+CMR12" w:hAnsi="Cambria Math"/>
            <w:sz w:val="24"/>
            <w:szCs w:val="24"/>
          </w:rPr>
          <m:t>2</m:t>
        </m:r>
      </m:oMath>
      <w:r w:rsidR="005570AB" w:rsidRPr="00AC76B8">
        <w:rPr>
          <w:rFonts w:ascii="Times New Roman" w:eastAsia="LMXFWD+CMR12" w:hAnsi="Times New Roman"/>
          <w:sz w:val="24"/>
          <w:szCs w:val="24"/>
        </w:rPr>
        <w:t xml:space="preserve"> metros por segundo. Qual </w:t>
      </w:r>
      <w:r w:rsidR="005570AB">
        <w:rPr>
          <w:rFonts w:ascii="Times New Roman" w:eastAsia="LMXFWD+CMR12" w:hAnsi="Times New Roman"/>
          <w:sz w:val="24"/>
          <w:szCs w:val="24"/>
        </w:rPr>
        <w:t>é</w:t>
      </w:r>
      <w:r w:rsidR="005570AB" w:rsidRPr="00AC76B8">
        <w:rPr>
          <w:rFonts w:ascii="Times New Roman" w:eastAsia="LMXFWD+CMR12" w:hAnsi="Times New Roman"/>
          <w:sz w:val="24"/>
          <w:szCs w:val="24"/>
        </w:rPr>
        <w:t xml:space="preserve"> a</w:t>
      </w:r>
      <w:r w:rsidR="005570AB">
        <w:rPr>
          <w:rFonts w:ascii="Times New Roman" w:eastAsia="LMXFWD+CMR12" w:hAnsi="Times New Roman"/>
          <w:sz w:val="24"/>
          <w:szCs w:val="24"/>
        </w:rPr>
        <w:t xml:space="preserve"> </w:t>
      </w:r>
      <w:r w:rsidR="005570AB" w:rsidRPr="00AC76B8">
        <w:rPr>
          <w:rFonts w:ascii="Times New Roman" w:eastAsia="LMXFWD+CMR12" w:hAnsi="Times New Roman"/>
          <w:sz w:val="24"/>
          <w:szCs w:val="24"/>
        </w:rPr>
        <w:t>velocidade de cada part</w:t>
      </w:r>
      <w:r w:rsidR="005570AB">
        <w:rPr>
          <w:rFonts w:ascii="Times New Roman" w:eastAsia="LMXFWD+CMR12" w:hAnsi="Times New Roman"/>
          <w:sz w:val="24"/>
          <w:szCs w:val="24"/>
        </w:rPr>
        <w:t>í</w:t>
      </w:r>
      <w:r w:rsidR="005570AB" w:rsidRPr="00AC76B8">
        <w:rPr>
          <w:rFonts w:ascii="Times New Roman" w:eastAsia="LMXFWD+CMR12" w:hAnsi="Times New Roman"/>
          <w:sz w:val="24"/>
          <w:szCs w:val="24"/>
        </w:rPr>
        <w:t>cula?</w:t>
      </w:r>
    </w:p>
    <w:p w:rsidR="005570AB" w:rsidRPr="00177811" w:rsidRDefault="005570AB" w:rsidP="005570AB">
      <w:pPr>
        <w:spacing w:after="0"/>
        <w:jc w:val="both"/>
        <w:rPr>
          <w:rFonts w:ascii="Times New Roman" w:hAnsi="Times New Roman"/>
          <w:sz w:val="24"/>
          <w:szCs w:val="24"/>
        </w:rPr>
      </w:pPr>
      <w:r w:rsidRPr="00177811">
        <w:rPr>
          <w:rFonts w:ascii="Times New Roman" w:hAnsi="Times New Roman"/>
          <w:i/>
          <w:sz w:val="24"/>
          <w:szCs w:val="24"/>
        </w:rPr>
        <w:t xml:space="preserve"> (Banco de Questões 200</w:t>
      </w:r>
      <w:r>
        <w:rPr>
          <w:rFonts w:ascii="Times New Roman" w:hAnsi="Times New Roman"/>
          <w:i/>
          <w:sz w:val="24"/>
          <w:szCs w:val="24"/>
        </w:rPr>
        <w:t>7</w:t>
      </w:r>
      <w:r w:rsidRPr="00177811">
        <w:rPr>
          <w:rFonts w:ascii="Times New Roman" w:hAnsi="Times New Roman"/>
          <w:i/>
          <w:sz w:val="24"/>
          <w:szCs w:val="24"/>
        </w:rPr>
        <w:t xml:space="preserve">, Lista </w:t>
      </w:r>
      <w:r>
        <w:rPr>
          <w:rFonts w:ascii="Times New Roman" w:hAnsi="Times New Roman"/>
          <w:i/>
          <w:sz w:val="24"/>
          <w:szCs w:val="24"/>
        </w:rPr>
        <w:t>8</w:t>
      </w:r>
      <w:r w:rsidRPr="00177811">
        <w:rPr>
          <w:rFonts w:ascii="Times New Roman" w:hAnsi="Times New Roman"/>
          <w:i/>
          <w:sz w:val="24"/>
          <w:szCs w:val="24"/>
        </w:rPr>
        <w:t xml:space="preserve">, nível 3, questão </w:t>
      </w:r>
      <w:r>
        <w:rPr>
          <w:rFonts w:ascii="Times New Roman" w:hAnsi="Times New Roman"/>
          <w:i/>
          <w:sz w:val="24"/>
          <w:szCs w:val="24"/>
        </w:rPr>
        <w:t>1</w:t>
      </w:r>
      <w:r w:rsidRPr="00177811">
        <w:rPr>
          <w:rFonts w:ascii="Times New Roman" w:hAnsi="Times New Roman"/>
          <w:sz w:val="24"/>
          <w:szCs w:val="24"/>
        </w:rPr>
        <w:t xml:space="preserve">)  </w:t>
      </w:r>
    </w:p>
    <w:p w:rsidR="008708AD" w:rsidRPr="008708AD" w:rsidRDefault="008708AD" w:rsidP="005570AB">
      <w:pPr>
        <w:spacing w:after="0"/>
        <w:jc w:val="both"/>
        <w:rPr>
          <w:rFonts w:ascii="Times New Roman" w:hAnsi="Times New Roman"/>
          <w:bCs/>
          <w:sz w:val="24"/>
          <w:szCs w:val="24"/>
        </w:rPr>
      </w:pPr>
    </w:p>
    <w:p w:rsidR="005570AB" w:rsidRDefault="003920C9" w:rsidP="005570AB">
      <w:pPr>
        <w:autoSpaceDE w:val="0"/>
        <w:autoSpaceDN w:val="0"/>
        <w:adjustRightInd w:val="0"/>
        <w:spacing w:after="0" w:line="240" w:lineRule="auto"/>
        <w:rPr>
          <w:rFonts w:ascii="Times New Roman" w:hAnsi="Times New Roman"/>
          <w:i/>
          <w:sz w:val="24"/>
          <w:szCs w:val="24"/>
        </w:rPr>
      </w:pPr>
      <w:r>
        <w:rPr>
          <w:rFonts w:ascii="Times New Roman" w:hAnsi="Times New Roman"/>
          <w:b/>
          <w:bCs/>
          <w:sz w:val="24"/>
          <w:szCs w:val="24"/>
        </w:rPr>
        <w:t>Exercício 5.</w:t>
      </w:r>
      <w:r>
        <w:rPr>
          <w:rFonts w:ascii="Times New Roman" w:hAnsi="Times New Roman"/>
          <w:bCs/>
          <w:sz w:val="24"/>
          <w:szCs w:val="24"/>
        </w:rPr>
        <w:t xml:space="preserve"> </w:t>
      </w:r>
      <w:r w:rsidR="005570AB" w:rsidRPr="00850AF9">
        <w:rPr>
          <w:rFonts w:ascii="Times New Roman" w:hAnsi="Times New Roman"/>
          <w:sz w:val="24"/>
          <w:szCs w:val="24"/>
        </w:rPr>
        <w:t>Na equação</w:t>
      </w:r>
      <w:r w:rsidR="005570AB">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+px+q=0</m:t>
        </m:r>
      </m:oMath>
      <w:r w:rsidR="005570AB" w:rsidRPr="00850AF9">
        <w:rPr>
          <w:rFonts w:ascii="Times New Roman" w:hAnsi="Times New Roman"/>
          <w:sz w:val="24"/>
          <w:szCs w:val="24"/>
        </w:rPr>
        <w:t xml:space="preserve">, os coeficientes </w:t>
      </w:r>
      <m:oMath>
        <m:r>
          <w:rPr>
            <w:rFonts w:ascii="Cambria Math" w:hAnsi="Cambria Math"/>
            <w:sz w:val="24"/>
            <w:szCs w:val="24"/>
          </w:rPr>
          <m:t>p</m:t>
        </m:r>
      </m:oMath>
      <w:r w:rsidR="005570AB" w:rsidRPr="00850AF9">
        <w:rPr>
          <w:rFonts w:ascii="Times New Roman" w:hAnsi="Times New Roman"/>
          <w:i/>
          <w:iCs/>
          <w:sz w:val="24"/>
          <w:szCs w:val="24"/>
        </w:rPr>
        <w:t xml:space="preserve"> </w:t>
      </w:r>
      <w:r w:rsidR="005570AB" w:rsidRPr="00850AF9">
        <w:rPr>
          <w:rFonts w:ascii="Times New Roman" w:hAnsi="Times New Roman"/>
          <w:sz w:val="24"/>
          <w:szCs w:val="24"/>
        </w:rPr>
        <w:t xml:space="preserve">e </w:t>
      </w:r>
      <m:oMath>
        <m:r>
          <w:rPr>
            <w:rFonts w:ascii="Cambria Math" w:hAnsi="Cambria Math"/>
            <w:sz w:val="24"/>
            <w:szCs w:val="24"/>
          </w:rPr>
          <m:t>q</m:t>
        </m:r>
      </m:oMath>
      <w:r w:rsidR="005570AB" w:rsidRPr="00850AF9">
        <w:rPr>
          <w:rFonts w:ascii="Times New Roman" w:hAnsi="Times New Roman"/>
          <w:i/>
          <w:iCs/>
          <w:sz w:val="24"/>
          <w:szCs w:val="24"/>
        </w:rPr>
        <w:t xml:space="preserve"> </w:t>
      </w:r>
      <w:r w:rsidR="005570AB" w:rsidRPr="00850AF9">
        <w:rPr>
          <w:rFonts w:ascii="Times New Roman" w:hAnsi="Times New Roman"/>
          <w:sz w:val="24"/>
          <w:szCs w:val="24"/>
        </w:rPr>
        <w:t>podem assumir quaisquer valores do intervalo</w:t>
      </w:r>
      <w:r w:rsidR="005570AB">
        <w:rPr>
          <w:rFonts w:ascii="Times New Roman" w:hAnsi="Times New Roman"/>
          <w:sz w:val="24"/>
          <w:szCs w:val="24"/>
        </w:rPr>
        <w:t xml:space="preserve"> </w:t>
      </w:r>
      <m:oMath>
        <m:r>
          <w:rPr>
            <w:rFonts w:ascii="Cambria Math" w:hAnsi="Cambria Math"/>
            <w:sz w:val="24"/>
            <w:szCs w:val="24"/>
          </w:rPr>
          <m:t>[-1,1].</m:t>
        </m:r>
      </m:oMath>
      <w:r w:rsidR="005570AB" w:rsidRPr="00850AF9">
        <w:rPr>
          <w:rFonts w:ascii="Times New Roman" w:hAnsi="Times New Roman"/>
          <w:sz w:val="24"/>
          <w:szCs w:val="24"/>
        </w:rPr>
        <w:t xml:space="preserve"> Quais são os possíveis valores das raízes de tal equação?</w:t>
      </w:r>
      <w:r w:rsidR="005570AB" w:rsidRPr="00850AF9">
        <w:rPr>
          <w:rFonts w:ascii="Times New Roman" w:hAnsi="Times New Roman"/>
          <w:i/>
          <w:sz w:val="24"/>
          <w:szCs w:val="24"/>
        </w:rPr>
        <w:t xml:space="preserve"> </w:t>
      </w:r>
    </w:p>
    <w:p w:rsidR="003920C9" w:rsidRPr="00A64267" w:rsidRDefault="005570AB" w:rsidP="005570AB">
      <w:pPr>
        <w:tabs>
          <w:tab w:val="left" w:pos="6548"/>
        </w:tabs>
        <w:spacing w:after="0"/>
        <w:jc w:val="both"/>
        <w:rPr>
          <w:rFonts w:ascii="Times New Roman" w:hAnsi="Times New Roman"/>
          <w:bCs/>
          <w:sz w:val="24"/>
          <w:szCs w:val="24"/>
        </w:rPr>
      </w:pPr>
      <w:r w:rsidRPr="00850AF9">
        <w:rPr>
          <w:rFonts w:ascii="Times New Roman" w:hAnsi="Times New Roman"/>
          <w:i/>
          <w:sz w:val="24"/>
          <w:szCs w:val="24"/>
        </w:rPr>
        <w:t>(Banco de Questões 2015, nível 3, questão 32</w:t>
      </w:r>
      <w:r w:rsidRPr="00850AF9">
        <w:rPr>
          <w:rFonts w:ascii="Times New Roman" w:hAnsi="Times New Roman"/>
          <w:sz w:val="24"/>
          <w:szCs w:val="24"/>
        </w:rPr>
        <w:t xml:space="preserve">)  </w:t>
      </w:r>
    </w:p>
    <w:p w:rsidR="003920C9" w:rsidRPr="000D42B8" w:rsidRDefault="003920C9" w:rsidP="003920C9">
      <w:pPr>
        <w:spacing w:after="0"/>
        <w:jc w:val="both"/>
        <w:rPr>
          <w:rFonts w:ascii="Times New Roman" w:hAnsi="Times New Roman"/>
          <w:bCs/>
          <w:sz w:val="24"/>
          <w:szCs w:val="24"/>
        </w:rPr>
      </w:pPr>
    </w:p>
    <w:p w:rsidR="005570AB" w:rsidRPr="008C19E2" w:rsidRDefault="003920C9" w:rsidP="005570A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Exercício 6.</w:t>
      </w:r>
      <w:r>
        <w:rPr>
          <w:rFonts w:ascii="Times New Roman" w:hAnsi="Times New Roman"/>
          <w:bCs/>
          <w:sz w:val="24"/>
          <w:szCs w:val="24"/>
        </w:rPr>
        <w:t xml:space="preserve"> </w:t>
      </w:r>
      <w:r w:rsidR="005570AB" w:rsidRPr="008C19E2">
        <w:rPr>
          <w:rFonts w:ascii="Times New Roman" w:hAnsi="Times New Roman"/>
          <w:sz w:val="24"/>
          <w:szCs w:val="24"/>
        </w:rPr>
        <w:t xml:space="preserve">Resolva em </w:t>
      </w:r>
      <w:r w:rsidR="005570AB" w:rsidRPr="008C19E2">
        <w:rPr>
          <w:rFonts w:ascii="Verdana" w:hAnsi="Verdana" w:cs="Arial"/>
          <w:sz w:val="24"/>
          <w:szCs w:val="24"/>
        </w:rPr>
        <w:t>R</w:t>
      </w:r>
      <w:r w:rsidR="005570AB" w:rsidRPr="008C19E2">
        <w:rPr>
          <w:rFonts w:ascii="Times New Roman" w:hAnsi="Times New Roman"/>
          <w:sz w:val="24"/>
          <w:szCs w:val="24"/>
        </w:rPr>
        <w:t xml:space="preserve"> a equação</w:t>
      </w:r>
      <w:r w:rsidR="005570AB">
        <w:rPr>
          <w:rFonts w:ascii="Times New Roman" w:hAnsi="Times New Roman"/>
          <w:sz w:val="24"/>
          <w:szCs w:val="24"/>
        </w:rPr>
        <w:t xml:space="preserve">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rad>
        <m:r>
          <w:rPr>
            <w:rFonts w:ascii="Cambria Math" w:hAnsi="Cambria Math"/>
            <w:sz w:val="24"/>
            <w:szCs w:val="24"/>
          </w:rPr>
          <m:t xml:space="preserve"> </m:t>
        </m:r>
      </m:oMath>
      <w:r w:rsidR="005570AB">
        <w:rPr>
          <w:rFonts w:ascii="Times New Roman" w:eastAsiaTheme="minorEastAsia" w:hAnsi="Times New Roman"/>
          <w:sz w:val="24"/>
          <w:szCs w:val="24"/>
        </w:rPr>
        <w:t>+</w:t>
      </w:r>
      <m:oMath>
        <m:r>
          <w:rPr>
            <w:rFonts w:ascii="Cambria Math" w:eastAsiaTheme="minorEastAsia"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-6x+10</m:t>
            </m:r>
          </m:e>
        </m:rad>
        <m:r>
          <w:rPr>
            <w:rFonts w:ascii="Cambria Math" w:eastAsiaTheme="minorEastAsia" w:hAnsi="Cambria Math"/>
            <w:sz w:val="24"/>
            <w:szCs w:val="24"/>
          </w:rPr>
          <m:t>=5</m:t>
        </m:r>
      </m:oMath>
      <w:r w:rsidR="005570AB">
        <w:rPr>
          <w:rFonts w:ascii="Times New Roman" w:eastAsiaTheme="minorEastAsia" w:hAnsi="Times New Roman"/>
          <w:sz w:val="24"/>
          <w:szCs w:val="24"/>
        </w:rPr>
        <w:t>.</w:t>
      </w:r>
    </w:p>
    <w:p w:rsidR="005570AB" w:rsidRPr="00177811" w:rsidRDefault="005570AB" w:rsidP="005570AB">
      <w:pPr>
        <w:autoSpaceDE w:val="0"/>
        <w:autoSpaceDN w:val="0"/>
        <w:adjustRightInd w:val="0"/>
        <w:spacing w:after="0" w:line="240" w:lineRule="auto"/>
        <w:rPr>
          <w:rFonts w:ascii="Times New Roman" w:hAnsi="Times New Roman"/>
          <w:sz w:val="24"/>
          <w:szCs w:val="24"/>
        </w:rPr>
      </w:pPr>
      <w:r w:rsidRPr="00850AF9">
        <w:rPr>
          <w:rFonts w:ascii="Times New Roman" w:hAnsi="Times New Roman"/>
          <w:i/>
          <w:sz w:val="24"/>
          <w:szCs w:val="24"/>
        </w:rPr>
        <w:t>(Banco de Questões 2015, nível 3, questão 3</w:t>
      </w:r>
      <w:r>
        <w:rPr>
          <w:rFonts w:ascii="Times New Roman" w:hAnsi="Times New Roman"/>
          <w:i/>
          <w:sz w:val="24"/>
          <w:szCs w:val="24"/>
        </w:rPr>
        <w:t>6</w:t>
      </w:r>
      <w:r w:rsidRPr="00850AF9">
        <w:rPr>
          <w:rFonts w:ascii="Times New Roman" w:hAnsi="Times New Roman"/>
          <w:sz w:val="24"/>
          <w:szCs w:val="24"/>
        </w:rPr>
        <w:t xml:space="preserve">)  </w:t>
      </w:r>
    </w:p>
    <w:p w:rsidR="005570AB" w:rsidRDefault="005570AB" w:rsidP="005570AB">
      <w:pPr>
        <w:autoSpaceDE w:val="0"/>
        <w:autoSpaceDN w:val="0"/>
        <w:adjustRightInd w:val="0"/>
        <w:spacing w:after="0" w:line="240" w:lineRule="auto"/>
        <w:rPr>
          <w:rFonts w:ascii="Times New Roman" w:hAnsi="Times New Roman"/>
          <w:b/>
          <w:sz w:val="24"/>
          <w:szCs w:val="24"/>
        </w:rPr>
      </w:pPr>
    </w:p>
    <w:p w:rsidR="003920C9" w:rsidRDefault="003920C9" w:rsidP="005570AB">
      <w:pPr>
        <w:spacing w:after="0"/>
        <w:jc w:val="both"/>
        <w:rPr>
          <w:rFonts w:ascii="Times New Roman" w:hAnsi="Times New Roman"/>
          <w:bCs/>
          <w:sz w:val="24"/>
          <w:szCs w:val="24"/>
        </w:rPr>
      </w:pPr>
    </w:p>
    <w:p w:rsidR="003920C9" w:rsidRDefault="003920C9" w:rsidP="003920C9">
      <w:pPr>
        <w:spacing w:after="0"/>
        <w:jc w:val="both"/>
        <w:rPr>
          <w:rFonts w:ascii="Times New Roman" w:hAnsi="Times New Roman"/>
          <w:bCs/>
          <w:sz w:val="24"/>
          <w:szCs w:val="24"/>
        </w:rPr>
      </w:pPr>
    </w:p>
    <w:p w:rsidR="005570AB" w:rsidRPr="004A60D7" w:rsidRDefault="003920C9" w:rsidP="005570A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Exercício 7</w:t>
      </w:r>
      <w:r w:rsidRPr="001D671D">
        <w:rPr>
          <w:rFonts w:ascii="Times New Roman" w:hAnsi="Times New Roman"/>
          <w:b/>
          <w:bCs/>
          <w:sz w:val="24"/>
          <w:szCs w:val="24"/>
        </w:rPr>
        <w:t xml:space="preserve">. </w:t>
      </w:r>
      <w:r w:rsidR="005570AB" w:rsidRPr="004A60D7">
        <w:rPr>
          <w:rFonts w:ascii="Times New Roman" w:hAnsi="Times New Roman"/>
          <w:sz w:val="24"/>
          <w:szCs w:val="24"/>
        </w:rPr>
        <w:t>Qual o menor valor da fração</w:t>
      </w:r>
    </w:p>
    <w:p w:rsidR="005570AB" w:rsidRPr="004A60D7" w:rsidRDefault="005570AB" w:rsidP="005570AB">
      <w:pPr>
        <w:autoSpaceDE w:val="0"/>
        <w:autoSpaceDN w:val="0"/>
        <w:adjustRightInd w:val="0"/>
        <w:spacing w:after="0" w:line="240" w:lineRule="auto"/>
        <w:rPr>
          <w:rFonts w:ascii="Times New Roman" w:hAnsi="Times New Roman"/>
          <w:sz w:val="24"/>
          <w:szCs w:val="24"/>
        </w:rPr>
      </w:pPr>
    </w:p>
    <w:p w:rsidR="005570AB" w:rsidRPr="004A60D7" w:rsidRDefault="00A52453" w:rsidP="005570AB">
      <w:pPr>
        <w:autoSpaceDE w:val="0"/>
        <w:autoSpaceDN w:val="0"/>
        <w:adjustRightInd w:val="0"/>
        <w:spacing w:after="0" w:line="240" w:lineRule="auto"/>
        <w:jc w:val="center"/>
        <w:rPr>
          <w:rFonts w:ascii="Times New Roman" w:hAnsi="Times New Roman"/>
          <w:i/>
          <w:sz w:val="24"/>
          <w:szCs w:val="24"/>
        </w:rPr>
      </w:pPr>
      <m:oMathPara>
        <m:oMath>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+5</m:t>
              </m:r>
            </m:num>
            <m:den>
              <m:sSup>
                <m:sSupPr>
                  <m:ctrlPr>
                    <w:rPr>
                      <w:rFonts w:ascii="Cambria Math" w:hAnsi="Times New Roman"/>
                      <w:i/>
                      <w:sz w:val="24"/>
                      <w:szCs w:val="24"/>
                    </w:rPr>
                  </m:ctrlPr>
                </m:sSupPr>
                <m:e>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+1)</m:t>
                  </m:r>
                </m:e>
                <m:sup>
                  <m:r>
                    <w:rPr>
                      <w:rFonts w:ascii="Cambria Math" w:hAnsi="Times New Roman"/>
                      <w:sz w:val="24"/>
                      <w:szCs w:val="24"/>
                    </w:rPr>
                    <m:t>2</m:t>
                  </m:r>
                </m:sup>
              </m:sSup>
            </m:den>
          </m:f>
          <m:r>
            <w:rPr>
              <w:rFonts w:ascii="Cambria Math" w:hAnsi="Times New Roman"/>
              <w:sz w:val="24"/>
              <w:szCs w:val="24"/>
            </w:rPr>
            <m:t>?</m:t>
          </m:r>
        </m:oMath>
      </m:oMathPara>
    </w:p>
    <w:p w:rsidR="005570AB" w:rsidRPr="004A60D7" w:rsidRDefault="005570AB" w:rsidP="005570AB">
      <w:pPr>
        <w:autoSpaceDE w:val="0"/>
        <w:autoSpaceDN w:val="0"/>
        <w:adjustRightInd w:val="0"/>
        <w:spacing w:after="0" w:line="240" w:lineRule="auto"/>
        <w:rPr>
          <w:rFonts w:ascii="Times New Roman" w:hAnsi="Times New Roman"/>
          <w:sz w:val="24"/>
          <w:szCs w:val="24"/>
        </w:rPr>
      </w:pPr>
      <w:r w:rsidRPr="004A60D7">
        <w:rPr>
          <w:rFonts w:ascii="Times New Roman" w:hAnsi="Times New Roman"/>
          <w:i/>
          <w:sz w:val="24"/>
          <w:szCs w:val="24"/>
        </w:rPr>
        <w:t>(Banco de Questões 2016, nível 3, questão 20</w:t>
      </w:r>
      <w:r w:rsidRPr="004A60D7">
        <w:rPr>
          <w:rFonts w:ascii="Times New Roman" w:hAnsi="Times New Roman"/>
          <w:sz w:val="24"/>
          <w:szCs w:val="24"/>
        </w:rPr>
        <w:t xml:space="preserve">)  </w:t>
      </w:r>
    </w:p>
    <w:p w:rsidR="005570AB" w:rsidRDefault="005570AB" w:rsidP="005570AB">
      <w:pPr>
        <w:autoSpaceDE w:val="0"/>
        <w:autoSpaceDN w:val="0"/>
        <w:adjustRightInd w:val="0"/>
        <w:spacing w:after="0" w:line="240" w:lineRule="auto"/>
        <w:rPr>
          <w:rFonts w:ascii="Times New Roman" w:hAnsi="Times New Roman"/>
          <w:b/>
          <w:sz w:val="24"/>
          <w:szCs w:val="24"/>
        </w:rPr>
      </w:pPr>
    </w:p>
    <w:p w:rsidR="003920C9" w:rsidRPr="00961F78" w:rsidRDefault="003920C9" w:rsidP="005570AB">
      <w:pPr>
        <w:suppressAutoHyphens w:val="0"/>
        <w:autoSpaceDE w:val="0"/>
        <w:autoSpaceDN w:val="0"/>
        <w:adjustRightInd w:val="0"/>
        <w:spacing w:after="0" w:line="240" w:lineRule="auto"/>
        <w:rPr>
          <w:rFonts w:ascii="Times New Roman" w:hAnsi="Times New Roman"/>
          <w:bCs/>
          <w:sz w:val="24"/>
          <w:szCs w:val="24"/>
        </w:rPr>
      </w:pPr>
    </w:p>
    <w:p w:rsidR="003920C9" w:rsidRPr="00961F78" w:rsidRDefault="003920C9" w:rsidP="003920C9">
      <w:pPr>
        <w:spacing w:after="0"/>
        <w:jc w:val="both"/>
        <w:rPr>
          <w:rFonts w:ascii="Times New Roman" w:hAnsi="Times New Roman"/>
          <w:bCs/>
          <w:sz w:val="24"/>
          <w:szCs w:val="24"/>
        </w:rPr>
      </w:pPr>
    </w:p>
    <w:p w:rsidR="003920C9" w:rsidRDefault="003920C9" w:rsidP="003920C9">
      <w:pPr>
        <w:spacing w:after="0"/>
        <w:jc w:val="both"/>
        <w:rPr>
          <w:rFonts w:ascii="Times New Roman" w:hAnsi="Times New Roman"/>
          <w:bCs/>
          <w:sz w:val="24"/>
          <w:szCs w:val="24"/>
        </w:rPr>
      </w:pPr>
      <w:r>
        <w:rPr>
          <w:rFonts w:ascii="Times New Roman" w:hAnsi="Times New Roman"/>
          <w:b/>
          <w:bCs/>
          <w:sz w:val="24"/>
          <w:szCs w:val="24"/>
        </w:rPr>
        <w:t>Exercício 8</w:t>
      </w:r>
      <w:r w:rsidRPr="006243CF">
        <w:rPr>
          <w:rFonts w:ascii="Times New Roman" w:hAnsi="Times New Roman"/>
          <w:b/>
          <w:bCs/>
          <w:sz w:val="24"/>
          <w:szCs w:val="24"/>
        </w:rPr>
        <w:t>.</w:t>
      </w:r>
      <w:r>
        <w:rPr>
          <w:rFonts w:ascii="Times New Roman" w:hAnsi="Times New Roman"/>
          <w:bCs/>
          <w:sz w:val="24"/>
          <w:szCs w:val="24"/>
        </w:rPr>
        <w:t xml:space="preserve"> </w:t>
      </w:r>
      <w:r w:rsidR="00CD7960">
        <w:rPr>
          <w:rFonts w:ascii="Times New Roman" w:hAnsi="Times New Roman"/>
          <w:bCs/>
          <w:sz w:val="24"/>
          <w:szCs w:val="24"/>
        </w:rPr>
        <w:t xml:space="preserve">No dia de seu aniversário em </w:t>
      </w:r>
      <m:oMath>
        <m:r>
          <w:rPr>
            <w:rFonts w:ascii="Cambria Math" w:hAnsi="Cambria Math"/>
            <w:sz w:val="24"/>
            <w:szCs w:val="24"/>
          </w:rPr>
          <m:t>2006</m:t>
        </m:r>
      </m:oMath>
      <w:r w:rsidR="00CD7960">
        <w:rPr>
          <w:rFonts w:ascii="Times New Roman" w:hAnsi="Times New Roman"/>
          <w:bCs/>
          <w:sz w:val="24"/>
          <w:szCs w:val="24"/>
        </w:rPr>
        <w:t xml:space="preserve">, o avô de Julia disse a ela: “Eu nasci no ano </w:t>
      </w:r>
      <m:oMath>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sidR="00CD7960">
        <w:rPr>
          <w:rFonts w:ascii="Times New Roman" w:hAnsi="Times New Roman"/>
          <w:bCs/>
          <w:sz w:val="24"/>
          <w:szCs w:val="24"/>
        </w:rPr>
        <w:t xml:space="preserve"> e completei </w:t>
      </w:r>
      <m:oMath>
        <m:r>
          <w:rPr>
            <w:rFonts w:ascii="Cambria Math" w:hAnsi="Cambria Math"/>
            <w:sz w:val="24"/>
            <w:szCs w:val="24"/>
          </w:rPr>
          <m:t>x</m:t>
        </m:r>
      </m:oMath>
      <w:r w:rsidR="00CD7960">
        <w:rPr>
          <w:rFonts w:ascii="Times New Roman" w:hAnsi="Times New Roman"/>
          <w:bCs/>
          <w:sz w:val="24"/>
          <w:szCs w:val="24"/>
        </w:rPr>
        <w:t xml:space="preserve"> anos em </w:t>
      </w:r>
      <m:oMath>
        <m:r>
          <w:rPr>
            <w:rFonts w:ascii="Cambria Math" w:hAnsi="Cambria Math"/>
            <w:sz w:val="24"/>
            <w:szCs w:val="24"/>
          </w:rPr>
          <m:t>1980</m:t>
        </m:r>
      </m:oMath>
      <w:r w:rsidR="00CD7960">
        <w:rPr>
          <w:rFonts w:ascii="Times New Roman" w:hAnsi="Times New Roman"/>
          <w:bCs/>
          <w:sz w:val="24"/>
          <w:szCs w:val="24"/>
        </w:rPr>
        <w:t>. Quantos anos eu completo hoje?</w:t>
      </w:r>
      <m:oMath>
        <m:r>
          <w:rPr>
            <w:rFonts w:ascii="Cambria Math" w:hAnsi="Cambria Math"/>
            <w:sz w:val="24"/>
            <w:szCs w:val="24"/>
          </w:rPr>
          <m:t xml:space="preserve">  </m:t>
        </m:r>
      </m:oMath>
      <w:r w:rsidR="00CD7960">
        <w:rPr>
          <w:rFonts w:ascii="Times New Roman" w:hAnsi="Times New Roman"/>
          <w:bCs/>
          <w:sz w:val="24"/>
          <w:szCs w:val="24"/>
        </w:rPr>
        <w:t>”</w:t>
      </w:r>
    </w:p>
    <w:p w:rsidR="00CD7960" w:rsidRDefault="00CD7960" w:rsidP="003920C9">
      <w:pPr>
        <w:spacing w:after="0"/>
        <w:jc w:val="both"/>
        <w:rPr>
          <w:rFonts w:ascii="Times New Roman" w:hAnsi="Times New Roman"/>
          <w:bCs/>
          <w:sz w:val="24"/>
          <w:szCs w:val="24"/>
        </w:rPr>
      </w:pPr>
      <w:r>
        <w:rPr>
          <w:rFonts w:ascii="Times New Roman" w:hAnsi="Times New Roman"/>
          <w:bCs/>
          <w:sz w:val="24"/>
          <w:szCs w:val="24"/>
        </w:rPr>
        <w:t>A resposta certa é:</w:t>
      </w:r>
    </w:p>
    <w:p w:rsidR="00CD7960" w:rsidRPr="00CD7960" w:rsidRDefault="00CD7960" w:rsidP="00CD7960">
      <w:pPr>
        <w:pStyle w:val="PargrafodaLista"/>
        <w:numPr>
          <w:ilvl w:val="0"/>
          <w:numId w:val="22"/>
        </w:numPr>
        <w:spacing w:after="0"/>
        <w:jc w:val="both"/>
        <w:rPr>
          <w:rFonts w:ascii="Times New Roman" w:hAnsi="Times New Roman"/>
          <w:sz w:val="24"/>
          <w:szCs w:val="24"/>
        </w:rPr>
      </w:pPr>
      <m:oMath>
        <m:r>
          <w:rPr>
            <w:rFonts w:ascii="Cambria Math" w:hAnsi="Cambria Math"/>
            <w:sz w:val="24"/>
            <w:szCs w:val="24"/>
          </w:rPr>
          <m:t xml:space="preserve">   61</m:t>
        </m:r>
      </m:oMath>
      <w:r w:rsidRPr="00CD7960">
        <w:rPr>
          <w:rFonts w:ascii="Times New Roman" w:eastAsiaTheme="minorEastAsia" w:hAnsi="Times New Roman"/>
          <w:sz w:val="24"/>
          <w:szCs w:val="24"/>
        </w:rPr>
        <w:t xml:space="preserve">   </w:t>
      </w:r>
      <w:r>
        <w:rPr>
          <w:rFonts w:ascii="Times New Roman" w:eastAsiaTheme="minorEastAsia" w:hAnsi="Times New Roman"/>
          <w:sz w:val="24"/>
          <w:szCs w:val="24"/>
        </w:rPr>
        <w:t xml:space="preserve">               (B)  64                    (C)  67                       (D)  70                      (E)  72</w:t>
      </w:r>
    </w:p>
    <w:p w:rsidR="00376CAA" w:rsidRDefault="00376CAA">
      <w:pPr>
        <w:suppressAutoHyphens w:val="0"/>
        <w:spacing w:after="0" w:line="240" w:lineRule="auto"/>
        <w:rPr>
          <w:rFonts w:ascii="Times New Roman" w:hAnsi="Times New Roman"/>
          <w:sz w:val="24"/>
          <w:szCs w:val="24"/>
        </w:rPr>
      </w:pPr>
      <w:r>
        <w:rPr>
          <w:rFonts w:ascii="Times New Roman" w:hAnsi="Times New Roman"/>
          <w:sz w:val="24"/>
          <w:szCs w:val="24"/>
        </w:rPr>
        <w:br w:type="page"/>
      </w:r>
    </w:p>
    <w:p w:rsidR="00B64F90" w:rsidRDefault="005F1E77">
      <w:pPr>
        <w:pBdr>
          <w:top w:val="single" w:sz="4" w:space="1" w:color="00000A"/>
          <w:left w:val="single" w:sz="4" w:space="4" w:color="00000A"/>
          <w:bottom w:val="single" w:sz="4" w:space="1" w:color="00000A"/>
          <w:right w:val="single" w:sz="4" w:space="4" w:color="00000A"/>
        </w:pBdr>
        <w:shd w:val="clear" w:color="auto" w:fill="DAEEF3"/>
        <w:spacing w:after="0" w:line="240" w:lineRule="auto"/>
      </w:pPr>
      <w:r>
        <w:rPr>
          <w:rFonts w:cs="Calibri"/>
          <w:sz w:val="24"/>
          <w:szCs w:val="24"/>
        </w:rPr>
        <w:lastRenderedPageBreak/>
        <w:t xml:space="preserve">Lista de Exercícios </w:t>
      </w:r>
      <w:r w:rsidR="00AE7EFF">
        <w:rPr>
          <w:rFonts w:cs="Calibri"/>
          <w:sz w:val="24"/>
          <w:szCs w:val="24"/>
        </w:rPr>
        <w:t xml:space="preserve">– OBMEP NA ESCOLA – N3 – Ciclo </w:t>
      </w:r>
      <w:r w:rsidR="000518FE">
        <w:rPr>
          <w:rFonts w:cs="Calibri"/>
          <w:sz w:val="24"/>
          <w:szCs w:val="24"/>
        </w:rPr>
        <w:t>7</w:t>
      </w:r>
      <w:r>
        <w:rPr>
          <w:rFonts w:cs="Calibri"/>
          <w:sz w:val="24"/>
          <w:szCs w:val="24"/>
        </w:rPr>
        <w:t xml:space="preserve"> – Encontro 1</w:t>
      </w:r>
    </w:p>
    <w:p w:rsidR="00B64F90" w:rsidRDefault="005F1E77">
      <w:pPr>
        <w:pBdr>
          <w:top w:val="single" w:sz="4" w:space="1" w:color="00000A"/>
          <w:left w:val="single" w:sz="4" w:space="4" w:color="00000A"/>
          <w:bottom w:val="single" w:sz="4" w:space="1" w:color="00000A"/>
          <w:right w:val="single" w:sz="4" w:space="4" w:color="00000A"/>
        </w:pBdr>
        <w:shd w:val="clear" w:color="auto" w:fill="DAEEF3"/>
        <w:spacing w:after="0" w:line="240" w:lineRule="auto"/>
      </w:pPr>
      <w:r>
        <w:rPr>
          <w:rFonts w:cs="Calibri"/>
          <w:b/>
          <w:sz w:val="24"/>
          <w:szCs w:val="24"/>
        </w:rPr>
        <w:t>SOLUÇÕES</w:t>
      </w:r>
    </w:p>
    <w:p w:rsidR="00B64F90" w:rsidRDefault="00B64F90">
      <w:pPr>
        <w:spacing w:after="0"/>
        <w:rPr>
          <w:rFonts w:ascii="Times New Roman" w:hAnsi="Times New Roman"/>
          <w:sz w:val="24"/>
          <w:szCs w:val="24"/>
        </w:rPr>
      </w:pPr>
    </w:p>
    <w:p w:rsidR="00B64F90" w:rsidRDefault="00B64F90">
      <w:pPr>
        <w:spacing w:after="0"/>
        <w:rPr>
          <w:rFonts w:ascii="Times New Roman" w:hAnsi="Times New Roman"/>
          <w:sz w:val="24"/>
          <w:szCs w:val="24"/>
        </w:rPr>
      </w:pPr>
    </w:p>
    <w:p w:rsidR="00EB430C" w:rsidRPr="00A4417E" w:rsidRDefault="005F1E77" w:rsidP="00EB430C">
      <w:pPr>
        <w:autoSpaceDE w:val="0"/>
        <w:autoSpaceDN w:val="0"/>
        <w:adjustRightInd w:val="0"/>
        <w:spacing w:after="0" w:line="240" w:lineRule="auto"/>
        <w:rPr>
          <w:rFonts w:ascii="Times New Roman" w:hAnsi="Times New Roman"/>
          <w:sz w:val="24"/>
          <w:szCs w:val="24"/>
        </w:rPr>
      </w:pPr>
      <w:r>
        <w:rPr>
          <w:rFonts w:ascii="Times New Roman" w:eastAsia="font293" w:hAnsi="Times New Roman"/>
          <w:b/>
          <w:bCs/>
          <w:sz w:val="24"/>
          <w:szCs w:val="24"/>
        </w:rPr>
        <w:t>Solução do Exercício 1.</w:t>
      </w:r>
      <w:r w:rsidR="00F720B7">
        <w:rPr>
          <w:rFonts w:ascii="Times New Roman" w:eastAsia="font293" w:hAnsi="Times New Roman"/>
          <w:bCs/>
          <w:sz w:val="24"/>
          <w:szCs w:val="24"/>
        </w:rPr>
        <w:t xml:space="preserve"> </w:t>
      </w:r>
      <w:r w:rsidR="00EB430C" w:rsidRPr="00A4417E">
        <w:rPr>
          <w:rFonts w:ascii="Times New Roman" w:hAnsi="Times New Roman"/>
          <w:sz w:val="24"/>
          <w:szCs w:val="24"/>
        </w:rPr>
        <w:t>a) Note que</w:t>
      </w:r>
    </w:p>
    <w:p w:rsidR="00EB430C" w:rsidRPr="00A4417E" w:rsidRDefault="00A52453" w:rsidP="00EB430C">
      <w:pPr>
        <w:autoSpaceDE w:val="0"/>
        <w:autoSpaceDN w:val="0"/>
        <w:adjustRightInd w:val="0"/>
        <w:spacing w:after="0" w:line="240" w:lineRule="auto"/>
        <w:jc w:val="center"/>
        <w:rPr>
          <w:rFonts w:ascii="Times New Roman" w:hAnsi="Times New Roman"/>
          <w:sz w:val="24"/>
          <w:szCs w:val="24"/>
        </w:rPr>
      </w:pPr>
      <m:oMath>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oMath>
      <w:r w:rsidR="00EB430C" w:rsidRPr="00A4417E">
        <w:rPr>
          <w:rFonts w:ascii="Times New Roman" w:hAnsi="Times New Roman"/>
          <w:sz w:val="24"/>
          <w:szCs w:val="24"/>
        </w:rPr>
        <w:t xml:space="preserve"> </w:t>
      </w:r>
      <m:oMath>
        <m:r>
          <w:rPr>
            <w:rFonts w:ascii="Cambria Math" w:hAnsi="Times New Roman"/>
            <w:sz w:val="24"/>
            <w:szCs w:val="24"/>
          </w:rPr>
          <m:t xml:space="preserve">&lt; </m:t>
        </m:r>
        <m:r>
          <w:rPr>
            <w:rFonts w:ascii="Cambria Math" w:hAnsi="Cambria Math"/>
            <w:sz w:val="24"/>
            <w:szCs w:val="24"/>
          </w:rPr>
          <m:t>A</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b</m:t>
        </m:r>
        <m:r>
          <w:rPr>
            <w:rFonts w:ascii="Cambria Math" w:hAnsi="Times New Roman"/>
            <w:sz w:val="24"/>
            <w:szCs w:val="24"/>
          </w:rPr>
          <m:t xml:space="preserve"> + 1</m:t>
        </m:r>
      </m:oMath>
      <w:r w:rsidR="00EB430C" w:rsidRPr="00A4417E">
        <w:rPr>
          <w:rFonts w:ascii="Times New Roman" w:hAnsi="Times New Roman"/>
          <w:sz w:val="24"/>
          <w:szCs w:val="24"/>
        </w:rPr>
        <w:t xml:space="preserve"> </w:t>
      </w:r>
      <m:oMath>
        <m:r>
          <w:rPr>
            <w:rFonts w:ascii="Cambria Math" w:hAnsi="Times New Roman"/>
            <w:sz w:val="24"/>
            <w:szCs w:val="24"/>
          </w:rPr>
          <m:t xml:space="preserve">&lt;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a</m:t>
        </m:r>
        <m:r>
          <w:rPr>
            <w:rFonts w:ascii="Cambria Math" w:hAnsi="Times New Roman"/>
            <w:sz w:val="24"/>
            <w:szCs w:val="24"/>
          </w:rPr>
          <m:t xml:space="preserve"> + 1 &lt;</m:t>
        </m:r>
      </m:oMath>
      <w:r w:rsidR="00EB430C" w:rsidRPr="00A4417E">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a</m:t>
            </m:r>
            <m:r>
              <w:rPr>
                <w:rFonts w:ascii="Cambria Math" w:hAnsi="Times New Roman"/>
                <w:sz w:val="24"/>
                <w:szCs w:val="24"/>
              </w:rPr>
              <m:t xml:space="preserve"> + 2)</m:t>
            </m:r>
          </m:e>
          <m:sup>
            <m:r>
              <w:rPr>
                <w:rFonts w:ascii="Cambria Math" w:hAnsi="Times New Roman"/>
                <w:sz w:val="24"/>
                <w:szCs w:val="24"/>
              </w:rPr>
              <m:t>2</m:t>
            </m:r>
          </m:sup>
        </m:sSup>
      </m:oMath>
    </w:p>
    <w:p w:rsidR="00EB430C" w:rsidRPr="00A4417E" w:rsidRDefault="00EB430C" w:rsidP="00EB430C">
      <w:pPr>
        <w:autoSpaceDE w:val="0"/>
        <w:autoSpaceDN w:val="0"/>
        <w:adjustRightInd w:val="0"/>
        <w:spacing w:after="0" w:line="240" w:lineRule="auto"/>
        <w:rPr>
          <w:rFonts w:ascii="Times New Roman" w:eastAsiaTheme="minorEastAsia" w:hAnsi="Times New Roman"/>
          <w:sz w:val="24"/>
          <w:szCs w:val="24"/>
        </w:rPr>
      </w:pPr>
      <w:r w:rsidRPr="00A4417E">
        <w:rPr>
          <w:rFonts w:ascii="Times New Roman" w:hAnsi="Times New Roman"/>
          <w:sz w:val="24"/>
          <w:szCs w:val="24"/>
        </w:rPr>
        <w:t xml:space="preserve">Assim, </w:t>
      </w:r>
      <m:oMath>
        <m:r>
          <w:rPr>
            <w:rFonts w:ascii="Cambria Math" w:hAnsi="Cambria Math"/>
            <w:sz w:val="24"/>
            <w:szCs w:val="24"/>
          </w:rPr>
          <m:t>A</m:t>
        </m:r>
      </m:oMath>
      <w:r w:rsidRPr="00A4417E">
        <w:rPr>
          <w:rFonts w:ascii="Times New Roman" w:hAnsi="Times New Roman"/>
          <w:sz w:val="24"/>
          <w:szCs w:val="24"/>
        </w:rPr>
        <w:t xml:space="preserve"> é um quadrado perfeito entre os quadrados perfeitos </w:t>
      </w:r>
      <m:oMath>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oMath>
      <w:r w:rsidRPr="00A4417E">
        <w:rPr>
          <w:rFonts w:ascii="Times New Roman" w:eastAsiaTheme="minorEastAsia" w:hAnsi="Times New Roman"/>
          <w:sz w:val="24"/>
          <w:szCs w:val="24"/>
        </w:rPr>
        <w:t xml:space="preserve"> e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a</m:t>
            </m:r>
            <m:r>
              <w:rPr>
                <w:rFonts w:ascii="Cambria Math" w:hAnsi="Times New Roman"/>
                <w:sz w:val="24"/>
                <w:szCs w:val="24"/>
              </w:rPr>
              <m:t xml:space="preserve"> + 2)</m:t>
            </m:r>
          </m:e>
          <m:sup>
            <m:r>
              <w:rPr>
                <w:rFonts w:ascii="Cambria Math" w:hAnsi="Times New Roman"/>
                <w:sz w:val="24"/>
                <w:szCs w:val="24"/>
              </w:rPr>
              <m:t>2</m:t>
            </m:r>
          </m:sup>
        </m:sSup>
      </m:oMath>
      <w:r w:rsidRPr="00A4417E">
        <w:rPr>
          <w:rFonts w:ascii="Times New Roman" w:hAnsi="Times New Roman"/>
          <w:sz w:val="24"/>
          <w:szCs w:val="24"/>
        </w:rPr>
        <w:t>, e</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então </w:t>
      </w:r>
      <m:oMath>
        <m:r>
          <w:rPr>
            <w:rFonts w:ascii="Cambria Math" w:hAnsi="Cambria Math"/>
            <w:sz w:val="24"/>
            <w:szCs w:val="24"/>
          </w:rPr>
          <m:t>A</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a</m:t>
            </m:r>
            <m:r>
              <w:rPr>
                <w:rFonts w:ascii="Cambria Math" w:hAnsi="Times New Roman"/>
                <w:sz w:val="24"/>
                <w:szCs w:val="24"/>
              </w:rPr>
              <m:t xml:space="preserve"> + 1)</m:t>
            </m:r>
          </m:e>
          <m:sup>
            <m:r>
              <w:rPr>
                <w:rFonts w:ascii="Cambria Math" w:hAnsi="Times New Roman"/>
                <w:sz w:val="24"/>
                <w:szCs w:val="24"/>
              </w:rPr>
              <m:t>2</m:t>
            </m:r>
          </m:sup>
        </m:sSup>
      </m:oMath>
      <w:r w:rsidRPr="00A4417E">
        <w:rPr>
          <w:rFonts w:ascii="Times New Roman" w:hAnsi="Times New Roman"/>
          <w:sz w:val="24"/>
          <w:szCs w:val="24"/>
        </w:rPr>
        <w:t>.</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b) Pelo item anterior,</w:t>
      </w:r>
    </w:p>
    <w:p w:rsidR="00EB430C" w:rsidRPr="00A4417E" w:rsidRDefault="00A52453" w:rsidP="00EB430C">
      <w:pPr>
        <w:autoSpaceDE w:val="0"/>
        <w:autoSpaceDN w:val="0"/>
        <w:adjustRightInd w:val="0"/>
        <w:spacing w:after="0" w:line="240" w:lineRule="auto"/>
        <w:jc w:val="center"/>
        <w:rPr>
          <w:oMath/>
          <w:rFonts w:ascii="Cambria Math" w:hAnsi="Times New Roman"/>
          <w:sz w:val="24"/>
          <w:szCs w:val="24"/>
        </w:rPr>
      </w:pPr>
      <m:oMath>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b</m:t>
        </m:r>
        <m:r>
          <w:rPr>
            <w:rFonts w:ascii="Cambria Math" w:hAnsi="Times New Roman"/>
            <w:sz w:val="24"/>
            <w:szCs w:val="24"/>
          </w:rPr>
          <m:t xml:space="preserve"> + 1</m:t>
        </m:r>
      </m:oMath>
      <w:r w:rsidR="00EB430C" w:rsidRPr="00A4417E">
        <w:rPr>
          <w:rFonts w:ascii="Times New Roman" w:hAnsi="Times New Roman"/>
          <w:sz w:val="24"/>
          <w:szCs w:val="24"/>
        </w:rPr>
        <w:t xml:space="preserve"> </w:t>
      </w:r>
      <m:oMath>
        <m:r>
          <w:rPr>
            <w:rFonts w:ascii="Cambria Math" w:hAnsi="Times New Roman"/>
            <w:sz w:val="24"/>
            <w:szCs w:val="24"/>
          </w:rPr>
          <m:t xml:space="preserve"> = </m:t>
        </m:r>
        <m:r>
          <w:rPr>
            <w:rFonts w:ascii="Cambria Math" w:hAnsi="Cambria Math"/>
            <w:sz w:val="24"/>
            <w:szCs w:val="24"/>
          </w:rPr>
          <m:t>A</m:t>
        </m:r>
        <m:r>
          <w:rPr>
            <w:rFonts w:ascii="Cambria Math" w:hAnsi="Times New Roman"/>
            <w:sz w:val="24"/>
            <w:szCs w:val="24"/>
          </w:rPr>
          <m:t xml:space="preserve"> =</m:t>
        </m:r>
      </m:oMath>
      <w:r w:rsidR="00EB430C" w:rsidRPr="00A4417E">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a</m:t>
            </m:r>
            <m:r>
              <w:rPr>
                <w:rFonts w:ascii="Cambria Math" w:hAnsi="Times New Roman"/>
                <w:sz w:val="24"/>
                <w:szCs w:val="24"/>
              </w:rPr>
              <m:t xml:space="preserve"> + 1)</m:t>
            </m:r>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+ 2</m:t>
        </m:r>
        <m:r>
          <w:rPr>
            <w:rFonts w:ascii="Cambria Math" w:hAnsi="Cambria Math"/>
            <w:sz w:val="24"/>
            <w:szCs w:val="24"/>
          </w:rPr>
          <m:t>a</m:t>
        </m:r>
        <m:r>
          <w:rPr>
            <w:rFonts w:ascii="Cambria Math" w:hAnsi="Times New Roman"/>
            <w:sz w:val="24"/>
            <w:szCs w:val="24"/>
          </w:rPr>
          <m:t xml:space="preserve"> + 1,</m:t>
        </m:r>
      </m:oMath>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e então </w:t>
      </w:r>
      <m:oMath>
        <m:r>
          <w:rPr>
            <w:rFonts w:ascii="Cambria Math" w:hAnsi="Cambria Math"/>
            <w:sz w:val="24"/>
            <w:szCs w:val="24"/>
          </w:rPr>
          <m:t>a</m:t>
        </m:r>
        <m:r>
          <w:rPr>
            <w:rFonts w:ascii="Cambria Math" w:hAnsi="Times New Roman"/>
            <w:sz w:val="24"/>
            <w:szCs w:val="24"/>
          </w:rPr>
          <m:t xml:space="preserve"> = 2</m:t>
        </m:r>
        <m:r>
          <w:rPr>
            <w:rFonts w:ascii="Cambria Math" w:hAnsi="Cambria Math"/>
            <w:sz w:val="24"/>
            <w:szCs w:val="24"/>
          </w:rPr>
          <m:t>b</m:t>
        </m:r>
      </m:oMath>
      <w:r w:rsidRPr="00A4417E">
        <w:rPr>
          <w:rFonts w:ascii="Times New Roman" w:hAnsi="Times New Roman"/>
          <w:sz w:val="24"/>
          <w:szCs w:val="24"/>
        </w:rPr>
        <w:t xml:space="preserve">. Substituindo em </w:t>
      </w:r>
      <m:oMath>
        <m:r>
          <w:rPr>
            <w:rFonts w:ascii="Cambria Math" w:hAnsi="Cambria Math"/>
            <w:sz w:val="24"/>
            <w:szCs w:val="24"/>
          </w:rPr>
          <m:t>B</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a</m:t>
        </m:r>
        <m:r>
          <w:rPr>
            <w:rFonts w:ascii="Cambria Math" w:hAnsi="Times New Roman"/>
            <w:sz w:val="24"/>
            <w:szCs w:val="24"/>
          </w:rPr>
          <m:t xml:space="preserve"> + 1</m:t>
        </m:r>
      </m:oMath>
      <w:r w:rsidRPr="00A4417E">
        <w:rPr>
          <w:rFonts w:ascii="Times New Roman" w:hAnsi="Times New Roman"/>
          <w:sz w:val="24"/>
          <w:szCs w:val="24"/>
        </w:rPr>
        <w:t xml:space="preserve">, obtemos </w:t>
      </w:r>
      <m:oMath>
        <m:r>
          <w:rPr>
            <w:rFonts w:ascii="Cambria Math" w:hAnsi="Cambria Math"/>
            <w:sz w:val="24"/>
            <w:szCs w:val="24"/>
          </w:rPr>
          <m:t>B</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+ 8</m:t>
        </m:r>
        <m:r>
          <w:rPr>
            <w:rFonts w:ascii="Cambria Math" w:hAnsi="Cambria Math"/>
            <w:sz w:val="24"/>
            <w:szCs w:val="24"/>
          </w:rPr>
          <m:t>b</m:t>
        </m:r>
        <m:r>
          <w:rPr>
            <w:rFonts w:ascii="Cambria Math" w:hAnsi="Times New Roman"/>
            <w:sz w:val="24"/>
            <w:szCs w:val="24"/>
          </w:rPr>
          <m:t xml:space="preserve"> + 1</m:t>
        </m:r>
      </m:oMath>
      <w:r w:rsidRPr="00A4417E">
        <w:rPr>
          <w:rFonts w:ascii="Times New Roman" w:hAnsi="Times New Roman"/>
          <w:sz w:val="24"/>
          <w:szCs w:val="24"/>
        </w:rPr>
        <w:t>. Note agora que</w:t>
      </w:r>
    </w:p>
    <w:p w:rsidR="00EB430C" w:rsidRPr="00A4417E" w:rsidRDefault="00A52453" w:rsidP="00EB430C">
      <w:pPr>
        <w:autoSpaceDE w:val="0"/>
        <w:autoSpaceDN w:val="0"/>
        <w:adjustRightInd w:val="0"/>
        <w:spacing w:after="0" w:line="240" w:lineRule="auto"/>
        <w:rPr>
          <w:rFonts w:ascii="Times New Roman" w:hAnsi="Times New Roman"/>
          <w:sz w:val="24"/>
          <w:szCs w:val="24"/>
        </w:rPr>
      </w:pPr>
      <m:oMath>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+ 1)</m:t>
            </m:r>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+ 2</m:t>
        </m:r>
        <m:r>
          <w:rPr>
            <w:rFonts w:ascii="Cambria Math" w:hAnsi="Cambria Math"/>
            <w:sz w:val="24"/>
            <w:szCs w:val="24"/>
          </w:rPr>
          <m:t>b</m:t>
        </m:r>
        <m:r>
          <w:rPr>
            <w:rFonts w:ascii="Cambria Math" w:hAnsi="Times New Roman"/>
            <w:sz w:val="24"/>
            <w:szCs w:val="24"/>
          </w:rPr>
          <m:t xml:space="preserve"> + 1&lt;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+ 8</m:t>
        </m:r>
        <m:r>
          <w:rPr>
            <w:rFonts w:ascii="Cambria Math" w:hAnsi="Cambria Math"/>
            <w:sz w:val="24"/>
            <w:szCs w:val="24"/>
          </w:rPr>
          <m:t>b</m:t>
        </m:r>
        <m:r>
          <w:rPr>
            <w:rFonts w:ascii="Cambria Math" w:hAnsi="Times New Roman"/>
            <w:sz w:val="24"/>
            <w:szCs w:val="24"/>
          </w:rPr>
          <m:t xml:space="preserve"> + 1=</m:t>
        </m:r>
        <m:r>
          <w:rPr>
            <w:rFonts w:ascii="Cambria Math" w:hAnsi="Cambria Math"/>
            <w:sz w:val="24"/>
            <w:szCs w:val="24"/>
            <w:lang w:val="en-US"/>
          </w:rPr>
          <m:t>B</m:t>
        </m:r>
        <m:r>
          <w:rPr>
            <w:rFonts w:ascii="Cambria Math" w:hAnsi="Times New Roman"/>
            <w:sz w:val="24"/>
            <w:szCs w:val="24"/>
          </w:rPr>
          <m:t xml:space="preserve">&lt;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+ 8</m:t>
        </m:r>
        <m:r>
          <w:rPr>
            <w:rFonts w:ascii="Cambria Math" w:hAnsi="Cambria Math"/>
            <w:sz w:val="24"/>
            <w:szCs w:val="24"/>
          </w:rPr>
          <m:t>b</m:t>
        </m:r>
        <m:r>
          <w:rPr>
            <w:rFonts w:ascii="Cambria Math" w:hAnsi="Times New Roman"/>
            <w:sz w:val="24"/>
            <w:szCs w:val="24"/>
          </w:rPr>
          <m:t xml:space="preserve"> + 16=</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+ 4)</m:t>
            </m:r>
          </m:e>
          <m:sup>
            <m:r>
              <w:rPr>
                <w:rFonts w:ascii="Cambria Math" w:hAnsi="Times New Roman"/>
                <w:sz w:val="24"/>
                <w:szCs w:val="24"/>
              </w:rPr>
              <m:t>2</m:t>
            </m:r>
          </m:sup>
        </m:sSup>
        <m:r>
          <w:rPr>
            <w:rFonts w:ascii="Cambria Math" w:hAnsi="Times New Roman"/>
            <w:sz w:val="24"/>
            <w:szCs w:val="24"/>
          </w:rPr>
          <m:t xml:space="preserve">. </m:t>
        </m:r>
      </m:oMath>
      <w:r w:rsidR="00EB430C" w:rsidRPr="00A4417E">
        <w:rPr>
          <w:rFonts w:ascii="Times New Roman" w:hAnsi="Times New Roman"/>
          <w:sz w:val="24"/>
          <w:szCs w:val="24"/>
        </w:rPr>
        <w:t xml:space="preserve"> </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Isto é, </w:t>
      </w:r>
      <m:oMath>
        <m:r>
          <w:rPr>
            <w:rFonts w:ascii="Cambria Math" w:hAnsi="Cambria Math"/>
            <w:sz w:val="24"/>
            <w:szCs w:val="24"/>
          </w:rPr>
          <m:t>B</m:t>
        </m:r>
      </m:oMath>
      <w:r w:rsidRPr="00A4417E">
        <w:rPr>
          <w:rFonts w:ascii="Times New Roman" w:hAnsi="Times New Roman"/>
          <w:sz w:val="24"/>
          <w:szCs w:val="24"/>
        </w:rPr>
        <w:t xml:space="preserve"> é um quadrado perfeito entre os quadrados perfeitos </w:t>
      </w:r>
      <m:oMath>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+ 1)</m:t>
            </m:r>
          </m:e>
          <m:sup>
            <m:r>
              <w:rPr>
                <w:rFonts w:ascii="Cambria Math" w:hAnsi="Times New Roman"/>
                <w:sz w:val="24"/>
                <w:szCs w:val="24"/>
              </w:rPr>
              <m:t>2</m:t>
            </m:r>
          </m:sup>
        </m:sSup>
      </m:oMath>
      <w:r w:rsidRPr="00A4417E">
        <w:rPr>
          <w:rFonts w:ascii="Times New Roman" w:hAnsi="Times New Roman"/>
          <w:sz w:val="24"/>
          <w:szCs w:val="24"/>
        </w:rPr>
        <w:t xml:space="preserve"> e </w:t>
      </w:r>
      <m:oMath>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+ 4)</m:t>
            </m:r>
          </m:e>
          <m:sup>
            <m:r>
              <w:rPr>
                <w:rFonts w:ascii="Cambria Math" w:hAnsi="Times New Roman"/>
                <w:sz w:val="24"/>
                <w:szCs w:val="24"/>
              </w:rPr>
              <m:t>2</m:t>
            </m:r>
          </m:sup>
        </m:sSup>
      </m:oMath>
      <w:r w:rsidRPr="00A4417E">
        <w:rPr>
          <w:rFonts w:ascii="Times New Roman" w:hAnsi="Times New Roman"/>
          <w:sz w:val="24"/>
          <w:szCs w:val="24"/>
        </w:rPr>
        <w:t>.</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Temos assim dois possíveis casos: </w:t>
      </w:r>
      <m:oMath>
        <m:r>
          <w:rPr>
            <w:rFonts w:ascii="Cambria Math" w:hAnsi="Cambria Math"/>
            <w:sz w:val="24"/>
            <w:szCs w:val="24"/>
          </w:rPr>
          <m:t>B</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+ 2)</m:t>
            </m:r>
          </m:e>
          <m:sup>
            <m:r>
              <w:rPr>
                <w:rFonts w:ascii="Cambria Math" w:hAnsi="Times New Roman"/>
                <w:sz w:val="24"/>
                <w:szCs w:val="24"/>
              </w:rPr>
              <m:t>2</m:t>
            </m:r>
          </m:sup>
        </m:sSup>
        <m:r>
          <w:rPr>
            <w:rFonts w:ascii="Cambria Math" w:hAnsi="Times New Roman"/>
            <w:sz w:val="24"/>
            <w:szCs w:val="24"/>
          </w:rPr>
          <m:t xml:space="preserve"> </m:t>
        </m:r>
      </m:oMath>
      <w:r w:rsidRPr="00A4417E">
        <w:rPr>
          <w:rFonts w:ascii="Times New Roman" w:hAnsi="Times New Roman"/>
          <w:sz w:val="24"/>
          <w:szCs w:val="24"/>
        </w:rPr>
        <w:t xml:space="preserve">ou </w:t>
      </w:r>
      <m:oMath>
        <m:r>
          <w:rPr>
            <w:rFonts w:ascii="Cambria Math" w:hAnsi="Cambria Math"/>
            <w:sz w:val="24"/>
            <w:szCs w:val="24"/>
          </w:rPr>
          <m:t>B</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+ 3)</m:t>
            </m:r>
          </m:e>
          <m:sup>
            <m:r>
              <w:rPr>
                <w:rFonts w:ascii="Cambria Math" w:hAnsi="Times New Roman"/>
                <w:sz w:val="24"/>
                <w:szCs w:val="24"/>
              </w:rPr>
              <m:t>2</m:t>
            </m:r>
          </m:sup>
        </m:sSup>
      </m:oMath>
      <w:r w:rsidRPr="00A4417E">
        <w:rPr>
          <w:rFonts w:ascii="Times New Roman" w:hAnsi="Times New Roman"/>
          <w:sz w:val="24"/>
          <w:szCs w:val="24"/>
        </w:rPr>
        <w:t>.</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b/>
          <w:bCs/>
          <w:sz w:val="24"/>
          <w:szCs w:val="24"/>
        </w:rPr>
        <w:t xml:space="preserve">Caso I: </w:t>
      </w:r>
      <m:oMath>
        <m:r>
          <w:rPr>
            <w:rFonts w:ascii="Cambria Math" w:hAnsi="Cambria Math"/>
            <w:sz w:val="24"/>
            <w:szCs w:val="24"/>
          </w:rPr>
          <m:t>B</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+ 2)</m:t>
            </m:r>
          </m:e>
          <m:sup>
            <m:r>
              <w:rPr>
                <w:rFonts w:ascii="Cambria Math" w:hAnsi="Times New Roman"/>
                <w:sz w:val="24"/>
                <w:szCs w:val="24"/>
              </w:rPr>
              <m:t>2</m:t>
            </m:r>
          </m:sup>
        </m:sSup>
      </m:oMath>
      <w:r w:rsidRPr="00A4417E">
        <w:rPr>
          <w:rFonts w:ascii="Times New Roman" w:hAnsi="Times New Roman"/>
          <w:sz w:val="24"/>
          <w:szCs w:val="24"/>
        </w:rPr>
        <w:t>. Nesse caso, teríamos</w:t>
      </w:r>
    </w:p>
    <w:p w:rsidR="00EB430C" w:rsidRPr="00A4417E" w:rsidRDefault="00A52453" w:rsidP="00EB430C">
      <w:pPr>
        <w:autoSpaceDE w:val="0"/>
        <w:autoSpaceDN w:val="0"/>
        <w:adjustRightInd w:val="0"/>
        <w:spacing w:after="0" w:line="240" w:lineRule="auto"/>
        <w:jc w:val="center"/>
        <w:rPr>
          <w:rFonts w:ascii="Times New Roman" w:hAnsi="Times New Roman"/>
          <w:sz w:val="24"/>
          <w:szCs w:val="24"/>
        </w:rPr>
      </w:pPr>
      <m:oMath>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+ 4</m:t>
        </m:r>
        <m:r>
          <w:rPr>
            <w:rFonts w:ascii="Cambria Math" w:hAnsi="Cambria Math"/>
            <w:sz w:val="24"/>
            <w:szCs w:val="24"/>
          </w:rPr>
          <m:t>b</m:t>
        </m:r>
        <m:r>
          <w:rPr>
            <w:rFonts w:ascii="Cambria Math" w:hAnsi="Times New Roman"/>
            <w:sz w:val="24"/>
            <w:szCs w:val="24"/>
          </w:rPr>
          <m:t xml:space="preserve"> + 4=</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+ 2)</m:t>
            </m:r>
          </m:e>
          <m:sup>
            <m:r>
              <w:rPr>
                <w:rFonts w:ascii="Cambria Math" w:hAnsi="Times New Roman"/>
                <w:sz w:val="24"/>
                <w:szCs w:val="24"/>
              </w:rPr>
              <m:t>2</m:t>
            </m:r>
          </m:sup>
        </m:sSup>
        <m:r>
          <w:rPr>
            <w:rFonts w:ascii="Cambria Math" w:hAnsi="Times New Roman"/>
            <w:sz w:val="24"/>
            <w:szCs w:val="24"/>
          </w:rPr>
          <m:t xml:space="preserve">  </m:t>
        </m:r>
      </m:oMath>
      <w:r w:rsidR="00EB430C" w:rsidRPr="00A4417E">
        <w:rPr>
          <w:rFonts w:ascii="Times New Roman" w:hAnsi="Times New Roman"/>
          <w:sz w:val="24"/>
          <w:szCs w:val="24"/>
        </w:rPr>
        <w:t xml:space="preserve"> </w:t>
      </w:r>
      <m:oMath>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+ 8</m:t>
        </m:r>
        <m:r>
          <w:rPr>
            <w:rFonts w:ascii="Cambria Math" w:hAnsi="Cambria Math"/>
            <w:sz w:val="24"/>
            <w:szCs w:val="24"/>
          </w:rPr>
          <m:t>b</m:t>
        </m:r>
        <m:r>
          <w:rPr>
            <w:rFonts w:ascii="Cambria Math" w:hAnsi="Times New Roman"/>
            <w:sz w:val="24"/>
            <w:szCs w:val="24"/>
          </w:rPr>
          <m:t xml:space="preserve"> + 1,</m:t>
        </m:r>
      </m:oMath>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e, portanto, </w:t>
      </w:r>
      <m:oMath>
        <m:r>
          <w:rPr>
            <w:rFonts w:ascii="Cambria Math" w:hAnsi="Cambria Math"/>
            <w:sz w:val="24"/>
            <w:szCs w:val="24"/>
          </w:rPr>
          <m:t>b</m:t>
        </m:r>
        <m:r>
          <w:rPr>
            <w:rFonts w:ascii="Cambria Math" w:hAnsi="Times New Roman"/>
            <w:sz w:val="24"/>
            <w:szCs w:val="24"/>
          </w:rPr>
          <m:t xml:space="preserve"> = 3/4</m:t>
        </m:r>
      </m:oMath>
      <w:r w:rsidRPr="00A4417E">
        <w:rPr>
          <w:rFonts w:ascii="Times New Roman" w:hAnsi="Times New Roman"/>
          <w:sz w:val="24"/>
          <w:szCs w:val="24"/>
        </w:rPr>
        <w:t xml:space="preserve"> não seria um número inteiro.</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b/>
          <w:bCs/>
          <w:sz w:val="24"/>
          <w:szCs w:val="24"/>
        </w:rPr>
        <w:t xml:space="preserve">Caso II: </w:t>
      </w:r>
      <m:oMath>
        <m:r>
          <w:rPr>
            <w:rFonts w:ascii="Cambria Math" w:hAnsi="Cambria Math"/>
            <w:sz w:val="24"/>
            <w:szCs w:val="24"/>
          </w:rPr>
          <m:t>B</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+ 3)</m:t>
            </m:r>
          </m:e>
          <m:sup>
            <m:r>
              <w:rPr>
                <w:rFonts w:ascii="Cambria Math" w:hAnsi="Times New Roman"/>
                <w:sz w:val="24"/>
                <w:szCs w:val="24"/>
              </w:rPr>
              <m:t>2</m:t>
            </m:r>
          </m:sup>
        </m:sSup>
      </m:oMath>
      <w:r w:rsidRPr="00A4417E">
        <w:rPr>
          <w:rFonts w:ascii="Times New Roman" w:hAnsi="Times New Roman"/>
          <w:sz w:val="24"/>
          <w:szCs w:val="24"/>
        </w:rPr>
        <w:t>. Nesse caso, teríamos</w:t>
      </w:r>
    </w:p>
    <w:p w:rsidR="00EB430C" w:rsidRPr="00A4417E" w:rsidRDefault="00A52453" w:rsidP="00EB430C">
      <w:pPr>
        <w:autoSpaceDE w:val="0"/>
        <w:autoSpaceDN w:val="0"/>
        <w:adjustRightInd w:val="0"/>
        <w:spacing w:after="0" w:line="240" w:lineRule="auto"/>
        <w:jc w:val="center"/>
        <w:rPr>
          <w:rFonts w:ascii="Times New Roman" w:hAnsi="Times New Roman"/>
          <w:sz w:val="24"/>
          <w:szCs w:val="24"/>
        </w:rPr>
      </w:pPr>
      <m:oMath>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+ 6</m:t>
        </m:r>
        <m:r>
          <w:rPr>
            <w:rFonts w:ascii="Cambria Math" w:hAnsi="Cambria Math"/>
            <w:sz w:val="24"/>
            <w:szCs w:val="24"/>
          </w:rPr>
          <m:t>b</m:t>
        </m:r>
        <m:r>
          <w:rPr>
            <w:rFonts w:ascii="Cambria Math" w:hAnsi="Times New Roman"/>
            <w:sz w:val="24"/>
            <w:szCs w:val="24"/>
          </w:rPr>
          <m:t xml:space="preserve"> + 9=</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+ 3)</m:t>
            </m:r>
          </m:e>
          <m:sup>
            <m:r>
              <w:rPr>
                <w:rFonts w:ascii="Cambria Math" w:hAnsi="Times New Roman"/>
                <w:sz w:val="24"/>
                <w:szCs w:val="24"/>
              </w:rPr>
              <m:t>2</m:t>
            </m:r>
          </m:sup>
        </m:sSup>
        <m:r>
          <w:rPr>
            <w:rFonts w:ascii="Cambria Math" w:hAnsi="Times New Roman"/>
            <w:sz w:val="24"/>
            <w:szCs w:val="24"/>
          </w:rPr>
          <m:t xml:space="preserve">  </m:t>
        </m:r>
      </m:oMath>
      <w:r w:rsidR="00EB430C" w:rsidRPr="00A4417E">
        <w:rPr>
          <w:rFonts w:ascii="Times New Roman" w:hAnsi="Times New Roman"/>
          <w:sz w:val="24"/>
          <w:szCs w:val="24"/>
        </w:rPr>
        <w:t xml:space="preserve"> </w:t>
      </w:r>
      <m:oMath>
        <m:r>
          <w:rPr>
            <w:rFonts w:ascii="Cambria Math" w:hAnsi="Times New Roman"/>
            <w:sz w:val="24"/>
            <w:szCs w:val="24"/>
          </w:rPr>
          <m:t>=</m:t>
        </m:r>
        <m:r>
          <w:rPr>
            <w:rFonts w:ascii="Cambria Math" w:hAnsi="Cambria Math"/>
            <w:sz w:val="24"/>
            <w:szCs w:val="24"/>
          </w:rPr>
          <m:t>B</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r>
          <w:rPr>
            <w:rFonts w:ascii="Cambria Math" w:hAnsi="Times New Roman"/>
            <w:sz w:val="24"/>
            <w:szCs w:val="24"/>
          </w:rPr>
          <m:t xml:space="preserve"> + 8</m:t>
        </m:r>
        <m:r>
          <w:rPr>
            <w:rFonts w:ascii="Cambria Math" w:hAnsi="Cambria Math"/>
            <w:sz w:val="24"/>
            <w:szCs w:val="24"/>
          </w:rPr>
          <m:t>b</m:t>
        </m:r>
        <m:r>
          <w:rPr>
            <w:rFonts w:ascii="Cambria Math" w:hAnsi="Times New Roman"/>
            <w:sz w:val="24"/>
            <w:szCs w:val="24"/>
          </w:rPr>
          <m:t xml:space="preserve"> + 1</m:t>
        </m:r>
      </m:oMath>
      <w:r w:rsidR="00EB430C" w:rsidRPr="00A4417E">
        <w:rPr>
          <w:rFonts w:ascii="Times New Roman" w:eastAsiaTheme="minorEastAsia" w:hAnsi="Times New Roman"/>
          <w:sz w:val="24"/>
          <w:szCs w:val="24"/>
        </w:rPr>
        <w:t>,</w:t>
      </w:r>
    </w:p>
    <w:p w:rsidR="00EB430C" w:rsidRPr="00A4417E" w:rsidRDefault="00EB430C" w:rsidP="00EB430C">
      <w:pPr>
        <w:autoSpaceDE w:val="0"/>
        <w:autoSpaceDN w:val="0"/>
        <w:adjustRightInd w:val="0"/>
        <w:spacing w:after="0" w:line="240" w:lineRule="auto"/>
        <w:rPr>
          <w:rFonts w:ascii="Times New Roman" w:hAnsi="Times New Roman"/>
          <w:sz w:val="24"/>
          <w:szCs w:val="24"/>
        </w:rPr>
      </w:pPr>
      <w:r w:rsidRPr="00A4417E">
        <w:rPr>
          <w:rFonts w:ascii="Times New Roman" w:hAnsi="Times New Roman"/>
          <w:sz w:val="24"/>
          <w:szCs w:val="24"/>
        </w:rPr>
        <w:t xml:space="preserve">e daí </w:t>
      </w:r>
      <m:oMath>
        <m:r>
          <w:rPr>
            <w:rFonts w:ascii="Cambria Math" w:hAnsi="Cambria Math"/>
            <w:sz w:val="24"/>
            <w:szCs w:val="24"/>
          </w:rPr>
          <m:t>b</m:t>
        </m:r>
        <m:r>
          <w:rPr>
            <w:rFonts w:ascii="Cambria Math" w:hAnsi="Times New Roman"/>
            <w:sz w:val="24"/>
            <w:szCs w:val="24"/>
          </w:rPr>
          <m:t xml:space="preserve"> = 4</m:t>
        </m:r>
      </m:oMath>
      <w:r w:rsidRPr="00A4417E">
        <w:rPr>
          <w:rFonts w:ascii="Times New Roman" w:hAnsi="Times New Roman"/>
          <w:sz w:val="24"/>
          <w:szCs w:val="24"/>
        </w:rPr>
        <w:t xml:space="preserve"> e </w:t>
      </w:r>
      <m:oMath>
        <m:r>
          <w:rPr>
            <w:rFonts w:ascii="Cambria Math" w:hAnsi="Cambria Math"/>
            <w:sz w:val="24"/>
            <w:szCs w:val="24"/>
          </w:rPr>
          <m:t>a</m:t>
        </m:r>
        <m:r>
          <w:rPr>
            <w:rFonts w:ascii="Cambria Math" w:hAnsi="Times New Roman"/>
            <w:sz w:val="24"/>
            <w:szCs w:val="24"/>
          </w:rPr>
          <m:t xml:space="preserve"> = 8.</m:t>
        </m:r>
      </m:oMath>
      <w:r w:rsidRPr="00A4417E">
        <w:rPr>
          <w:rFonts w:ascii="Times New Roman" w:hAnsi="Times New Roman"/>
          <w:sz w:val="24"/>
          <w:szCs w:val="24"/>
        </w:rPr>
        <w:t xml:space="preserve"> Finalmente,</w:t>
      </w:r>
    </w:p>
    <w:p w:rsidR="00EB430C" w:rsidRPr="00A4417E" w:rsidRDefault="00EB430C" w:rsidP="00EB430C">
      <w:pPr>
        <w:rPr>
          <w:rFonts w:ascii="Times New Roman" w:hAnsi="Times New Roman"/>
          <w:b/>
          <w:sz w:val="24"/>
          <w:szCs w:val="24"/>
        </w:rPr>
      </w:pPr>
      <m:oMath>
        <m:r>
          <w:rPr>
            <w:rFonts w:ascii="Cambria Math" w:hAnsi="Cambria Math"/>
            <w:sz w:val="24"/>
            <w:szCs w:val="24"/>
          </w:rPr>
          <m:t>A</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Times New Roman"/>
                <w:sz w:val="24"/>
                <w:szCs w:val="24"/>
              </w:rPr>
              <m:t>8</m:t>
            </m:r>
          </m:e>
          <m:sup>
            <m:r>
              <w:rPr>
                <w:rFonts w:ascii="Cambria Math" w:hAnsi="Times New Roman"/>
                <w:sz w:val="24"/>
                <w:szCs w:val="24"/>
              </w:rPr>
              <m:t>2</m:t>
            </m:r>
          </m:sup>
        </m:sSup>
        <m:r>
          <w:rPr>
            <w:rFonts w:ascii="Cambria Math" w:hAnsi="Times New Roman"/>
            <w:sz w:val="24"/>
            <w:szCs w:val="24"/>
          </w:rPr>
          <m:t xml:space="preserve"> + 4</m:t>
        </m:r>
        <m:d>
          <m:dPr>
            <m:ctrlPr>
              <w:rPr>
                <w:rFonts w:ascii="Cambria Math" w:hAnsi="Times New Roman"/>
                <w:i/>
                <w:sz w:val="24"/>
                <w:szCs w:val="24"/>
              </w:rPr>
            </m:ctrlPr>
          </m:dPr>
          <m:e>
            <m:r>
              <w:rPr>
                <w:rFonts w:ascii="Cambria Math" w:hAnsi="Times New Roman"/>
                <w:sz w:val="24"/>
                <w:szCs w:val="24"/>
              </w:rPr>
              <m:t>4</m:t>
            </m:r>
          </m:e>
        </m:d>
        <m:r>
          <w:rPr>
            <w:rFonts w:ascii="Cambria Math" w:hAnsi="Times New Roman"/>
            <w:sz w:val="24"/>
            <w:szCs w:val="24"/>
          </w:rPr>
          <m:t xml:space="preserve">+ 1= </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2</m:t>
            </m:r>
          </m:sup>
        </m:sSup>
        <m:r>
          <w:rPr>
            <w:rFonts w:ascii="Cambria Math" w:hAnsi="Times New Roman"/>
            <w:sz w:val="24"/>
            <w:szCs w:val="24"/>
          </w:rPr>
          <m:t xml:space="preserve">  </m:t>
        </m:r>
      </m:oMath>
      <w:r w:rsidRPr="00A4417E">
        <w:rPr>
          <w:rFonts w:ascii="Times New Roman" w:hAnsi="Times New Roman"/>
          <w:sz w:val="24"/>
          <w:szCs w:val="24"/>
        </w:rPr>
        <w:t xml:space="preserve">e </w:t>
      </w:r>
      <m:oMath>
        <m:r>
          <w:rPr>
            <w:rFonts w:ascii="Cambria Math" w:hAnsi="Cambria Math"/>
            <w:sz w:val="24"/>
            <w:szCs w:val="24"/>
          </w:rPr>
          <m:t>B</m:t>
        </m:r>
        <m:r>
          <w:rPr>
            <w:rFonts w:ascii="Cambria Math" w:hAnsi="Times New Roman"/>
            <w:sz w:val="24"/>
            <w:szCs w:val="24"/>
          </w:rPr>
          <m:t xml:space="preserve"> = </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2</m:t>
            </m:r>
          </m:sup>
        </m:sSup>
        <m:r>
          <w:rPr>
            <w:rFonts w:ascii="Cambria Math" w:hAnsi="Times New Roman"/>
            <w:sz w:val="24"/>
            <w:szCs w:val="24"/>
          </w:rPr>
          <m:t xml:space="preserve"> + 4</m:t>
        </m:r>
        <m:d>
          <m:dPr>
            <m:ctrlPr>
              <w:rPr>
                <w:rFonts w:ascii="Cambria Math" w:hAnsi="Times New Roman"/>
                <w:i/>
                <w:sz w:val="24"/>
                <w:szCs w:val="24"/>
              </w:rPr>
            </m:ctrlPr>
          </m:dPr>
          <m:e>
            <m:r>
              <w:rPr>
                <w:rFonts w:ascii="Cambria Math" w:hAnsi="Times New Roman"/>
                <w:sz w:val="24"/>
                <w:szCs w:val="24"/>
              </w:rPr>
              <m:t>8</m:t>
            </m:r>
          </m:e>
        </m:d>
        <m:r>
          <w:rPr>
            <w:rFonts w:ascii="Cambria Math" w:hAnsi="Times New Roman"/>
            <w:sz w:val="24"/>
            <w:szCs w:val="24"/>
          </w:rPr>
          <m:t>+ 1=</m:t>
        </m:r>
        <m:sSup>
          <m:sSupPr>
            <m:ctrlPr>
              <w:rPr>
                <w:rFonts w:ascii="Cambria Math" w:hAnsi="Times New Roman"/>
                <w:i/>
                <w:sz w:val="24"/>
                <w:szCs w:val="24"/>
              </w:rPr>
            </m:ctrlPr>
          </m:sSupPr>
          <m:e>
            <m:r>
              <w:rPr>
                <w:rFonts w:ascii="Cambria Math" w:hAnsi="Times New Roman"/>
                <w:sz w:val="24"/>
                <w:szCs w:val="24"/>
              </w:rPr>
              <m:t>7</m:t>
            </m:r>
          </m:e>
          <m:sup>
            <m:r>
              <w:rPr>
                <w:rFonts w:ascii="Cambria Math" w:hAnsi="Times New Roman"/>
                <w:sz w:val="24"/>
                <w:szCs w:val="24"/>
              </w:rPr>
              <m:t>2</m:t>
            </m:r>
          </m:sup>
        </m:sSup>
        <m:r>
          <w:rPr>
            <w:rFonts w:ascii="Cambria Math" w:hAnsi="Times New Roman"/>
            <w:sz w:val="24"/>
            <w:szCs w:val="24"/>
          </w:rPr>
          <m:t xml:space="preserve">. </m:t>
        </m:r>
      </m:oMath>
    </w:p>
    <w:p w:rsidR="0070162D" w:rsidRDefault="0070162D" w:rsidP="00EB430C">
      <w:pPr>
        <w:pStyle w:val="PargrafodaLista"/>
        <w:spacing w:after="0" w:line="240" w:lineRule="auto"/>
        <w:ind w:left="0"/>
        <w:jc w:val="both"/>
        <w:rPr>
          <w:rFonts w:ascii="Times New Roman" w:hAnsi="Times New Roman"/>
          <w:sz w:val="24"/>
          <w:szCs w:val="24"/>
        </w:rPr>
      </w:pPr>
    </w:p>
    <w:p w:rsidR="00EB430C" w:rsidRPr="00185191" w:rsidRDefault="005F1E77" w:rsidP="00EB430C">
      <w:pPr>
        <w:autoSpaceDE w:val="0"/>
        <w:autoSpaceDN w:val="0"/>
        <w:adjustRightInd w:val="0"/>
        <w:spacing w:after="0" w:line="240" w:lineRule="auto"/>
        <w:rPr>
          <w:rFonts w:ascii="Times New Roman" w:eastAsia="LMXFWD+CMR12" w:hAnsi="Times New Roman"/>
          <w:sz w:val="24"/>
          <w:szCs w:val="24"/>
        </w:rPr>
      </w:pPr>
      <w:r>
        <w:rPr>
          <w:rFonts w:ascii="Times New Roman" w:eastAsia="font293" w:hAnsi="Times New Roman"/>
          <w:b/>
          <w:bCs/>
          <w:sz w:val="24"/>
          <w:szCs w:val="24"/>
        </w:rPr>
        <w:t xml:space="preserve">Solução do Exercício 2. </w:t>
      </w:r>
      <w:r w:rsidR="00EB430C" w:rsidRPr="00185191">
        <w:rPr>
          <w:rFonts w:ascii="Times New Roman" w:eastAsia="LMXFWD+CMR12" w:hAnsi="Times New Roman"/>
          <w:sz w:val="24"/>
          <w:szCs w:val="24"/>
        </w:rPr>
        <w:t>O dinheiro foi repartido em parcelas na forma</w:t>
      </w:r>
    </w:p>
    <w:p w:rsidR="00EB430C" w:rsidRPr="00185191" w:rsidRDefault="00EB430C" w:rsidP="00EB430C">
      <w:pPr>
        <w:autoSpaceDE w:val="0"/>
        <w:autoSpaceDN w:val="0"/>
        <w:adjustRightInd w:val="0"/>
        <w:spacing w:after="0" w:line="240" w:lineRule="auto"/>
        <w:rPr>
          <w:oMath/>
          <w:rFonts w:ascii="Cambria Math" w:eastAsia="LMXFWD+CMR12" w:hAnsi="Cambria Math" w:hint="eastAsia"/>
          <w:sz w:val="24"/>
          <w:szCs w:val="24"/>
        </w:rPr>
      </w:pPr>
      <m:oMathPara>
        <m:oMath>
          <m:r>
            <w:rPr>
              <w:rFonts w:ascii="Cambria Math" w:eastAsia="LMXFWD+CMR12" w:hAnsi="Cambria Math"/>
              <w:sz w:val="24"/>
              <w:szCs w:val="24"/>
            </w:rPr>
            <m:t xml:space="preserve">1 + 2 + 3 + </m:t>
          </m:r>
          <m:r>
            <w:rPr>
              <w:rFonts w:ascii="Cambria Math" w:eastAsia="QGLNEJ+CMSY10" w:hAnsi="Cambria Math"/>
              <w:sz w:val="24"/>
              <w:szCs w:val="24"/>
            </w:rPr>
            <m:t xml:space="preserve">· · · </m:t>
          </m:r>
          <m:r>
            <w:rPr>
              <w:rFonts w:ascii="Cambria Math" w:eastAsia="LMXFWD+CMR12" w:hAnsi="Cambria Math"/>
              <w:sz w:val="24"/>
              <w:szCs w:val="24"/>
            </w:rPr>
            <m:t xml:space="preserve">+ n </m:t>
          </m:r>
          <m:r>
            <w:rPr>
              <w:rFonts w:ascii="Cambria Math" w:eastAsia="QGLNEJ+CMSY10" w:hAnsi="Cambria Math"/>
              <w:sz w:val="24"/>
              <w:szCs w:val="24"/>
            </w:rPr>
            <m:t xml:space="preserve">≤ </m:t>
          </m:r>
          <m:r>
            <w:rPr>
              <w:rFonts w:ascii="Cambria Math" w:eastAsia="LMXFWD+CMR12" w:hAnsi="Cambria Math"/>
              <w:sz w:val="24"/>
              <w:szCs w:val="24"/>
            </w:rPr>
            <m:t>1000.</m:t>
          </m:r>
        </m:oMath>
      </m:oMathPara>
    </w:p>
    <w:p w:rsidR="00EB430C" w:rsidRPr="00185191" w:rsidRDefault="00EB430C" w:rsidP="00EB430C">
      <w:pPr>
        <w:autoSpaceDE w:val="0"/>
        <w:autoSpaceDN w:val="0"/>
        <w:adjustRightInd w:val="0"/>
        <w:spacing w:after="0" w:line="240" w:lineRule="auto"/>
        <w:rPr>
          <w:rFonts w:ascii="Times New Roman" w:eastAsia="LMXFWD+CMR12" w:hAnsi="Times New Roman"/>
          <w:sz w:val="24"/>
          <w:szCs w:val="24"/>
        </w:rPr>
      </w:pPr>
      <w:r w:rsidRPr="00185191">
        <w:rPr>
          <w:rFonts w:ascii="Times New Roman" w:eastAsia="LMXFWD+CMR12" w:hAnsi="Times New Roman"/>
          <w:sz w:val="24"/>
          <w:szCs w:val="24"/>
        </w:rPr>
        <w:t xml:space="preserve">Como </w:t>
      </w:r>
      <m:oMath>
        <m:r>
          <w:rPr>
            <w:rFonts w:ascii="Cambria Math" w:eastAsia="LMXFWD+CMR12" w:hAnsi="Cambria Math"/>
            <w:sz w:val="24"/>
            <w:szCs w:val="24"/>
          </w:rPr>
          <m:t xml:space="preserve">1 + 2 + 3 + </m:t>
        </m:r>
        <m:r>
          <w:rPr>
            <w:rFonts w:ascii="Cambria Math" w:eastAsia="QGLNEJ+CMSY10" w:hAnsi="Cambria Math"/>
            <w:sz w:val="24"/>
            <w:szCs w:val="24"/>
          </w:rPr>
          <m:t xml:space="preserve">· · · </m:t>
        </m:r>
        <m:r>
          <w:rPr>
            <w:rFonts w:ascii="Cambria Math" w:eastAsia="LMXFWD+CMR12" w:hAnsi="Cambria Math"/>
            <w:sz w:val="24"/>
            <w:szCs w:val="24"/>
          </w:rPr>
          <m:t>+ n</m:t>
        </m:r>
      </m:oMath>
      <w:r w:rsidRPr="00185191">
        <w:rPr>
          <w:rFonts w:ascii="Times New Roman" w:eastAsia="LMXFWD+CMR12" w:hAnsi="Times New Roman"/>
          <w:i/>
          <w:iCs/>
          <w:sz w:val="24"/>
          <w:szCs w:val="24"/>
        </w:rPr>
        <w:t xml:space="preserve"> </w:t>
      </w:r>
      <w:r>
        <w:rPr>
          <w:rFonts w:ascii="Times New Roman" w:eastAsia="LMXFWD+CMR12" w:hAnsi="Times New Roman"/>
          <w:i/>
          <w:iCs/>
          <w:sz w:val="24"/>
          <w:szCs w:val="24"/>
        </w:rPr>
        <w:t>é</w:t>
      </w:r>
      <w:r w:rsidRPr="00185191">
        <w:rPr>
          <w:rFonts w:ascii="Times New Roman" w:eastAsia="LMXFWD+CMR12" w:hAnsi="Times New Roman"/>
          <w:sz w:val="24"/>
          <w:szCs w:val="24"/>
        </w:rPr>
        <w:t xml:space="preserve"> a soma </w:t>
      </w:r>
      <m:oMath>
        <m:sSub>
          <m:sSubPr>
            <m:ctrlPr>
              <w:rPr>
                <w:rFonts w:ascii="Cambria Math" w:eastAsia="LMXFWD+CMR12" w:hAnsi="Cambria Math"/>
                <w:i/>
                <w:sz w:val="24"/>
                <w:szCs w:val="24"/>
              </w:rPr>
            </m:ctrlPr>
          </m:sSubPr>
          <m:e>
            <m:r>
              <w:rPr>
                <w:rFonts w:ascii="Cambria Math" w:eastAsia="LMXFWD+CMR12" w:hAnsi="Cambria Math"/>
                <w:sz w:val="24"/>
                <w:szCs w:val="24"/>
              </w:rPr>
              <m:t>S</m:t>
            </m:r>
          </m:e>
          <m:sub>
            <m:r>
              <w:rPr>
                <w:rFonts w:ascii="Cambria Math" w:eastAsia="LMXFWD+CMR12" w:hAnsi="Cambria Math"/>
                <w:sz w:val="24"/>
                <w:szCs w:val="24"/>
              </w:rPr>
              <m:t>n</m:t>
            </m:r>
          </m:sub>
        </m:sSub>
      </m:oMath>
      <w:r w:rsidRPr="00185191">
        <w:rPr>
          <w:rFonts w:ascii="Times New Roman" w:eastAsia="LMXFWD+CMR12" w:hAnsi="Times New Roman"/>
          <w:i/>
          <w:iCs/>
          <w:sz w:val="24"/>
          <w:szCs w:val="24"/>
        </w:rPr>
        <w:t xml:space="preserve"> </w:t>
      </w:r>
      <w:r w:rsidRPr="00185191">
        <w:rPr>
          <w:rFonts w:ascii="Times New Roman" w:eastAsia="LMXFWD+CMR12" w:hAnsi="Times New Roman"/>
          <w:sz w:val="24"/>
          <w:szCs w:val="24"/>
        </w:rPr>
        <w:t xml:space="preserve">dos </w:t>
      </w:r>
      <m:oMath>
        <m:r>
          <w:rPr>
            <w:rFonts w:ascii="Cambria Math" w:eastAsia="LMXFWD+CMR12" w:hAnsi="Cambria Math"/>
            <w:sz w:val="24"/>
            <w:szCs w:val="24"/>
          </w:rPr>
          <m:t>n</m:t>
        </m:r>
      </m:oMath>
      <w:r w:rsidRPr="00185191">
        <w:rPr>
          <w:rFonts w:ascii="Times New Roman" w:eastAsia="LMXFWD+CMR12" w:hAnsi="Times New Roman"/>
          <w:i/>
          <w:iCs/>
          <w:sz w:val="24"/>
          <w:szCs w:val="24"/>
        </w:rPr>
        <w:t xml:space="preserve"> </w:t>
      </w:r>
      <w:r w:rsidRPr="00185191">
        <w:rPr>
          <w:rFonts w:ascii="Times New Roman" w:eastAsia="LMXFWD+CMR12" w:hAnsi="Times New Roman"/>
          <w:sz w:val="24"/>
          <w:szCs w:val="24"/>
        </w:rPr>
        <w:t>primeiros n</w:t>
      </w:r>
      <w:r>
        <w:rPr>
          <w:rFonts w:ascii="Times New Roman" w:eastAsia="LMXFWD+CMR12" w:hAnsi="Times New Roman"/>
          <w:sz w:val="24"/>
          <w:szCs w:val="24"/>
        </w:rPr>
        <w:t>ú</w:t>
      </w:r>
      <w:r w:rsidRPr="00185191">
        <w:rPr>
          <w:rFonts w:ascii="Times New Roman" w:eastAsia="LMXFWD+CMR12" w:hAnsi="Times New Roman"/>
          <w:sz w:val="24"/>
          <w:szCs w:val="24"/>
        </w:rPr>
        <w:t>meros naturais a</w:t>
      </w:r>
    </w:p>
    <w:p w:rsidR="00EB430C" w:rsidRPr="00185191" w:rsidRDefault="00EB430C" w:rsidP="00EB430C">
      <w:pPr>
        <w:autoSpaceDE w:val="0"/>
        <w:autoSpaceDN w:val="0"/>
        <w:adjustRightInd w:val="0"/>
        <w:spacing w:after="0" w:line="240" w:lineRule="auto"/>
        <w:rPr>
          <w:rFonts w:ascii="Times New Roman" w:eastAsia="LMXFWD+CMR12" w:hAnsi="Times New Roman"/>
          <w:sz w:val="24"/>
          <w:szCs w:val="24"/>
        </w:rPr>
      </w:pPr>
      <w:r w:rsidRPr="00185191">
        <w:rPr>
          <w:rFonts w:ascii="Times New Roman" w:eastAsia="LMXFWD+CMR12" w:hAnsi="Times New Roman"/>
          <w:sz w:val="24"/>
          <w:szCs w:val="24"/>
        </w:rPr>
        <w:t xml:space="preserve">partir de </w:t>
      </w:r>
      <m:oMath>
        <m:sSub>
          <m:sSubPr>
            <m:ctrlPr>
              <w:rPr>
                <w:rFonts w:ascii="Cambria Math" w:eastAsia="LMXFWD+CMR12" w:hAnsi="Cambria Math"/>
                <w:i/>
                <w:sz w:val="24"/>
                <w:szCs w:val="24"/>
              </w:rPr>
            </m:ctrlPr>
          </m:sSubPr>
          <m:e>
            <m:r>
              <w:rPr>
                <w:rFonts w:ascii="Cambria Math" w:eastAsia="LMXFWD+CMR12" w:hAnsi="Cambria Math"/>
                <w:sz w:val="24"/>
                <w:szCs w:val="24"/>
              </w:rPr>
              <m:t>a</m:t>
            </m:r>
          </m:e>
          <m:sub>
            <m:r>
              <w:rPr>
                <w:rFonts w:ascii="Cambria Math" w:eastAsia="LMXFWD+CMR12" w:hAnsi="Cambria Math"/>
                <w:sz w:val="24"/>
                <w:szCs w:val="24"/>
              </w:rPr>
              <m:t>1</m:t>
            </m:r>
          </m:sub>
        </m:sSub>
        <m:r>
          <w:rPr>
            <w:rFonts w:ascii="Cambria Math" w:eastAsia="LMXFWD+CMR12" w:hAnsi="Cambria Math"/>
            <w:sz w:val="24"/>
            <w:szCs w:val="24"/>
          </w:rPr>
          <m:t xml:space="preserve"> = 1</m:t>
        </m:r>
      </m:oMath>
      <w:r w:rsidRPr="00185191">
        <w:rPr>
          <w:rFonts w:ascii="Times New Roman" w:eastAsia="LMXFWD+CMR12" w:hAnsi="Times New Roman"/>
          <w:sz w:val="24"/>
          <w:szCs w:val="24"/>
        </w:rPr>
        <w:t xml:space="preserve"> temos:</w:t>
      </w:r>
    </w:p>
    <w:p w:rsidR="00EB430C" w:rsidRPr="00185191" w:rsidRDefault="00EB430C" w:rsidP="00EB430C">
      <w:pPr>
        <w:autoSpaceDE w:val="0"/>
        <w:autoSpaceDN w:val="0"/>
        <w:adjustRightInd w:val="0"/>
        <w:spacing w:after="0" w:line="240" w:lineRule="auto"/>
        <w:rPr>
          <w:oMath/>
          <w:rFonts w:ascii="Cambria Math" w:eastAsia="LMXFWD+CMR12" w:hAnsi="Cambria Math" w:hint="eastAsia"/>
          <w:sz w:val="24"/>
          <w:szCs w:val="24"/>
        </w:rPr>
      </w:pPr>
      <m:oMathPara>
        <m:oMath>
          <m:r>
            <w:rPr>
              <w:rFonts w:ascii="Cambria Math" w:eastAsia="QGLNEJ+CMSY10" w:hAnsi="Cambria Math"/>
              <w:sz w:val="24"/>
              <w:szCs w:val="24"/>
            </w:rPr>
            <m:t xml:space="preserve"> </m:t>
          </m:r>
          <m:sSub>
            <m:sSubPr>
              <m:ctrlPr>
                <w:rPr>
                  <w:rFonts w:ascii="Cambria Math" w:eastAsia="LMXFWD+CMR12" w:hAnsi="Cambria Math"/>
                  <w:i/>
                  <w:sz w:val="24"/>
                  <w:szCs w:val="24"/>
                </w:rPr>
              </m:ctrlPr>
            </m:sSubPr>
            <m:e>
              <m:r>
                <w:rPr>
                  <w:rFonts w:ascii="Cambria Math" w:eastAsia="LMXFWD+CMR12" w:hAnsi="Cambria Math"/>
                  <w:sz w:val="24"/>
                  <w:szCs w:val="24"/>
                </w:rPr>
                <m:t>S</m:t>
              </m:r>
            </m:e>
            <m:sub>
              <m:r>
                <w:rPr>
                  <w:rFonts w:ascii="Cambria Math" w:eastAsia="LMXFWD+CMR12" w:hAnsi="Cambria Math"/>
                  <w:sz w:val="24"/>
                  <w:szCs w:val="24"/>
                </w:rPr>
                <m:t>n</m:t>
              </m:r>
            </m:sub>
          </m:sSub>
          <m:r>
            <w:rPr>
              <w:rFonts w:ascii="Cambria Math" w:eastAsia="QGLNEJ+CMSY10" w:hAnsi="Cambria Math"/>
              <w:sz w:val="24"/>
              <w:szCs w:val="24"/>
            </w:rPr>
            <m:t>=</m:t>
          </m:r>
          <m:f>
            <m:fPr>
              <m:ctrlPr>
                <w:rPr>
                  <w:rFonts w:ascii="Cambria Math" w:eastAsia="QGLNEJ+CMSY10" w:hAnsi="Cambria Math"/>
                  <w:i/>
                  <w:iCs/>
                  <w:sz w:val="24"/>
                  <w:szCs w:val="24"/>
                </w:rPr>
              </m:ctrlPr>
            </m:fPr>
            <m:num>
              <m:r>
                <w:rPr>
                  <w:rFonts w:ascii="Cambria Math" w:eastAsia="QGLNEJ+CMSY10" w:hAnsi="Cambria Math"/>
                  <w:sz w:val="24"/>
                  <w:szCs w:val="24"/>
                </w:rPr>
                <m:t>(</m:t>
              </m:r>
              <m:sSub>
                <m:sSubPr>
                  <m:ctrlPr>
                    <w:rPr>
                      <w:rFonts w:ascii="Cambria Math" w:eastAsia="LMXFWD+CMR12" w:hAnsi="Cambria Math"/>
                      <w:i/>
                      <w:sz w:val="24"/>
                      <w:szCs w:val="24"/>
                    </w:rPr>
                  </m:ctrlPr>
                </m:sSubPr>
                <m:e>
                  <m:r>
                    <w:rPr>
                      <w:rFonts w:ascii="Cambria Math" w:eastAsia="LMXFWD+CMR12" w:hAnsi="Cambria Math"/>
                      <w:sz w:val="24"/>
                      <w:szCs w:val="24"/>
                    </w:rPr>
                    <m:t>a</m:t>
                  </m:r>
                </m:e>
                <m:sub>
                  <m:r>
                    <w:rPr>
                      <w:rFonts w:ascii="Cambria Math" w:eastAsia="LMXFWD+CMR12" w:hAnsi="Cambria Math"/>
                      <w:sz w:val="24"/>
                      <w:szCs w:val="24"/>
                    </w:rPr>
                    <m:t>1</m:t>
                  </m:r>
                </m:sub>
              </m:sSub>
              <m:r>
                <w:rPr>
                  <w:rFonts w:ascii="Cambria Math" w:eastAsia="LMXFWD+CMR12" w:hAnsi="Cambria Math"/>
                  <w:sz w:val="24"/>
                  <w:szCs w:val="24"/>
                </w:rPr>
                <m:t>+</m:t>
              </m:r>
              <m:sSub>
                <m:sSubPr>
                  <m:ctrlPr>
                    <w:rPr>
                      <w:rFonts w:ascii="Cambria Math" w:eastAsia="LMXFWD+CMR12" w:hAnsi="Cambria Math"/>
                      <w:i/>
                      <w:sz w:val="24"/>
                      <w:szCs w:val="24"/>
                    </w:rPr>
                  </m:ctrlPr>
                </m:sSubPr>
                <m:e>
                  <m:r>
                    <w:rPr>
                      <w:rFonts w:ascii="Cambria Math" w:eastAsia="LMXFWD+CMR12" w:hAnsi="Cambria Math"/>
                      <w:sz w:val="24"/>
                      <w:szCs w:val="24"/>
                    </w:rPr>
                    <m:t>a</m:t>
                  </m:r>
                </m:e>
                <m:sub>
                  <m:r>
                    <w:rPr>
                      <w:rFonts w:ascii="Cambria Math" w:eastAsia="LMXFWD+CMR12" w:hAnsi="Cambria Math"/>
                      <w:sz w:val="24"/>
                      <w:szCs w:val="24"/>
                    </w:rPr>
                    <m:t>n</m:t>
                  </m:r>
                </m:sub>
              </m:sSub>
              <m:r>
                <w:rPr>
                  <w:rFonts w:ascii="Cambria Math" w:eastAsia="QGLNEJ+CMSY10" w:hAnsi="Cambria Math"/>
                  <w:sz w:val="24"/>
                  <w:szCs w:val="24"/>
                </w:rPr>
                <m:t>)n</m:t>
              </m:r>
            </m:num>
            <m:den>
              <m:r>
                <w:rPr>
                  <w:rFonts w:ascii="Cambria Math" w:eastAsia="QGLNEJ+CMSY10" w:hAnsi="Cambria Math"/>
                  <w:sz w:val="24"/>
                  <w:szCs w:val="24"/>
                </w:rPr>
                <m:t>2</m:t>
              </m:r>
            </m:den>
          </m:f>
          <m:r>
            <w:rPr>
              <w:rFonts w:ascii="Cambria Math" w:eastAsia="QGLNEJ+CMSY10" w:hAnsi="Cambria Math"/>
              <w:sz w:val="24"/>
              <w:szCs w:val="24"/>
            </w:rPr>
            <m:t>=</m:t>
          </m:r>
          <m:f>
            <m:fPr>
              <m:ctrlPr>
                <w:rPr>
                  <w:rFonts w:ascii="Cambria Math" w:eastAsia="QGLNEJ+CMSY10" w:hAnsi="Cambria Math"/>
                  <w:i/>
                  <w:iCs/>
                  <w:sz w:val="24"/>
                  <w:szCs w:val="24"/>
                </w:rPr>
              </m:ctrlPr>
            </m:fPr>
            <m:num>
              <m:r>
                <w:rPr>
                  <w:rFonts w:ascii="Cambria Math" w:eastAsia="QGLNEJ+CMSY10" w:hAnsi="Cambria Math"/>
                  <w:sz w:val="24"/>
                  <w:szCs w:val="24"/>
                </w:rPr>
                <m:t>(</m:t>
              </m:r>
              <m:r>
                <w:rPr>
                  <w:rFonts w:ascii="Cambria Math" w:eastAsia="LMXFWD+CMR12" w:hAnsi="Cambria Math"/>
                  <w:sz w:val="24"/>
                  <w:szCs w:val="24"/>
                </w:rPr>
                <m:t>1+n</m:t>
              </m:r>
              <m:r>
                <w:rPr>
                  <w:rFonts w:ascii="Cambria Math" w:eastAsia="QGLNEJ+CMSY10" w:hAnsi="Cambria Math"/>
                  <w:sz w:val="24"/>
                  <w:szCs w:val="24"/>
                </w:rPr>
                <m:t>)n</m:t>
              </m:r>
            </m:num>
            <m:den>
              <m:r>
                <w:rPr>
                  <w:rFonts w:ascii="Cambria Math" w:eastAsia="QGLNEJ+CMSY10" w:hAnsi="Cambria Math"/>
                  <w:sz w:val="24"/>
                  <w:szCs w:val="24"/>
                </w:rPr>
                <m:t>2</m:t>
              </m:r>
            </m:den>
          </m:f>
          <m:r>
            <w:rPr>
              <w:rFonts w:ascii="Cambria Math" w:eastAsia="QGLNEJ+CMSY10" w:hAnsi="Cambria Math"/>
              <w:sz w:val="24"/>
              <w:szCs w:val="24"/>
            </w:rPr>
            <m:t xml:space="preserve"> ≤ </m:t>
          </m:r>
          <m:r>
            <w:rPr>
              <w:rFonts w:ascii="Cambria Math" w:eastAsia="LMXFWD+CMR12" w:hAnsi="Cambria Math"/>
              <w:sz w:val="24"/>
              <w:szCs w:val="24"/>
            </w:rPr>
            <m:t xml:space="preserve">1000 </m:t>
          </m:r>
          <m:r>
            <w:rPr>
              <w:rFonts w:ascii="Cambria Math" w:eastAsia="QGLNEJ+CMSY10" w:hAnsi="Cambria Math"/>
              <w:sz w:val="24"/>
              <w:szCs w:val="24"/>
            </w:rPr>
            <m:t>⇒</m:t>
          </m:r>
          <m:sSup>
            <m:sSupPr>
              <m:ctrlPr>
                <w:rPr>
                  <w:rFonts w:ascii="Cambria Math" w:eastAsia="QGLNEJ+CMSY10" w:hAnsi="Cambria Math"/>
                  <w:i/>
                  <w:iCs/>
                  <w:sz w:val="24"/>
                  <w:szCs w:val="24"/>
                </w:rPr>
              </m:ctrlPr>
            </m:sSupPr>
            <m:e>
              <m:r>
                <w:rPr>
                  <w:rFonts w:ascii="Cambria Math" w:eastAsia="QGLNEJ+CMSY10" w:hAnsi="Cambria Math"/>
                  <w:sz w:val="24"/>
                  <w:szCs w:val="24"/>
                </w:rPr>
                <m:t>n</m:t>
              </m:r>
            </m:e>
            <m:sup>
              <m:r>
                <w:rPr>
                  <w:rFonts w:ascii="Cambria Math" w:eastAsia="QGLNEJ+CMSY10" w:hAnsi="Cambria Math"/>
                  <w:sz w:val="24"/>
                  <w:szCs w:val="24"/>
                </w:rPr>
                <m:t>2</m:t>
              </m:r>
            </m:sup>
          </m:sSup>
          <m:r>
            <w:rPr>
              <w:rFonts w:ascii="Cambria Math" w:eastAsia="QGLNEJ+CMSY10" w:hAnsi="Cambria Math"/>
              <w:sz w:val="24"/>
              <w:szCs w:val="24"/>
            </w:rPr>
            <m:t xml:space="preserve"> </m:t>
          </m:r>
          <m:r>
            <w:rPr>
              <w:rFonts w:ascii="Cambria Math" w:eastAsia="LMXFWD+CMR12" w:hAnsi="Cambria Math"/>
              <w:sz w:val="24"/>
              <w:szCs w:val="24"/>
            </w:rPr>
            <m:t xml:space="preserve"> + n </m:t>
          </m:r>
          <m:r>
            <w:rPr>
              <w:rFonts w:ascii="Cambria Math" w:eastAsia="QGLNEJ+CMSY10" w:hAnsi="Cambria Math"/>
              <w:sz w:val="24"/>
              <w:szCs w:val="24"/>
            </w:rPr>
            <m:t xml:space="preserve">- </m:t>
          </m:r>
          <m:r>
            <w:rPr>
              <w:rFonts w:ascii="Cambria Math" w:eastAsia="LMXFWD+CMR12" w:hAnsi="Cambria Math"/>
              <w:sz w:val="24"/>
              <w:szCs w:val="24"/>
            </w:rPr>
            <m:t xml:space="preserve">2000 </m:t>
          </m:r>
          <m:r>
            <w:rPr>
              <w:rFonts w:ascii="Cambria Math" w:eastAsia="QGLNEJ+CMSY10" w:hAnsi="Cambria Math"/>
              <w:sz w:val="24"/>
              <w:szCs w:val="24"/>
            </w:rPr>
            <m:t xml:space="preserve">≤ </m:t>
          </m:r>
          <m:r>
            <w:rPr>
              <w:rFonts w:ascii="Cambria Math" w:eastAsia="LMXFWD+CMR12" w:hAnsi="Cambria Math"/>
              <w:sz w:val="24"/>
              <w:szCs w:val="24"/>
            </w:rPr>
            <m:t>0.</m:t>
          </m:r>
        </m:oMath>
      </m:oMathPara>
    </w:p>
    <w:p w:rsidR="00EB430C" w:rsidRPr="00185191" w:rsidRDefault="00EB430C" w:rsidP="00EB430C">
      <w:pPr>
        <w:autoSpaceDE w:val="0"/>
        <w:autoSpaceDN w:val="0"/>
        <w:adjustRightInd w:val="0"/>
        <w:spacing w:after="0" w:line="240" w:lineRule="auto"/>
        <w:rPr>
          <w:rFonts w:ascii="Times New Roman" w:eastAsia="LMXFWD+CMR12" w:hAnsi="Times New Roman"/>
          <w:sz w:val="24"/>
          <w:szCs w:val="24"/>
        </w:rPr>
      </w:pPr>
      <w:r w:rsidRPr="00185191">
        <w:rPr>
          <w:rFonts w:ascii="Times New Roman" w:eastAsia="LMXFWD+CMR12" w:hAnsi="Times New Roman"/>
          <w:sz w:val="24"/>
          <w:szCs w:val="24"/>
        </w:rPr>
        <w:t>Temos que</w:t>
      </w:r>
    </w:p>
    <w:p w:rsidR="00EB430C" w:rsidRPr="00185191" w:rsidRDefault="00A52453" w:rsidP="00EB430C">
      <w:pPr>
        <w:autoSpaceDE w:val="0"/>
        <w:autoSpaceDN w:val="0"/>
        <w:adjustRightInd w:val="0"/>
        <w:spacing w:after="0" w:line="240" w:lineRule="auto"/>
        <w:jc w:val="center"/>
        <w:rPr>
          <w:rFonts w:ascii="Times New Roman" w:eastAsia="LMXFWD+CMR12" w:hAnsi="Times New Roman"/>
          <w:i/>
          <w:iCs/>
          <w:sz w:val="24"/>
          <w:szCs w:val="24"/>
        </w:rPr>
      </w:pPr>
      <m:oMath>
        <m:sSup>
          <m:sSupPr>
            <m:ctrlPr>
              <w:rPr>
                <w:rFonts w:ascii="Cambria Math" w:eastAsia="QGLNEJ+CMSY10" w:hAnsi="Cambria Math"/>
                <w:i/>
                <w:iCs/>
                <w:sz w:val="24"/>
                <w:szCs w:val="24"/>
              </w:rPr>
            </m:ctrlPr>
          </m:sSupPr>
          <m:e>
            <m:r>
              <w:rPr>
                <w:rFonts w:ascii="Cambria Math" w:eastAsia="QGLNEJ+CMSY10" w:hAnsi="Cambria Math"/>
                <w:sz w:val="24"/>
                <w:szCs w:val="24"/>
              </w:rPr>
              <m:t>n</m:t>
            </m:r>
          </m:e>
          <m:sup>
            <m:r>
              <w:rPr>
                <w:rFonts w:ascii="Cambria Math" w:eastAsia="QGLNEJ+CMSY10" w:hAnsi="Cambria Math"/>
                <w:sz w:val="24"/>
                <w:szCs w:val="24"/>
              </w:rPr>
              <m:t>2</m:t>
            </m:r>
          </m:sup>
        </m:sSup>
        <m:r>
          <w:rPr>
            <w:rFonts w:ascii="Cambria Math" w:eastAsia="QGLNEJ+CMSY10" w:hAnsi="Cambria Math"/>
            <w:sz w:val="24"/>
            <w:szCs w:val="24"/>
          </w:rPr>
          <m:t xml:space="preserve"> </m:t>
        </m:r>
        <m:r>
          <w:rPr>
            <w:rFonts w:ascii="Cambria Math" w:eastAsia="LMXFWD+CMR12" w:hAnsi="Cambria Math"/>
            <w:sz w:val="24"/>
            <w:szCs w:val="24"/>
          </w:rPr>
          <m:t xml:space="preserve"> + n </m:t>
        </m:r>
        <m:r>
          <w:rPr>
            <w:rFonts w:ascii="Cambria Math" w:eastAsia="QGLNEJ+CMSY10" w:hAnsi="Cambria Math"/>
            <w:sz w:val="24"/>
            <w:szCs w:val="24"/>
          </w:rPr>
          <m:t xml:space="preserve">- </m:t>
        </m:r>
        <m:r>
          <w:rPr>
            <w:rFonts w:ascii="Cambria Math" w:eastAsia="LMXFWD+CMR12" w:hAnsi="Cambria Math"/>
            <w:sz w:val="24"/>
            <w:szCs w:val="24"/>
          </w:rPr>
          <m:t>2000</m:t>
        </m:r>
        <m:r>
          <w:rPr>
            <w:rFonts w:ascii="Cambria Math" w:eastAsia="QGLNEJ+CMSY10" w:hAnsi="Cambria Math"/>
            <w:sz w:val="24"/>
            <w:szCs w:val="24"/>
          </w:rPr>
          <m:t xml:space="preserve">&lt; </m:t>
        </m:r>
        <m:r>
          <w:rPr>
            <w:rFonts w:ascii="Cambria Math" w:eastAsia="LMXFWD+CMR12" w:hAnsi="Cambria Math"/>
            <w:sz w:val="24"/>
            <w:szCs w:val="24"/>
          </w:rPr>
          <m:t>0</m:t>
        </m:r>
      </m:oMath>
      <w:r w:rsidR="00EB430C" w:rsidRPr="00185191">
        <w:rPr>
          <w:rFonts w:ascii="Times New Roman" w:eastAsia="LMXFWD+CMR12" w:hAnsi="Times New Roman"/>
          <w:sz w:val="24"/>
          <w:szCs w:val="24"/>
        </w:rPr>
        <w:t xml:space="preserve"> para valores de </w:t>
      </w:r>
      <m:oMath>
        <m:r>
          <w:rPr>
            <w:rFonts w:ascii="Cambria Math" w:eastAsia="LMXFWD+CMR12" w:hAnsi="Cambria Math"/>
            <w:sz w:val="24"/>
            <w:szCs w:val="24"/>
          </w:rPr>
          <m:t>n</m:t>
        </m:r>
      </m:oMath>
      <w:r w:rsidR="00EB430C" w:rsidRPr="00185191">
        <w:rPr>
          <w:rFonts w:ascii="Times New Roman" w:eastAsia="LMXFWD+CMR12" w:hAnsi="Times New Roman"/>
          <w:i/>
          <w:iCs/>
          <w:sz w:val="24"/>
          <w:szCs w:val="24"/>
        </w:rPr>
        <w:t xml:space="preserve"> </w:t>
      </w:r>
      <w:r w:rsidR="00EB430C" w:rsidRPr="00185191">
        <w:rPr>
          <w:rFonts w:ascii="Times New Roman" w:eastAsia="LMXFWD+CMR12" w:hAnsi="Times New Roman"/>
          <w:sz w:val="24"/>
          <w:szCs w:val="24"/>
        </w:rPr>
        <w:t>entre as ra</w:t>
      </w:r>
      <w:r w:rsidR="00EB430C">
        <w:rPr>
          <w:rFonts w:ascii="Times New Roman" w:eastAsia="LMXFWD+CMR12" w:hAnsi="Times New Roman"/>
          <w:sz w:val="24"/>
          <w:szCs w:val="24"/>
        </w:rPr>
        <w:t>í</w:t>
      </w:r>
      <w:r w:rsidR="00EB430C" w:rsidRPr="00185191">
        <w:rPr>
          <w:rFonts w:ascii="Times New Roman" w:eastAsia="LMXFWD+CMR12" w:hAnsi="Times New Roman"/>
          <w:sz w:val="24"/>
          <w:szCs w:val="24"/>
        </w:rPr>
        <w:t xml:space="preserve">zes </w:t>
      </w:r>
      <w:r w:rsidR="00EB430C" w:rsidRPr="00185191">
        <w:rPr>
          <w:rFonts w:ascii="Times New Roman" w:eastAsia="LMXFWD+CMR12" w:hAnsi="Times New Roman"/>
          <w:i/>
          <w:iCs/>
          <w:sz w:val="24"/>
          <w:szCs w:val="24"/>
        </w:rPr>
        <w:t>.</w:t>
      </w:r>
    </w:p>
    <w:p w:rsidR="00EB430C" w:rsidRDefault="00EB430C" w:rsidP="00EB430C">
      <w:pPr>
        <w:autoSpaceDE w:val="0"/>
        <w:autoSpaceDN w:val="0"/>
        <w:adjustRightInd w:val="0"/>
        <w:spacing w:after="0" w:line="240" w:lineRule="auto"/>
        <w:rPr>
          <w:rFonts w:ascii="Times New Roman" w:eastAsia="LMXFWD+CMR12" w:hAnsi="Times New Roman"/>
          <w:sz w:val="24"/>
          <w:szCs w:val="24"/>
        </w:rPr>
      </w:pPr>
      <w:r w:rsidRPr="00185191">
        <w:rPr>
          <w:rFonts w:ascii="Times New Roman" w:eastAsia="LMXFWD+CMR12" w:hAnsi="Times New Roman"/>
          <w:sz w:val="24"/>
          <w:szCs w:val="24"/>
        </w:rPr>
        <w:t>Como a solu</w:t>
      </w:r>
      <w:r>
        <w:rPr>
          <w:rFonts w:ascii="Times New Roman" w:eastAsia="LMXFWD+CMR12" w:hAnsi="Times New Roman"/>
          <w:sz w:val="24"/>
          <w:szCs w:val="24"/>
        </w:rPr>
        <w:t>ção</w:t>
      </w:r>
      <w:r w:rsidRPr="00185191">
        <w:rPr>
          <w:rFonts w:ascii="Times New Roman" w:eastAsia="LMXFWD+CMR12" w:hAnsi="Times New Roman"/>
          <w:sz w:val="24"/>
          <w:szCs w:val="24"/>
        </w:rPr>
        <w:t xml:space="preserve"> positiva de </w:t>
      </w:r>
      <m:oMath>
        <m:sSup>
          <m:sSupPr>
            <m:ctrlPr>
              <w:rPr>
                <w:rFonts w:ascii="Cambria Math" w:eastAsia="QGLNEJ+CMSY10" w:hAnsi="Cambria Math"/>
                <w:i/>
                <w:iCs/>
                <w:sz w:val="24"/>
                <w:szCs w:val="24"/>
              </w:rPr>
            </m:ctrlPr>
          </m:sSupPr>
          <m:e>
            <m:r>
              <w:rPr>
                <w:rFonts w:ascii="Cambria Math" w:eastAsia="QGLNEJ+CMSY10" w:hAnsi="Cambria Math"/>
                <w:sz w:val="24"/>
                <w:szCs w:val="24"/>
              </w:rPr>
              <m:t>n</m:t>
            </m:r>
          </m:e>
          <m:sup>
            <m:r>
              <w:rPr>
                <w:rFonts w:ascii="Cambria Math" w:eastAsia="QGLNEJ+CMSY10" w:hAnsi="Cambria Math"/>
                <w:sz w:val="24"/>
                <w:szCs w:val="24"/>
              </w:rPr>
              <m:t>2</m:t>
            </m:r>
          </m:sup>
        </m:sSup>
        <m:r>
          <w:rPr>
            <w:rFonts w:ascii="Cambria Math" w:eastAsia="QGLNEJ+CMSY10" w:hAnsi="Cambria Math"/>
            <w:sz w:val="24"/>
            <w:szCs w:val="24"/>
          </w:rPr>
          <m:t xml:space="preserve"> </m:t>
        </m:r>
        <m:r>
          <w:rPr>
            <w:rFonts w:ascii="Cambria Math" w:eastAsia="LMXFWD+CMR12" w:hAnsi="Cambria Math"/>
            <w:sz w:val="24"/>
            <w:szCs w:val="24"/>
          </w:rPr>
          <m:t xml:space="preserve">+ n </m:t>
        </m:r>
        <m:r>
          <w:rPr>
            <w:rFonts w:ascii="Cambria Math" w:eastAsia="QGLNEJ+CMSY10" w:hAnsi="Cambria Math"/>
            <w:sz w:val="24"/>
            <w:szCs w:val="24"/>
          </w:rPr>
          <m:t xml:space="preserve">- </m:t>
        </m:r>
        <m:r>
          <w:rPr>
            <w:rFonts w:ascii="Cambria Math" w:eastAsia="LMXFWD+CMR12" w:hAnsi="Cambria Math"/>
            <w:sz w:val="24"/>
            <w:szCs w:val="24"/>
          </w:rPr>
          <m:t>2000=</m:t>
        </m:r>
        <m:r>
          <w:rPr>
            <w:rFonts w:ascii="Cambria Math" w:eastAsia="QGLNEJ+CMSY10" w:hAnsi="Cambria Math"/>
            <w:sz w:val="24"/>
            <w:szCs w:val="24"/>
          </w:rPr>
          <m:t xml:space="preserve"> </m:t>
        </m:r>
        <m:r>
          <w:rPr>
            <w:rFonts w:ascii="Cambria Math" w:eastAsia="LMXFWD+CMR12" w:hAnsi="Cambria Math"/>
            <w:sz w:val="24"/>
            <w:szCs w:val="24"/>
          </w:rPr>
          <m:t>0</m:t>
        </m:r>
      </m:oMath>
    </w:p>
    <w:p w:rsidR="00EB430C" w:rsidRPr="00185191" w:rsidRDefault="00EB430C" w:rsidP="00EB430C">
      <w:pPr>
        <w:autoSpaceDE w:val="0"/>
        <w:autoSpaceDN w:val="0"/>
        <w:adjustRightInd w:val="0"/>
        <w:spacing w:after="0" w:line="240" w:lineRule="auto"/>
        <w:rPr>
          <w:rFonts w:ascii="Times New Roman" w:eastAsia="LMXFWD+CMR12" w:hAnsi="Times New Roman"/>
          <w:sz w:val="24"/>
          <w:szCs w:val="24"/>
        </w:rPr>
      </w:pPr>
    </w:p>
    <w:p w:rsidR="00EB430C" w:rsidRPr="00185191" w:rsidRDefault="00EB430C" w:rsidP="00EB430C">
      <w:pPr>
        <w:autoSpaceDE w:val="0"/>
        <w:autoSpaceDN w:val="0"/>
        <w:adjustRightInd w:val="0"/>
        <w:spacing w:after="0" w:line="240" w:lineRule="auto"/>
        <w:rPr>
          <w:oMath/>
          <w:rFonts w:ascii="Cambria Math" w:eastAsia="LMXFWD+CMR12" w:hAnsi="Cambria Math" w:hint="eastAsia"/>
          <w:sz w:val="24"/>
          <w:szCs w:val="24"/>
        </w:rPr>
      </w:pPr>
      <m:oMathPara>
        <m:oMath>
          <m:r>
            <w:rPr>
              <w:rFonts w:ascii="Cambria Math" w:eastAsia="LMXFWD+CMR12" w:hAnsi="Cambria Math"/>
              <w:sz w:val="24"/>
              <w:szCs w:val="24"/>
            </w:rPr>
            <m:t>n =</m:t>
          </m:r>
          <m:f>
            <m:fPr>
              <m:ctrlPr>
                <w:rPr>
                  <w:rFonts w:ascii="Cambria Math" w:eastAsia="LMXFWD+CMR12" w:hAnsi="Cambria Math"/>
                  <w:i/>
                  <w:sz w:val="24"/>
                  <w:szCs w:val="24"/>
                </w:rPr>
              </m:ctrlPr>
            </m:fPr>
            <m:num>
              <m:r>
                <w:rPr>
                  <w:rFonts w:ascii="Cambria Math" w:eastAsia="LMXFWD+CMR12" w:hAnsi="Cambria Math"/>
                  <w:sz w:val="24"/>
                  <w:szCs w:val="24"/>
                </w:rPr>
                <m:t>-1+</m:t>
              </m:r>
              <m:rad>
                <m:radPr>
                  <m:degHide m:val="on"/>
                  <m:ctrlPr>
                    <w:rPr>
                      <w:rFonts w:ascii="Cambria Math" w:eastAsia="LMXFWD+CMR12" w:hAnsi="Cambria Math"/>
                      <w:i/>
                      <w:sz w:val="24"/>
                      <w:szCs w:val="24"/>
                    </w:rPr>
                  </m:ctrlPr>
                </m:radPr>
                <m:deg/>
                <m:e>
                  <m:r>
                    <w:rPr>
                      <w:rFonts w:ascii="Cambria Math" w:eastAsia="LMXFWD+CMR12" w:hAnsi="Cambria Math"/>
                      <w:sz w:val="24"/>
                      <w:szCs w:val="24"/>
                    </w:rPr>
                    <m:t>1+8000</m:t>
                  </m:r>
                </m:e>
              </m:rad>
            </m:num>
            <m:den>
              <m:r>
                <w:rPr>
                  <w:rFonts w:ascii="Cambria Math" w:eastAsia="LMXFWD+CMR12" w:hAnsi="Cambria Math"/>
                  <w:sz w:val="24"/>
                  <w:szCs w:val="24"/>
                </w:rPr>
                <m:t>2</m:t>
              </m:r>
            </m:den>
          </m:f>
          <m:r>
            <w:rPr>
              <w:rFonts w:ascii="Cambria Math" w:eastAsia="LMXFWD+CMR12" w:hAnsi="Cambria Math"/>
              <w:sz w:val="24"/>
              <w:szCs w:val="24"/>
            </w:rPr>
            <m:t>≈44,22 ,</m:t>
          </m:r>
        </m:oMath>
      </m:oMathPara>
    </w:p>
    <w:p w:rsidR="00EB430C" w:rsidRPr="00185191" w:rsidRDefault="00EB430C" w:rsidP="00EB430C">
      <w:pPr>
        <w:autoSpaceDE w:val="0"/>
        <w:autoSpaceDN w:val="0"/>
        <w:adjustRightInd w:val="0"/>
        <w:spacing w:after="0" w:line="240" w:lineRule="auto"/>
        <w:rPr>
          <w:rFonts w:ascii="Times New Roman" w:eastAsia="LMXFWD+CMR12" w:hAnsi="Times New Roman"/>
          <w:sz w:val="24"/>
          <w:szCs w:val="24"/>
        </w:rPr>
      </w:pPr>
      <w:r w:rsidRPr="00185191">
        <w:rPr>
          <w:rFonts w:ascii="Times New Roman" w:eastAsia="LMXFWD+CMR12" w:hAnsi="Times New Roman"/>
          <w:sz w:val="24"/>
          <w:szCs w:val="24"/>
        </w:rPr>
        <w:t>ent</w:t>
      </w:r>
      <w:r>
        <w:rPr>
          <w:rFonts w:ascii="Times New Roman" w:eastAsia="LMXFWD+CMR12" w:hAnsi="Times New Roman"/>
          <w:sz w:val="24"/>
          <w:szCs w:val="24"/>
        </w:rPr>
        <w:t>ã</w:t>
      </w:r>
      <w:r w:rsidRPr="00185191">
        <w:rPr>
          <w:rFonts w:ascii="Times New Roman" w:eastAsia="LMXFWD+CMR12" w:hAnsi="Times New Roman"/>
          <w:sz w:val="24"/>
          <w:szCs w:val="24"/>
        </w:rPr>
        <w:t xml:space="preserve">o </w:t>
      </w:r>
      <m:oMath>
        <m:r>
          <w:rPr>
            <w:rFonts w:ascii="Cambria Math" w:eastAsia="LMXFWD+CMR12" w:hAnsi="Cambria Math"/>
            <w:sz w:val="24"/>
            <w:szCs w:val="24"/>
          </w:rPr>
          <m:t xml:space="preserve">n </m:t>
        </m:r>
        <m:r>
          <w:rPr>
            <w:rFonts w:ascii="Cambria Math" w:eastAsia="QGLNEJ+CMSY10" w:hAnsi="Cambria Math"/>
            <w:sz w:val="24"/>
            <w:szCs w:val="24"/>
          </w:rPr>
          <m:t xml:space="preserve">≤ </m:t>
        </m:r>
        <m:r>
          <w:rPr>
            <w:rFonts w:ascii="Cambria Math" w:eastAsia="LMXFWD+CMR12" w:hAnsi="Cambria Math"/>
            <w:sz w:val="24"/>
            <w:szCs w:val="24"/>
          </w:rPr>
          <m:t>44</m:t>
        </m:r>
      </m:oMath>
      <w:r w:rsidRPr="00185191">
        <w:rPr>
          <w:rFonts w:ascii="Times New Roman" w:eastAsia="LMXFWD+CMR12" w:hAnsi="Times New Roman"/>
          <w:sz w:val="24"/>
          <w:szCs w:val="24"/>
        </w:rPr>
        <w:t>. Assim Bernardo recebeu</w:t>
      </w:r>
    </w:p>
    <w:p w:rsidR="00EB430C" w:rsidRPr="00185191" w:rsidRDefault="00EB430C" w:rsidP="00EB430C">
      <w:pPr>
        <w:autoSpaceDE w:val="0"/>
        <w:autoSpaceDN w:val="0"/>
        <w:adjustRightInd w:val="0"/>
        <w:spacing w:after="0" w:line="240" w:lineRule="auto"/>
        <w:rPr>
          <w:oMath/>
          <w:rFonts w:ascii="Cambria Math" w:eastAsia="LMXFWD+CMR12" w:hAnsi="Cambria Math" w:hint="eastAsia"/>
          <w:sz w:val="24"/>
          <w:szCs w:val="24"/>
        </w:rPr>
      </w:pPr>
      <m:oMathPara>
        <m:oMath>
          <m:r>
            <w:rPr>
              <w:rFonts w:ascii="Cambria Math" w:eastAsia="LMXFWD+CMR12" w:hAnsi="Cambria Math"/>
              <w:sz w:val="24"/>
              <w:szCs w:val="24"/>
            </w:rPr>
            <m:t xml:space="preserve">2 + 5 + 8 + 11 + </m:t>
          </m:r>
          <m:r>
            <w:rPr>
              <w:rFonts w:ascii="Cambria Math" w:eastAsia="QGLNEJ+CMSY10" w:hAnsi="Cambria Math"/>
              <w:sz w:val="24"/>
              <w:szCs w:val="24"/>
            </w:rPr>
            <m:t xml:space="preserve">· · · </m:t>
          </m:r>
          <m:r>
            <w:rPr>
              <w:rFonts w:ascii="Cambria Math" w:eastAsia="LMXFWD+CMR12" w:hAnsi="Cambria Math"/>
              <w:sz w:val="24"/>
              <w:szCs w:val="24"/>
            </w:rPr>
            <m:t>+ 44 =</m:t>
          </m:r>
          <m:f>
            <m:fPr>
              <m:ctrlPr>
                <w:rPr>
                  <w:rFonts w:ascii="Cambria Math" w:eastAsia="LMXFWD+CMR12" w:hAnsi="Cambria Math"/>
                  <w:i/>
                  <w:sz w:val="24"/>
                  <w:szCs w:val="24"/>
                </w:rPr>
              </m:ctrlPr>
            </m:fPr>
            <m:num>
              <m:r>
                <w:rPr>
                  <w:rFonts w:ascii="Cambria Math" w:eastAsia="LMXFWD+CMR12" w:hAnsi="Cambria Math"/>
                  <w:sz w:val="24"/>
                  <w:szCs w:val="24"/>
                </w:rPr>
                <m:t xml:space="preserve">(44 + 2) </m:t>
              </m:r>
              <m:r>
                <w:rPr>
                  <w:rFonts w:ascii="Cambria Math" w:eastAsia="QGLNEJ+CMSY10" w:hAnsi="Cambria Math"/>
                  <w:sz w:val="24"/>
                  <w:szCs w:val="24"/>
                </w:rPr>
                <m:t xml:space="preserve">· </m:t>
              </m:r>
              <m:r>
                <w:rPr>
                  <w:rFonts w:ascii="Cambria Math" w:eastAsia="LMXFWD+CMR12" w:hAnsi="Cambria Math"/>
                  <w:sz w:val="24"/>
                  <w:szCs w:val="24"/>
                </w:rPr>
                <m:t>15</m:t>
              </m:r>
            </m:num>
            <m:den>
              <m:r>
                <w:rPr>
                  <w:rFonts w:ascii="Cambria Math" w:eastAsia="LMXFWD+CMR12" w:hAnsi="Cambria Math"/>
                  <w:sz w:val="24"/>
                  <w:szCs w:val="24"/>
                </w:rPr>
                <m:t>2</m:t>
              </m:r>
            </m:den>
          </m:f>
          <m:r>
            <w:rPr>
              <w:rFonts w:ascii="Cambria Math" w:eastAsia="LMXFWD+CMR12" w:hAnsi="Cambria Math"/>
              <w:sz w:val="24"/>
              <w:szCs w:val="24"/>
            </w:rPr>
            <m:t>=23</m:t>
          </m:r>
          <m:r>
            <w:rPr>
              <w:rFonts w:ascii="Cambria Math" w:eastAsia="QGLNEJ+CMSY10" w:hAnsi="Cambria Math"/>
              <w:sz w:val="24"/>
              <w:szCs w:val="24"/>
            </w:rPr>
            <m:t>·15=345.</m:t>
          </m:r>
        </m:oMath>
      </m:oMathPara>
    </w:p>
    <w:p w:rsidR="0070162D" w:rsidRPr="0070162D" w:rsidRDefault="0070162D" w:rsidP="00EB430C">
      <w:pPr>
        <w:spacing w:after="0"/>
        <w:jc w:val="both"/>
        <w:rPr>
          <w:rFonts w:ascii="Times New Roman" w:hAnsi="Times New Roman"/>
          <w:sz w:val="24"/>
          <w:szCs w:val="24"/>
        </w:rPr>
      </w:pPr>
    </w:p>
    <w:p w:rsidR="00EB430C" w:rsidRPr="001E54F7" w:rsidRDefault="005F1E77" w:rsidP="00EB430C">
      <w:pPr>
        <w:rPr>
          <w:rFonts w:ascii="Times New Roman" w:hAnsi="Times New Roman"/>
          <w:b/>
          <w:sz w:val="24"/>
          <w:szCs w:val="24"/>
        </w:rPr>
      </w:pPr>
      <w:r>
        <w:rPr>
          <w:rFonts w:ascii="Times New Roman" w:eastAsia="font293" w:hAnsi="Times New Roman"/>
          <w:b/>
          <w:bCs/>
          <w:sz w:val="24"/>
          <w:szCs w:val="24"/>
        </w:rPr>
        <w:t xml:space="preserve">Solução do Exercício 3. </w:t>
      </w:r>
      <w:r w:rsidR="00EB430C" w:rsidRPr="001E54F7">
        <w:rPr>
          <w:rFonts w:ascii="Times New Roman" w:hAnsi="Times New Roman"/>
          <w:sz w:val="24"/>
          <w:szCs w:val="24"/>
        </w:rPr>
        <w:t>A opção correta é (d).</w:t>
      </w:r>
    </w:p>
    <w:p w:rsidR="00EB430C" w:rsidRDefault="00EB430C" w:rsidP="00EB430C">
      <w:pPr>
        <w:autoSpaceDE w:val="0"/>
        <w:autoSpaceDN w:val="0"/>
        <w:adjustRightInd w:val="0"/>
        <w:spacing w:after="0" w:line="240" w:lineRule="auto"/>
        <w:rPr>
          <w:rFonts w:ascii="Times New Roman" w:eastAsiaTheme="minorEastAsia" w:hAnsi="Times New Roman"/>
          <w:sz w:val="24"/>
          <w:szCs w:val="24"/>
        </w:rPr>
      </w:pPr>
      <w:r w:rsidRPr="00925453">
        <w:rPr>
          <w:rFonts w:ascii="Times New Roman" w:hAnsi="Times New Roman"/>
          <w:b/>
          <w:sz w:val="24"/>
          <w:szCs w:val="24"/>
        </w:rPr>
        <w:t>Solução 1:</w:t>
      </w:r>
      <w:r w:rsidRPr="001E54F7">
        <w:rPr>
          <w:rFonts w:ascii="Times New Roman" w:hAnsi="Times New Roman"/>
          <w:sz w:val="24"/>
          <w:szCs w:val="24"/>
        </w:rPr>
        <w:t xml:space="preserve"> Como </w:t>
      </w:r>
      <m:oMath>
        <m:r>
          <w:rPr>
            <w:rFonts w:ascii="Cambria Math" w:hAnsi="Cambria Math"/>
            <w:sz w:val="24"/>
            <w:szCs w:val="24"/>
          </w:rPr>
          <m:t>3</m:t>
        </m:r>
      </m:oMath>
      <w:r w:rsidRPr="001E54F7">
        <w:rPr>
          <w:rFonts w:ascii="Times New Roman" w:hAnsi="Times New Roman"/>
          <w:sz w:val="24"/>
          <w:szCs w:val="24"/>
        </w:rPr>
        <w:t xml:space="preserve"> e </w:t>
      </w:r>
      <m:oMath>
        <m:r>
          <w:rPr>
            <w:rFonts w:ascii="Cambria Math" w:hAnsi="Cambria Math"/>
            <w:sz w:val="24"/>
            <w:szCs w:val="24"/>
          </w:rPr>
          <m:t>1/3</m:t>
        </m:r>
      </m:oMath>
      <w:r w:rsidRPr="001E54F7">
        <w:rPr>
          <w:rFonts w:ascii="Times New Roman" w:hAnsi="Times New Roman"/>
          <w:sz w:val="24"/>
          <w:szCs w:val="24"/>
        </w:rPr>
        <w:t xml:space="preserve"> são as raízes da equação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r>
          <w:rPr>
            <w:rFonts w:ascii="Cambria Math" w:eastAsia="CMSY10" w:hAnsi="Cambria Math"/>
            <w:sz w:val="24"/>
            <w:szCs w:val="24"/>
          </w:rPr>
          <m:t xml:space="preserve">- </m:t>
        </m:r>
        <m:r>
          <w:rPr>
            <w:rFonts w:ascii="Cambria Math" w:hAnsi="Cambria Math"/>
            <w:sz w:val="24"/>
            <w:szCs w:val="24"/>
          </w:rPr>
          <m:t>6x + c = 0</m:t>
        </m:r>
      </m:oMath>
      <w:r>
        <w:rPr>
          <w:rFonts w:ascii="Times New Roman" w:eastAsiaTheme="minorEastAsia" w:hAnsi="Times New Roman"/>
          <w:sz w:val="24"/>
          <w:szCs w:val="24"/>
        </w:rPr>
        <w:t xml:space="preserve">, </w:t>
      </w:r>
      <w:r w:rsidRPr="001E54F7">
        <w:rPr>
          <w:rFonts w:ascii="Times New Roman" w:hAnsi="Times New Roman"/>
          <w:sz w:val="24"/>
          <w:szCs w:val="24"/>
        </w:rPr>
        <w:t xml:space="preserve"> temos </w:t>
      </w:r>
      <m:oMath>
        <m:r>
          <w:rPr>
            <w:rFonts w:ascii="Cambria Math" w:hAnsi="Cambria Math"/>
            <w:sz w:val="24"/>
            <w:szCs w:val="24"/>
          </w:rPr>
          <m:t>9a</m:t>
        </m:r>
        <m:r>
          <w:rPr>
            <w:rFonts w:ascii="Cambria Math" w:eastAsia="CMSY10" w:hAnsi="Cambria Math"/>
            <w:sz w:val="24"/>
            <w:szCs w:val="24"/>
          </w:rPr>
          <m:t>-</m:t>
        </m:r>
        <m:r>
          <w:rPr>
            <w:rFonts w:ascii="Cambria Math" w:hAnsi="Cambria Math"/>
            <w:sz w:val="24"/>
            <w:szCs w:val="24"/>
          </w:rPr>
          <m:t xml:space="preserve">18+c = 0 </m:t>
        </m:r>
      </m:oMath>
      <w:r w:rsidRPr="001E54F7">
        <w:rPr>
          <w:rFonts w:ascii="Times New Roman" w:hAnsi="Times New Roman"/>
          <w:sz w:val="24"/>
          <w:szCs w:val="24"/>
        </w:rPr>
        <w:t>e</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r>
          <w:rPr>
            <w:rFonts w:ascii="Cambria Math" w:hAnsi="Cambria Math"/>
            <w:sz w:val="24"/>
            <w:szCs w:val="24"/>
          </w:rPr>
          <m:t xml:space="preserve">a </m:t>
        </m:r>
        <m:r>
          <w:rPr>
            <w:rFonts w:ascii="Cambria Math" w:eastAsia="CMSY10" w:hAnsi="Cambria Math"/>
            <w:sz w:val="24"/>
            <w:szCs w:val="24"/>
          </w:rPr>
          <m:t xml:space="preserve">- </m:t>
        </m:r>
        <m:r>
          <w:rPr>
            <w:rFonts w:ascii="Cambria Math" w:hAnsi="Cambria Math"/>
            <w:sz w:val="24"/>
            <w:szCs w:val="24"/>
          </w:rPr>
          <m:t>2 + c = 0</m:t>
        </m:r>
      </m:oMath>
      <w:r w:rsidRPr="001E54F7">
        <w:rPr>
          <w:rFonts w:ascii="Times New Roman" w:hAnsi="Times New Roman"/>
          <w:sz w:val="24"/>
          <w:szCs w:val="24"/>
        </w:rPr>
        <w:t xml:space="preserve">, ou seja, </w:t>
      </w:r>
      <m:oMath>
        <m:r>
          <w:rPr>
            <w:rFonts w:ascii="Cambria Math" w:hAnsi="Cambria Math"/>
            <w:sz w:val="24"/>
            <w:szCs w:val="24"/>
          </w:rPr>
          <m:t>9a + c = 18</m:t>
        </m:r>
      </m:oMath>
      <w:r w:rsidRPr="001E54F7">
        <w:rPr>
          <w:rFonts w:ascii="Times New Roman" w:hAnsi="Times New Roman"/>
          <w:sz w:val="24"/>
          <w:szCs w:val="24"/>
        </w:rPr>
        <w:t xml:space="preserve"> e </w:t>
      </w:r>
      <m:oMath>
        <m:r>
          <w:rPr>
            <w:rFonts w:ascii="Cambria Math" w:hAnsi="Cambria Math"/>
            <w:sz w:val="24"/>
            <w:szCs w:val="24"/>
          </w:rPr>
          <m:t>a + 9c = 18</m:t>
        </m:r>
      </m:oMath>
      <w:r w:rsidRPr="001E54F7">
        <w:rPr>
          <w:rFonts w:ascii="Times New Roman" w:hAnsi="Times New Roman"/>
          <w:sz w:val="24"/>
          <w:szCs w:val="24"/>
        </w:rPr>
        <w:t>. Somando essas duas equações,</w:t>
      </w:r>
      <w:r>
        <w:rPr>
          <w:rFonts w:ascii="Times New Roman" w:hAnsi="Times New Roman"/>
          <w:sz w:val="24"/>
          <w:szCs w:val="24"/>
        </w:rPr>
        <w:t xml:space="preserve"> </w:t>
      </w:r>
      <w:r w:rsidRPr="001E54F7">
        <w:rPr>
          <w:rFonts w:ascii="Times New Roman" w:hAnsi="Times New Roman"/>
          <w:sz w:val="24"/>
          <w:szCs w:val="24"/>
        </w:rPr>
        <w:t xml:space="preserve">resulta </w:t>
      </w:r>
      <m:oMath>
        <m:r>
          <w:rPr>
            <w:rFonts w:ascii="Cambria Math" w:hAnsi="Cambria Math"/>
            <w:sz w:val="24"/>
            <w:szCs w:val="24"/>
          </w:rPr>
          <m:t>10(a + c) = 10a + 10c = 36</m:t>
        </m:r>
      </m:oMath>
      <w:r w:rsidRPr="001E54F7">
        <w:rPr>
          <w:rFonts w:ascii="Times New Roman" w:hAnsi="Times New Roman"/>
          <w:sz w:val="24"/>
          <w:szCs w:val="24"/>
        </w:rPr>
        <w:t xml:space="preserve">, ou seja, </w:t>
      </w:r>
      <m:oMath>
        <m:r>
          <w:rPr>
            <w:rFonts w:ascii="Cambria Math" w:hAnsi="Cambria Math"/>
            <w:sz w:val="24"/>
            <w:szCs w:val="24"/>
          </w:rPr>
          <m:t>a + c = 36/10 = 18/5.</m:t>
        </m:r>
      </m:oMath>
    </w:p>
    <w:p w:rsidR="00EB430C" w:rsidRPr="001E54F7" w:rsidRDefault="00EB430C" w:rsidP="00EB430C">
      <w:pPr>
        <w:autoSpaceDE w:val="0"/>
        <w:autoSpaceDN w:val="0"/>
        <w:adjustRightInd w:val="0"/>
        <w:spacing w:after="0" w:line="240" w:lineRule="auto"/>
        <w:rPr>
          <w:oMath/>
          <w:rFonts w:ascii="Cambria Math" w:hAnsi="Cambria Math"/>
          <w:sz w:val="24"/>
          <w:szCs w:val="24"/>
        </w:rPr>
      </w:pPr>
    </w:p>
    <w:p w:rsidR="00EB430C" w:rsidRPr="001E54F7" w:rsidRDefault="00EB430C" w:rsidP="00EB430C">
      <w:pPr>
        <w:autoSpaceDE w:val="0"/>
        <w:autoSpaceDN w:val="0"/>
        <w:adjustRightInd w:val="0"/>
        <w:spacing w:after="0" w:line="240" w:lineRule="auto"/>
        <w:rPr>
          <w:rFonts w:ascii="Times New Roman" w:hAnsi="Times New Roman"/>
          <w:sz w:val="24"/>
          <w:szCs w:val="24"/>
        </w:rPr>
      </w:pPr>
      <w:r w:rsidRPr="00925453">
        <w:rPr>
          <w:rFonts w:ascii="Times New Roman" w:hAnsi="Times New Roman"/>
          <w:b/>
          <w:sz w:val="24"/>
          <w:szCs w:val="24"/>
        </w:rPr>
        <w:t>Solução 2</w:t>
      </w:r>
      <w:r w:rsidRPr="001E54F7">
        <w:rPr>
          <w:rFonts w:ascii="Times New Roman" w:hAnsi="Times New Roman"/>
          <w:sz w:val="24"/>
          <w:szCs w:val="24"/>
        </w:rPr>
        <w:t xml:space="preserve">: Numa equação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CMSY10" w:hAnsi="Cambria Math"/>
            <w:sz w:val="24"/>
            <w:szCs w:val="24"/>
          </w:rPr>
          <m:t>+b</m:t>
        </m:r>
        <m:r>
          <w:rPr>
            <w:rFonts w:ascii="Cambria Math" w:hAnsi="Cambria Math"/>
            <w:sz w:val="24"/>
            <w:szCs w:val="24"/>
          </w:rPr>
          <m:t>x + c = 0</m:t>
        </m:r>
      </m:oMath>
      <w:r w:rsidRPr="001E54F7">
        <w:rPr>
          <w:rFonts w:ascii="Times New Roman" w:hAnsi="Times New Roman"/>
          <w:sz w:val="24"/>
          <w:szCs w:val="24"/>
        </w:rPr>
        <w:t xml:space="preserve"> do segundo grau, a soma das raízes é</w:t>
      </w:r>
    </w:p>
    <w:p w:rsidR="00EB430C" w:rsidRPr="00925453" w:rsidRDefault="00EB430C" w:rsidP="00EB430C">
      <w:pPr>
        <w:autoSpaceDE w:val="0"/>
        <w:autoSpaceDN w:val="0"/>
        <w:adjustRightInd w:val="0"/>
        <w:spacing w:after="0" w:line="240" w:lineRule="auto"/>
        <w:rPr>
          <w:oMath/>
          <w:rFonts w:ascii="Cambria Math" w:eastAsia="CMSY10" w:hAnsi="Cambria Math" w:hint="eastAsia"/>
          <w:sz w:val="24"/>
          <w:szCs w:val="24"/>
        </w:rPr>
      </w:pPr>
      <m:oMath>
        <m:r>
          <w:rPr>
            <w:rFonts w:ascii="Cambria Math" w:eastAsia="CMSY10" w:hAnsi="Cambria Math"/>
            <w:sz w:val="24"/>
            <w:szCs w:val="24"/>
          </w:rPr>
          <w:lastRenderedPageBreak/>
          <m:t>-</m:t>
        </m:r>
        <m:r>
          <w:rPr>
            <w:rFonts w:ascii="Cambria Math" w:hAnsi="Cambria Math"/>
            <w:sz w:val="24"/>
            <w:szCs w:val="24"/>
          </w:rPr>
          <m:t>b/a</m:t>
        </m:r>
      </m:oMath>
      <w:r w:rsidRPr="001E54F7">
        <w:rPr>
          <w:rFonts w:ascii="Times New Roman" w:hAnsi="Times New Roman"/>
          <w:sz w:val="24"/>
          <w:szCs w:val="24"/>
        </w:rPr>
        <w:t xml:space="preserve"> e o produto é </w:t>
      </w:r>
      <m:oMath>
        <m:r>
          <w:rPr>
            <w:rFonts w:ascii="Cambria Math" w:hAnsi="Cambria Math"/>
            <w:sz w:val="24"/>
            <w:szCs w:val="24"/>
          </w:rPr>
          <m:t>c/a</m:t>
        </m:r>
      </m:oMath>
      <w:r w:rsidRPr="001E54F7">
        <w:rPr>
          <w:rFonts w:ascii="Times New Roman" w:hAnsi="Times New Roman"/>
          <w:sz w:val="24"/>
          <w:szCs w:val="24"/>
        </w:rPr>
        <w:t xml:space="preserve">. Como </w:t>
      </w:r>
      <m:oMath>
        <m:r>
          <w:rPr>
            <w:rFonts w:ascii="Cambria Math" w:hAnsi="Cambria Math"/>
            <w:sz w:val="24"/>
            <w:szCs w:val="24"/>
          </w:rPr>
          <m:t xml:space="preserve">b = </m:t>
        </m:r>
        <m:r>
          <w:rPr>
            <w:rFonts w:ascii="Cambria Math" w:eastAsia="CMSY10" w:hAnsi="Cambria Math"/>
            <w:sz w:val="24"/>
            <w:szCs w:val="24"/>
          </w:rPr>
          <m:t>-</m:t>
        </m:r>
        <m:r>
          <w:rPr>
            <w:rFonts w:ascii="Cambria Math" w:hAnsi="Cambria Math"/>
            <w:sz w:val="24"/>
            <w:szCs w:val="24"/>
          </w:rPr>
          <m:t>6</m:t>
        </m:r>
      </m:oMath>
      <w:r w:rsidRPr="001E54F7">
        <w:rPr>
          <w:rFonts w:ascii="Times New Roman" w:hAnsi="Times New Roman"/>
          <w:sz w:val="24"/>
          <w:szCs w:val="24"/>
        </w:rPr>
        <w:t xml:space="preserve">, obtemos </w:t>
      </w: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3</m:t>
            </m:r>
          </m:den>
        </m:f>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a</m:t>
            </m:r>
          </m:den>
        </m:f>
      </m:oMath>
      <w:r>
        <w:rPr>
          <w:rFonts w:ascii="Times New Roman" w:eastAsiaTheme="minorEastAsia" w:hAnsi="Times New Roman"/>
          <w:sz w:val="24"/>
          <w:szCs w:val="24"/>
        </w:rPr>
        <w:t xml:space="preserve">  </w:t>
      </w:r>
      <w:r w:rsidRPr="001E54F7">
        <w:rPr>
          <w:rFonts w:ascii="Times New Roman" w:hAnsi="Times New Roman"/>
          <w:sz w:val="24"/>
          <w:szCs w:val="24"/>
        </w:rPr>
        <w:t xml:space="preserve"> e </w:t>
      </w:r>
      <m:oMath>
        <m:r>
          <w:rPr>
            <w:rFonts w:ascii="Cambria Math" w:hAnsi="Cambria Math"/>
            <w:sz w:val="24"/>
            <w:szCs w:val="24"/>
          </w:rPr>
          <m:t>1 = 3</m:t>
        </m:r>
        <m:r>
          <w:rPr>
            <w:rFonts w:ascii="Cambria Math" w:eastAsia="CMSY10" w:hAnsi="Cambria Math"/>
            <w:sz w:val="24"/>
            <w:szCs w:val="24"/>
          </w:rPr>
          <m:t>×</m:t>
        </m:r>
        <m:f>
          <m:fPr>
            <m:ctrlPr>
              <w:rPr>
                <w:rFonts w:ascii="Cambria Math" w:eastAsia="CMSY10" w:hAnsi="Cambria Math"/>
                <w:i/>
                <w:sz w:val="24"/>
                <w:szCs w:val="24"/>
              </w:rPr>
            </m:ctrlPr>
          </m:fPr>
          <m:num>
            <m:r>
              <w:rPr>
                <w:rFonts w:ascii="Cambria Math" w:eastAsia="CMSY10" w:hAnsi="Cambria Math"/>
                <w:sz w:val="24"/>
                <w:szCs w:val="24"/>
              </w:rPr>
              <m:t>1</m:t>
            </m:r>
          </m:num>
          <m:den>
            <m:r>
              <w:rPr>
                <w:rFonts w:ascii="Cambria Math" w:eastAsia="CMSY10" w:hAnsi="Cambria Math"/>
                <w:sz w:val="24"/>
                <w:szCs w:val="24"/>
              </w:rPr>
              <m:t>3</m:t>
            </m:r>
          </m:den>
        </m:f>
        <m:r>
          <w:rPr>
            <w:rFonts w:ascii="Cambria Math" w:eastAsia="CMSY10" w:hAnsi="Cambria Math"/>
            <w:sz w:val="24"/>
            <w:szCs w:val="24"/>
          </w:rPr>
          <m:t>=</m:t>
        </m:r>
        <m:f>
          <m:fPr>
            <m:ctrlPr>
              <w:rPr>
                <w:rFonts w:ascii="Cambria Math" w:eastAsia="CMSY10" w:hAnsi="Cambria Math"/>
                <w:i/>
                <w:sz w:val="24"/>
                <w:szCs w:val="24"/>
              </w:rPr>
            </m:ctrlPr>
          </m:fPr>
          <m:num>
            <m:r>
              <w:rPr>
                <w:rFonts w:ascii="Cambria Math" w:eastAsia="CMSY10" w:hAnsi="Cambria Math"/>
                <w:sz w:val="24"/>
                <w:szCs w:val="24"/>
              </w:rPr>
              <m:t>c</m:t>
            </m:r>
          </m:num>
          <m:den>
            <m:r>
              <w:rPr>
                <w:rFonts w:ascii="Cambria Math" w:eastAsia="CMSY10" w:hAnsi="Cambria Math"/>
                <w:sz w:val="24"/>
                <w:szCs w:val="24"/>
              </w:rPr>
              <m:t>a</m:t>
            </m:r>
          </m:den>
        </m:f>
        <m:r>
          <w:rPr>
            <w:rFonts w:ascii="Cambria Math" w:eastAsia="CMSY10" w:hAnsi="Cambria Math"/>
            <w:sz w:val="24"/>
            <w:szCs w:val="24"/>
          </w:rPr>
          <m:t xml:space="preserve"> ,</m:t>
        </m:r>
      </m:oMath>
    </w:p>
    <w:p w:rsidR="00EB430C" w:rsidRPr="001E54F7" w:rsidRDefault="00EB430C" w:rsidP="00EB430C">
      <w:pPr>
        <w:rPr>
          <w:rFonts w:ascii="Times New Roman" w:hAnsi="Times New Roman"/>
          <w:b/>
          <w:sz w:val="24"/>
          <w:szCs w:val="24"/>
        </w:rPr>
      </w:pPr>
      <w:r w:rsidRPr="001E54F7">
        <w:rPr>
          <w:rFonts w:ascii="Times New Roman" w:hAnsi="Times New Roman"/>
          <w:sz w:val="24"/>
          <w:szCs w:val="24"/>
        </w:rPr>
        <w:t xml:space="preserve">ou seja, </w:t>
      </w:r>
      <m:oMath>
        <m:r>
          <w:rPr>
            <w:rFonts w:ascii="Cambria Math" w:hAnsi="Cambria Math"/>
            <w:sz w:val="24"/>
            <w:szCs w:val="24"/>
          </w:rPr>
          <m:t>a = c = 9/5</m:t>
        </m:r>
      </m:oMath>
      <w:r w:rsidRPr="001E54F7">
        <w:rPr>
          <w:rFonts w:ascii="Times New Roman" w:hAnsi="Times New Roman"/>
          <w:sz w:val="24"/>
          <w:szCs w:val="24"/>
        </w:rPr>
        <w:t xml:space="preserve">. Assim, </w:t>
      </w:r>
      <m:oMath>
        <m:r>
          <w:rPr>
            <w:rFonts w:ascii="Cambria Math" w:hAnsi="Cambria Math"/>
            <w:sz w:val="24"/>
            <w:szCs w:val="24"/>
          </w:rPr>
          <m:t>a + c = 18/5</m:t>
        </m:r>
      </m:oMath>
      <w:r w:rsidRPr="001E54F7">
        <w:rPr>
          <w:rFonts w:ascii="Times New Roman" w:hAnsi="Times New Roman"/>
          <w:sz w:val="24"/>
          <w:szCs w:val="24"/>
        </w:rPr>
        <w:t>.</w:t>
      </w:r>
    </w:p>
    <w:p w:rsidR="0070162D" w:rsidRDefault="0070162D">
      <w:pPr>
        <w:spacing w:after="0"/>
        <w:jc w:val="both"/>
        <w:rPr>
          <w:rFonts w:ascii="Times New Roman" w:eastAsia="font293" w:hAnsi="Times New Roman"/>
          <w:sz w:val="24"/>
          <w:szCs w:val="24"/>
        </w:rPr>
      </w:pPr>
    </w:p>
    <w:p w:rsidR="00EB430C" w:rsidRPr="00670CB8" w:rsidRDefault="005F1E77" w:rsidP="00EB430C">
      <w:pPr>
        <w:rPr>
          <w:rFonts w:ascii="Times New Roman" w:hAnsi="Times New Roman"/>
          <w:b/>
          <w:sz w:val="24"/>
          <w:szCs w:val="24"/>
        </w:rPr>
      </w:pPr>
      <w:r w:rsidRPr="001D4F0B">
        <w:rPr>
          <w:rFonts w:ascii="Times New Roman" w:eastAsia="font293" w:hAnsi="Times New Roman"/>
          <w:b/>
          <w:bCs/>
          <w:sz w:val="24"/>
          <w:szCs w:val="24"/>
        </w:rPr>
        <w:t xml:space="preserve">Solução do Exercício 4. </w:t>
      </w:r>
      <w:r w:rsidR="00EB430C" w:rsidRPr="00073F3C">
        <w:rPr>
          <w:rFonts w:ascii="Times New Roman" w:eastAsia="LMXFWD+CMR12" w:hAnsi="Times New Roman"/>
          <w:sz w:val="24"/>
          <w:szCs w:val="24"/>
        </w:rPr>
        <w:t xml:space="preserve">Seja </w:t>
      </w:r>
      <m:oMath>
        <m:r>
          <w:rPr>
            <w:rFonts w:ascii="Cambria Math" w:eastAsia="LMXFWD+CMR12" w:hAnsi="Cambria Math"/>
            <w:sz w:val="24"/>
            <w:szCs w:val="24"/>
          </w:rPr>
          <m:t>v</m:t>
        </m:r>
      </m:oMath>
      <w:r w:rsidR="00EB430C" w:rsidRPr="00073F3C">
        <w:rPr>
          <w:rFonts w:ascii="Times New Roman" w:eastAsia="LMXFWD+CMR12" w:hAnsi="Times New Roman"/>
          <w:i/>
          <w:iCs/>
          <w:sz w:val="24"/>
          <w:szCs w:val="24"/>
        </w:rPr>
        <w:t xml:space="preserve"> </w:t>
      </w:r>
      <w:r w:rsidR="00EB430C" w:rsidRPr="00073F3C">
        <w:rPr>
          <w:rFonts w:ascii="Times New Roman" w:eastAsia="LMXFWD+CMR12" w:hAnsi="Times New Roman"/>
          <w:sz w:val="24"/>
          <w:szCs w:val="24"/>
        </w:rPr>
        <w:t>a velocidade da part</w:t>
      </w:r>
      <w:r w:rsidR="00EB430C">
        <w:rPr>
          <w:rFonts w:ascii="Times New Roman" w:eastAsia="LMXFWD+CMR12" w:hAnsi="Times New Roman"/>
          <w:sz w:val="24"/>
          <w:szCs w:val="24"/>
        </w:rPr>
        <w:t>í</w:t>
      </w:r>
      <w:r w:rsidR="00EB430C" w:rsidRPr="00073F3C">
        <w:rPr>
          <w:rFonts w:ascii="Times New Roman" w:eastAsia="LMXFWD+CMR12" w:hAnsi="Times New Roman"/>
          <w:sz w:val="24"/>
          <w:szCs w:val="24"/>
        </w:rPr>
        <w:t xml:space="preserve">cula </w:t>
      </w:r>
      <m:oMath>
        <m:r>
          <w:rPr>
            <w:rFonts w:ascii="Cambria Math" w:eastAsia="LMXFWD+CMR12" w:hAnsi="Cambria Math"/>
            <w:sz w:val="24"/>
            <w:szCs w:val="24"/>
          </w:rPr>
          <m:t>B</m:t>
        </m:r>
      </m:oMath>
      <w:r w:rsidR="00EB430C" w:rsidRPr="00073F3C">
        <w:rPr>
          <w:rFonts w:ascii="Times New Roman" w:eastAsia="LMXFWD+CMR12" w:hAnsi="Times New Roman"/>
          <w:i/>
          <w:iCs/>
          <w:sz w:val="24"/>
          <w:szCs w:val="24"/>
        </w:rPr>
        <w:t xml:space="preserve"> </w:t>
      </w:r>
      <w:r w:rsidR="00EB430C" w:rsidRPr="00073F3C">
        <w:rPr>
          <w:rFonts w:ascii="Times New Roman" w:eastAsia="LMXFWD+CMR12" w:hAnsi="Times New Roman"/>
          <w:sz w:val="24"/>
          <w:szCs w:val="24"/>
        </w:rPr>
        <w:t xml:space="preserve">e </w:t>
      </w:r>
      <m:oMath>
        <m:r>
          <w:rPr>
            <w:rFonts w:ascii="Cambria Math" w:eastAsia="LMXFWD+CMR12" w:hAnsi="Cambria Math"/>
            <w:sz w:val="24"/>
            <w:szCs w:val="24"/>
          </w:rPr>
          <m:t>v+2</m:t>
        </m:r>
      </m:oMath>
      <w:r w:rsidR="00EB430C" w:rsidRPr="00073F3C">
        <w:rPr>
          <w:rFonts w:ascii="Times New Roman" w:eastAsia="LMXFWD+CMR12" w:hAnsi="Times New Roman"/>
          <w:sz w:val="24"/>
          <w:szCs w:val="24"/>
        </w:rPr>
        <w:t xml:space="preserve"> a velocidade</w:t>
      </w:r>
      <w:r w:rsidR="00EB430C">
        <w:rPr>
          <w:rFonts w:ascii="Times New Roman" w:eastAsia="LMXFWD+CMR12" w:hAnsi="Times New Roman"/>
          <w:sz w:val="24"/>
          <w:szCs w:val="24"/>
        </w:rPr>
        <w:t xml:space="preserve"> </w:t>
      </w:r>
      <w:r w:rsidR="00EB430C" w:rsidRPr="00073F3C">
        <w:rPr>
          <w:rFonts w:ascii="Times New Roman" w:eastAsia="LMXFWD+CMR12" w:hAnsi="Times New Roman"/>
          <w:sz w:val="24"/>
          <w:szCs w:val="24"/>
        </w:rPr>
        <w:t xml:space="preserve">de </w:t>
      </w:r>
      <m:oMath>
        <m:r>
          <w:rPr>
            <w:rFonts w:ascii="Cambria Math" w:eastAsia="LMXFWD+CMR12" w:hAnsi="Cambria Math"/>
            <w:sz w:val="24"/>
            <w:szCs w:val="24"/>
          </w:rPr>
          <m:t>A</m:t>
        </m:r>
      </m:oMath>
      <w:r w:rsidR="00EB430C" w:rsidRPr="00073F3C">
        <w:rPr>
          <w:rFonts w:ascii="Times New Roman" w:eastAsia="LMXFWD+CMR12" w:hAnsi="Times New Roman"/>
          <w:sz w:val="24"/>
          <w:szCs w:val="24"/>
        </w:rPr>
        <w:t xml:space="preserve">. Assim, o tempo que demora </w:t>
      </w:r>
      <m:oMath>
        <m:r>
          <w:rPr>
            <w:rFonts w:ascii="Cambria Math" w:eastAsia="LMXFWD+CMR12" w:hAnsi="Cambria Math"/>
            <w:sz w:val="24"/>
            <w:szCs w:val="24"/>
          </w:rPr>
          <m:t>B</m:t>
        </m:r>
      </m:oMath>
      <w:r w:rsidR="00EB430C" w:rsidRPr="00073F3C">
        <w:rPr>
          <w:rFonts w:ascii="Times New Roman" w:eastAsia="LMXFWD+CMR12" w:hAnsi="Times New Roman"/>
          <w:i/>
          <w:iCs/>
          <w:sz w:val="24"/>
          <w:szCs w:val="24"/>
        </w:rPr>
        <w:t xml:space="preserve"> </w:t>
      </w:r>
      <w:r w:rsidR="00EB430C" w:rsidRPr="00073F3C">
        <w:rPr>
          <w:rFonts w:ascii="Times New Roman" w:eastAsia="LMXFWD+CMR12" w:hAnsi="Times New Roman"/>
          <w:sz w:val="24"/>
          <w:szCs w:val="24"/>
        </w:rPr>
        <w:t xml:space="preserve">em dar uma volta </w:t>
      </w:r>
      <w:r w:rsidR="00EB430C">
        <w:rPr>
          <w:rFonts w:ascii="Times New Roman" w:eastAsia="LMXFWD+CMR12" w:hAnsi="Times New Roman"/>
          <w:sz w:val="24"/>
          <w:szCs w:val="24"/>
        </w:rPr>
        <w:t>é</w:t>
      </w:r>
      <w:r w:rsidR="00EB430C" w:rsidRPr="00073F3C">
        <w:rPr>
          <w:rFonts w:ascii="Times New Roman" w:eastAsia="LMXFWD+CMR12" w:hAnsi="Times New Roman"/>
          <w:sz w:val="24"/>
          <w:szCs w:val="24"/>
        </w:rPr>
        <w:t xml:space="preserve"> </w:t>
      </w:r>
      <m:oMath>
        <m:f>
          <m:fPr>
            <m:ctrlPr>
              <w:rPr>
                <w:rFonts w:ascii="Cambria Math" w:eastAsia="LMXFWD+CMR12" w:hAnsi="Cambria Math"/>
                <w:i/>
                <w:sz w:val="24"/>
                <w:szCs w:val="24"/>
              </w:rPr>
            </m:ctrlPr>
          </m:fPr>
          <m:num>
            <m:r>
              <w:rPr>
                <w:rFonts w:ascii="Cambria Math" w:eastAsia="LMXFWD+CMR12" w:hAnsi="Cambria Math"/>
                <w:sz w:val="24"/>
                <w:szCs w:val="24"/>
              </w:rPr>
              <m:t>120</m:t>
            </m:r>
          </m:num>
          <m:den>
            <m:r>
              <w:rPr>
                <w:rFonts w:ascii="Cambria Math" w:eastAsia="LMXFWD+CMR12" w:hAnsi="Cambria Math"/>
                <w:sz w:val="24"/>
                <w:szCs w:val="24"/>
              </w:rPr>
              <m:t>v</m:t>
            </m:r>
          </m:den>
        </m:f>
      </m:oMath>
      <w:r w:rsidR="00EB430C">
        <w:rPr>
          <w:rFonts w:ascii="Times New Roman" w:eastAsia="LMXFWD+CMR12" w:hAnsi="Times New Roman"/>
          <w:sz w:val="24"/>
          <w:szCs w:val="24"/>
        </w:rPr>
        <w:t xml:space="preserve"> e o tempo</w:t>
      </w:r>
      <w:r w:rsidR="00EB430C" w:rsidRPr="00073F3C">
        <w:rPr>
          <w:rFonts w:ascii="Times New Roman" w:eastAsia="LMXFWD+CMR12" w:hAnsi="Times New Roman"/>
          <w:sz w:val="24"/>
          <w:szCs w:val="24"/>
        </w:rPr>
        <w:t xml:space="preserve"> tempo que</w:t>
      </w:r>
      <w:r w:rsidR="00EB430C">
        <w:rPr>
          <w:rFonts w:ascii="Times New Roman" w:eastAsia="LMXFWD+CMR12" w:hAnsi="Times New Roman"/>
          <w:sz w:val="24"/>
          <w:szCs w:val="24"/>
        </w:rPr>
        <w:t xml:space="preserve"> </w:t>
      </w:r>
      <w:r w:rsidR="00EB430C" w:rsidRPr="00073F3C">
        <w:rPr>
          <w:rFonts w:ascii="Times New Roman" w:eastAsia="LMXFWD+CMR12" w:hAnsi="Times New Roman"/>
          <w:sz w:val="24"/>
          <w:szCs w:val="24"/>
        </w:rPr>
        <w:t xml:space="preserve">demora </w:t>
      </w:r>
      <m:oMath>
        <m:r>
          <w:rPr>
            <w:rFonts w:ascii="Cambria Math" w:eastAsia="LMXFWD+CMR12" w:hAnsi="Cambria Math"/>
            <w:sz w:val="24"/>
            <w:szCs w:val="24"/>
          </w:rPr>
          <m:t>A</m:t>
        </m:r>
      </m:oMath>
      <w:r w:rsidR="00EB430C" w:rsidRPr="00073F3C">
        <w:rPr>
          <w:rFonts w:ascii="Times New Roman" w:eastAsia="LMXFWD+CMR12" w:hAnsi="Times New Roman"/>
          <w:i/>
          <w:iCs/>
          <w:sz w:val="24"/>
          <w:szCs w:val="24"/>
        </w:rPr>
        <w:t xml:space="preserve"> </w:t>
      </w:r>
      <w:r w:rsidR="00EB430C">
        <w:rPr>
          <w:rFonts w:ascii="Times New Roman" w:eastAsia="LMXFWD+CMR12" w:hAnsi="Times New Roman"/>
          <w:sz w:val="24"/>
          <w:szCs w:val="24"/>
        </w:rPr>
        <w:t xml:space="preserve"> é </w:t>
      </w:r>
      <m:oMath>
        <m:f>
          <m:fPr>
            <m:ctrlPr>
              <w:rPr>
                <w:rFonts w:ascii="Cambria Math" w:eastAsia="LMXFWD+CMR12" w:hAnsi="Cambria Math"/>
                <w:i/>
                <w:sz w:val="24"/>
                <w:szCs w:val="24"/>
              </w:rPr>
            </m:ctrlPr>
          </m:fPr>
          <m:num>
            <m:r>
              <w:rPr>
                <w:rFonts w:ascii="Cambria Math" w:eastAsia="LMXFWD+CMR12" w:hAnsi="Cambria Math"/>
                <w:sz w:val="24"/>
                <w:szCs w:val="24"/>
              </w:rPr>
              <m:t>120</m:t>
            </m:r>
          </m:num>
          <m:den>
            <m:r>
              <w:rPr>
                <w:rFonts w:ascii="Cambria Math" w:eastAsia="LMXFWD+CMR12" w:hAnsi="Cambria Math"/>
                <w:sz w:val="24"/>
                <w:szCs w:val="24"/>
              </w:rPr>
              <m:t>v+2</m:t>
            </m:r>
          </m:den>
        </m:f>
      </m:oMath>
      <w:r w:rsidR="00EB430C" w:rsidRPr="00073F3C">
        <w:rPr>
          <w:rFonts w:ascii="Times New Roman" w:eastAsia="LMXFWD+CMR12" w:hAnsi="Times New Roman"/>
          <w:sz w:val="24"/>
          <w:szCs w:val="24"/>
        </w:rPr>
        <w:t xml:space="preserve"> </w:t>
      </w:r>
      <w:r w:rsidR="00EB430C">
        <w:rPr>
          <w:rFonts w:ascii="Times New Roman" w:eastAsia="LMXFWD+CMR12" w:hAnsi="Times New Roman"/>
          <w:sz w:val="24"/>
          <w:szCs w:val="24"/>
        </w:rPr>
        <w:t>que é</w:t>
      </w:r>
      <w:r w:rsidR="00EB430C" w:rsidRPr="00073F3C">
        <w:rPr>
          <w:rFonts w:ascii="Times New Roman" w:eastAsia="LMXFWD+CMR12" w:hAnsi="Times New Roman"/>
          <w:sz w:val="24"/>
          <w:szCs w:val="24"/>
        </w:rPr>
        <w:t xml:space="preserve"> tr</w:t>
      </w:r>
      <w:r w:rsidR="00EB430C">
        <w:rPr>
          <w:rFonts w:ascii="Times New Roman" w:eastAsia="LMXFWD+CMR12" w:hAnsi="Times New Roman"/>
          <w:sz w:val="24"/>
          <w:szCs w:val="24"/>
        </w:rPr>
        <w:t>ê</w:t>
      </w:r>
      <w:r w:rsidR="00EB430C" w:rsidRPr="00073F3C">
        <w:rPr>
          <w:rFonts w:ascii="Times New Roman" w:eastAsia="LMXFWD+CMR12" w:hAnsi="Times New Roman"/>
          <w:sz w:val="24"/>
          <w:szCs w:val="24"/>
        </w:rPr>
        <w:t xml:space="preserve">s segundos a menos do que </w:t>
      </w:r>
      <m:oMath>
        <m:r>
          <w:rPr>
            <w:rFonts w:ascii="Cambria Math" w:eastAsia="LMXFWD+CMR12" w:hAnsi="Cambria Math"/>
            <w:sz w:val="24"/>
            <w:szCs w:val="24"/>
          </w:rPr>
          <m:t>B</m:t>
        </m:r>
      </m:oMath>
      <w:r w:rsidR="00EB430C" w:rsidRPr="00073F3C">
        <w:rPr>
          <w:rFonts w:ascii="Times New Roman" w:eastAsia="LMXFWD+CMR12" w:hAnsi="Times New Roman"/>
          <w:sz w:val="24"/>
          <w:szCs w:val="24"/>
        </w:rPr>
        <w:t>, portanto,</w:t>
      </w:r>
    </w:p>
    <w:p w:rsidR="00EB430C" w:rsidRPr="00073F3C" w:rsidRDefault="00A52453" w:rsidP="00EB430C">
      <w:pPr>
        <w:autoSpaceDE w:val="0"/>
        <w:autoSpaceDN w:val="0"/>
        <w:adjustRightInd w:val="0"/>
        <w:spacing w:after="0" w:line="240" w:lineRule="auto"/>
        <w:rPr>
          <w:oMath/>
          <w:rFonts w:ascii="Cambria Math" w:eastAsia="LMXFWD+CMR12" w:hAnsi="Cambria Math" w:hint="eastAsia"/>
          <w:sz w:val="24"/>
          <w:szCs w:val="24"/>
        </w:rPr>
      </w:pPr>
      <m:oMathPara>
        <m:oMath>
          <m:f>
            <m:fPr>
              <m:ctrlPr>
                <w:rPr>
                  <w:rFonts w:ascii="Cambria Math" w:eastAsia="LMXFWD+CMR12" w:hAnsi="Cambria Math"/>
                  <w:i/>
                  <w:sz w:val="24"/>
                  <w:szCs w:val="24"/>
                </w:rPr>
              </m:ctrlPr>
            </m:fPr>
            <m:num>
              <m:r>
                <w:rPr>
                  <w:rFonts w:ascii="Cambria Math" w:eastAsia="LMXFWD+CMR12" w:hAnsi="Cambria Math"/>
                  <w:sz w:val="24"/>
                  <w:szCs w:val="24"/>
                </w:rPr>
                <m:t>120</m:t>
              </m:r>
            </m:num>
            <m:den>
              <m:r>
                <w:rPr>
                  <w:rFonts w:ascii="Cambria Math" w:eastAsia="LMXFWD+CMR12" w:hAnsi="Cambria Math"/>
                  <w:sz w:val="24"/>
                  <w:szCs w:val="24"/>
                </w:rPr>
                <m:t>v</m:t>
              </m:r>
            </m:den>
          </m:f>
          <m:r>
            <w:rPr>
              <w:rFonts w:ascii="Cambria Math" w:eastAsia="LMXFWD+CMR12" w:hAnsi="Cambria Math"/>
              <w:sz w:val="24"/>
              <w:szCs w:val="24"/>
            </w:rPr>
            <m:t>-3=</m:t>
          </m:r>
          <m:f>
            <m:fPr>
              <m:ctrlPr>
                <w:rPr>
                  <w:rFonts w:ascii="Cambria Math" w:eastAsia="LMXFWD+CMR12" w:hAnsi="Cambria Math"/>
                  <w:i/>
                  <w:sz w:val="24"/>
                  <w:szCs w:val="24"/>
                </w:rPr>
              </m:ctrlPr>
            </m:fPr>
            <m:num>
              <m:r>
                <w:rPr>
                  <w:rFonts w:ascii="Cambria Math" w:eastAsia="LMXFWD+CMR12" w:hAnsi="Cambria Math"/>
                  <w:sz w:val="24"/>
                  <w:szCs w:val="24"/>
                </w:rPr>
                <m:t>120</m:t>
              </m:r>
            </m:num>
            <m:den>
              <m:r>
                <w:rPr>
                  <w:rFonts w:ascii="Cambria Math" w:eastAsia="LMXFWD+CMR12" w:hAnsi="Cambria Math"/>
                  <w:sz w:val="24"/>
                  <w:szCs w:val="24"/>
                </w:rPr>
                <m:t>v+2</m:t>
              </m:r>
            </m:den>
          </m:f>
          <m:r>
            <w:rPr>
              <w:rFonts w:ascii="Cambria Math" w:eastAsia="QGLNEJ+CMSY10" w:hAnsi="Cambria Math"/>
              <w:sz w:val="24"/>
              <w:szCs w:val="24"/>
            </w:rPr>
            <m:t xml:space="preserve"> ⇒ </m:t>
          </m:r>
          <m:sSup>
            <m:sSupPr>
              <m:ctrlPr>
                <w:rPr>
                  <w:rFonts w:ascii="Cambria Math" w:eastAsia="QGLNEJ+CMSY10" w:hAnsi="Cambria Math"/>
                  <w:i/>
                  <w:iCs/>
                  <w:sz w:val="24"/>
                  <w:szCs w:val="24"/>
                </w:rPr>
              </m:ctrlPr>
            </m:sSupPr>
            <m:e>
              <m:r>
                <w:rPr>
                  <w:rFonts w:ascii="Cambria Math" w:eastAsia="QGLNEJ+CMSY10" w:hAnsi="Cambria Math"/>
                  <w:sz w:val="24"/>
                  <w:szCs w:val="24"/>
                </w:rPr>
                <m:t>v</m:t>
              </m:r>
            </m:e>
            <m:sup>
              <m:r>
                <w:rPr>
                  <w:rFonts w:ascii="Cambria Math" w:eastAsia="QGLNEJ+CMSY10" w:hAnsi="Cambria Math"/>
                  <w:sz w:val="24"/>
                  <w:szCs w:val="24"/>
                </w:rPr>
                <m:t>2</m:t>
              </m:r>
            </m:sup>
          </m:sSup>
          <m:r>
            <w:rPr>
              <w:rFonts w:ascii="Cambria Math" w:eastAsia="LMXFWD+CMR12" w:hAnsi="Cambria Math"/>
              <w:sz w:val="24"/>
              <w:szCs w:val="24"/>
            </w:rPr>
            <m:t xml:space="preserve"> + 2v </m:t>
          </m:r>
          <m:r>
            <w:rPr>
              <w:rFonts w:ascii="Cambria Math" w:eastAsia="QGLNEJ+CMSY10" w:hAnsi="Cambria Math"/>
              <w:sz w:val="24"/>
              <w:szCs w:val="24"/>
            </w:rPr>
            <m:t xml:space="preserve">- </m:t>
          </m:r>
          <m:r>
            <w:rPr>
              <w:rFonts w:ascii="Cambria Math" w:eastAsia="LMXFWD+CMR12" w:hAnsi="Cambria Math"/>
              <w:sz w:val="24"/>
              <w:szCs w:val="24"/>
            </w:rPr>
            <m:t>80 = 0.</m:t>
          </m:r>
        </m:oMath>
      </m:oMathPara>
    </w:p>
    <w:p w:rsidR="00EB430C" w:rsidRPr="00073F3C" w:rsidRDefault="00EB430C" w:rsidP="00EB430C">
      <w:pPr>
        <w:autoSpaceDE w:val="0"/>
        <w:autoSpaceDN w:val="0"/>
        <w:adjustRightInd w:val="0"/>
        <w:spacing w:after="0" w:line="240" w:lineRule="auto"/>
        <w:rPr>
          <w:oMath/>
          <w:rFonts w:ascii="Cambria Math" w:eastAsia="LMXFWD+CMR12" w:hAnsi="Cambria Math" w:hint="eastAsia"/>
          <w:sz w:val="24"/>
          <w:szCs w:val="24"/>
        </w:rPr>
      </w:pPr>
    </w:p>
    <w:p w:rsidR="00EB430C" w:rsidRPr="00073F3C" w:rsidRDefault="00EB430C" w:rsidP="00EB430C">
      <w:pPr>
        <w:autoSpaceDE w:val="0"/>
        <w:autoSpaceDN w:val="0"/>
        <w:adjustRightInd w:val="0"/>
        <w:spacing w:after="0" w:line="240" w:lineRule="auto"/>
        <w:rPr>
          <w:rFonts w:ascii="Times New Roman" w:eastAsia="LMXFWD+CMR12" w:hAnsi="Times New Roman"/>
          <w:sz w:val="24"/>
          <w:szCs w:val="24"/>
        </w:rPr>
      </w:pPr>
      <w:r w:rsidRPr="00073F3C">
        <w:rPr>
          <w:rFonts w:ascii="Times New Roman" w:eastAsia="LMXFWD+CMR12" w:hAnsi="Times New Roman"/>
          <w:sz w:val="24"/>
          <w:szCs w:val="24"/>
        </w:rPr>
        <w:t>A raiz positiva dessa equa</w:t>
      </w:r>
      <w:r>
        <w:rPr>
          <w:rFonts w:ascii="Times New Roman" w:eastAsia="LMXFWD+CMR12" w:hAnsi="Times New Roman"/>
          <w:sz w:val="24"/>
          <w:szCs w:val="24"/>
        </w:rPr>
        <w:t xml:space="preserve">ção é </w:t>
      </w:r>
    </w:p>
    <w:p w:rsidR="00EB430C" w:rsidRDefault="00EB430C" w:rsidP="00EB430C">
      <w:pPr>
        <w:jc w:val="center"/>
        <w:rPr>
          <w:rFonts w:ascii="Times New Roman" w:eastAsia="LMXFWD+CMR12" w:hAnsi="Times New Roman"/>
          <w:sz w:val="24"/>
          <w:szCs w:val="24"/>
        </w:rPr>
      </w:pPr>
      <m:oMath>
        <m:r>
          <w:rPr>
            <w:rFonts w:ascii="Cambria Math" w:eastAsia="LMXFWD+CMR12" w:hAnsi="Cambria Math"/>
            <w:sz w:val="24"/>
            <w:szCs w:val="24"/>
          </w:rPr>
          <m:t>v=</m:t>
        </m:r>
        <m:f>
          <m:fPr>
            <m:ctrlPr>
              <w:rPr>
                <w:rFonts w:ascii="Cambria Math" w:eastAsia="LMXFWD+CMR12" w:hAnsi="Cambria Math"/>
                <w:i/>
                <w:sz w:val="24"/>
                <w:szCs w:val="24"/>
              </w:rPr>
            </m:ctrlPr>
          </m:fPr>
          <m:num>
            <m:r>
              <w:rPr>
                <w:rFonts w:ascii="Cambria Math" w:eastAsia="LMXFWD+CMR12" w:hAnsi="Cambria Math"/>
                <w:sz w:val="24"/>
                <w:szCs w:val="24"/>
              </w:rPr>
              <m:t>-2+</m:t>
            </m:r>
            <m:rad>
              <m:radPr>
                <m:degHide m:val="on"/>
                <m:ctrlPr>
                  <w:rPr>
                    <w:rFonts w:ascii="Cambria Math" w:eastAsia="LMXFWD+CMR12" w:hAnsi="Cambria Math"/>
                    <w:i/>
                    <w:sz w:val="24"/>
                    <w:szCs w:val="24"/>
                  </w:rPr>
                </m:ctrlPr>
              </m:radPr>
              <m:deg/>
              <m:e>
                <m:r>
                  <w:rPr>
                    <w:rFonts w:ascii="Cambria Math" w:eastAsia="LMXFWD+CMR12" w:hAnsi="Cambria Math"/>
                    <w:sz w:val="24"/>
                    <w:szCs w:val="24"/>
                  </w:rPr>
                  <m:t>4+320</m:t>
                </m:r>
              </m:e>
            </m:rad>
          </m:num>
          <m:den>
            <m:r>
              <w:rPr>
                <w:rFonts w:ascii="Cambria Math" w:eastAsia="LMXFWD+CMR12" w:hAnsi="Cambria Math"/>
                <w:sz w:val="24"/>
                <w:szCs w:val="24"/>
              </w:rPr>
              <m:t>2</m:t>
            </m:r>
          </m:den>
        </m:f>
        <m:r>
          <w:rPr>
            <w:rFonts w:ascii="Cambria Math" w:eastAsia="LMXFWD+CMR12" w:hAnsi="Cambria Math"/>
            <w:sz w:val="24"/>
            <w:szCs w:val="24"/>
          </w:rPr>
          <m:t>=-1+</m:t>
        </m:r>
        <m:rad>
          <m:radPr>
            <m:degHide m:val="on"/>
            <m:ctrlPr>
              <w:rPr>
                <w:rFonts w:ascii="Cambria Math" w:eastAsia="LMXFWD+CMR12" w:hAnsi="Cambria Math"/>
                <w:i/>
                <w:sz w:val="24"/>
                <w:szCs w:val="24"/>
              </w:rPr>
            </m:ctrlPr>
          </m:radPr>
          <m:deg/>
          <m:e>
            <m:r>
              <w:rPr>
                <w:rFonts w:ascii="Cambria Math" w:eastAsia="LMXFWD+CMR12" w:hAnsi="Cambria Math"/>
                <w:sz w:val="24"/>
                <w:szCs w:val="24"/>
              </w:rPr>
              <m:t>81</m:t>
            </m:r>
          </m:e>
        </m:rad>
        <m:r>
          <w:rPr>
            <w:rFonts w:ascii="Cambria Math" w:eastAsia="LMXFWD+CMR12" w:hAnsi="Cambria Math"/>
            <w:sz w:val="24"/>
            <w:szCs w:val="24"/>
          </w:rPr>
          <m:t>=8</m:t>
        </m:r>
      </m:oMath>
      <w:r>
        <w:rPr>
          <w:rFonts w:ascii="Times New Roman" w:eastAsia="LMXFWD+CMR12" w:hAnsi="Times New Roman"/>
          <w:sz w:val="24"/>
          <w:szCs w:val="24"/>
        </w:rPr>
        <w:t>.</w:t>
      </w:r>
    </w:p>
    <w:p w:rsidR="00EB430C" w:rsidRDefault="00EB430C" w:rsidP="00EB430C">
      <w:pPr>
        <w:rPr>
          <w:rFonts w:ascii="Times New Roman" w:eastAsia="LMXFWD+CMR12" w:hAnsi="Times New Roman"/>
          <w:sz w:val="24"/>
          <w:szCs w:val="24"/>
        </w:rPr>
      </w:pPr>
      <w:r w:rsidRPr="00073F3C">
        <w:rPr>
          <w:rFonts w:ascii="Times New Roman" w:eastAsia="LMXFWD+CMR12" w:hAnsi="Times New Roman"/>
          <w:sz w:val="24"/>
          <w:szCs w:val="24"/>
        </w:rPr>
        <w:t xml:space="preserve">Portanto, a velocidade de </w:t>
      </w:r>
      <m:oMath>
        <m:r>
          <w:rPr>
            <w:rFonts w:ascii="Cambria Math" w:eastAsia="LMXFWD+CMR12" w:hAnsi="Cambria Math"/>
            <w:sz w:val="24"/>
            <w:szCs w:val="24"/>
          </w:rPr>
          <m:t>B</m:t>
        </m:r>
      </m:oMath>
      <w:r w:rsidRPr="00073F3C">
        <w:rPr>
          <w:rFonts w:ascii="Times New Roman" w:eastAsia="LMXFWD+CMR12" w:hAnsi="Times New Roman"/>
          <w:i/>
          <w:iCs/>
          <w:sz w:val="24"/>
          <w:szCs w:val="24"/>
        </w:rPr>
        <w:t xml:space="preserve"> </w:t>
      </w:r>
      <w:r>
        <w:rPr>
          <w:rFonts w:ascii="Times New Roman" w:eastAsia="LMXFWD+CMR12" w:hAnsi="Times New Roman"/>
          <w:sz w:val="24"/>
          <w:szCs w:val="24"/>
        </w:rPr>
        <w:t>é</w:t>
      </w:r>
      <w:r w:rsidRPr="00073F3C">
        <w:rPr>
          <w:rFonts w:ascii="Times New Roman" w:eastAsia="LMXFWD+CMR12" w:hAnsi="Times New Roman"/>
          <w:sz w:val="24"/>
          <w:szCs w:val="24"/>
        </w:rPr>
        <w:t xml:space="preserve"> </w:t>
      </w:r>
      <m:oMath>
        <m:r>
          <w:rPr>
            <w:rFonts w:ascii="Cambria Math" w:eastAsia="LMXFWD+CMR12" w:hAnsi="Cambria Math"/>
            <w:sz w:val="24"/>
            <w:szCs w:val="24"/>
          </w:rPr>
          <m:t>8m/s</m:t>
        </m:r>
      </m:oMath>
      <w:r w:rsidRPr="00073F3C">
        <w:rPr>
          <w:rFonts w:ascii="Times New Roman" w:eastAsia="LMXFWD+CMR12" w:hAnsi="Times New Roman"/>
          <w:i/>
          <w:iCs/>
          <w:sz w:val="24"/>
          <w:szCs w:val="24"/>
        </w:rPr>
        <w:t xml:space="preserve"> </w:t>
      </w:r>
      <w:r w:rsidRPr="00073F3C">
        <w:rPr>
          <w:rFonts w:ascii="Times New Roman" w:eastAsia="LMXFWD+CMR12" w:hAnsi="Times New Roman"/>
          <w:sz w:val="24"/>
          <w:szCs w:val="24"/>
        </w:rPr>
        <w:t xml:space="preserve">e a velocidade de </w:t>
      </w:r>
      <m:oMath>
        <m:r>
          <w:rPr>
            <w:rFonts w:ascii="Cambria Math" w:eastAsia="LMXFWD+CMR12" w:hAnsi="Cambria Math"/>
            <w:sz w:val="24"/>
            <w:szCs w:val="24"/>
          </w:rPr>
          <m:t>A</m:t>
        </m:r>
      </m:oMath>
      <w:r w:rsidRPr="00073F3C">
        <w:rPr>
          <w:rFonts w:ascii="Times New Roman" w:eastAsia="LMXFWD+CMR12" w:hAnsi="Times New Roman"/>
          <w:i/>
          <w:iCs/>
          <w:sz w:val="24"/>
          <w:szCs w:val="24"/>
        </w:rPr>
        <w:t xml:space="preserve"> </w:t>
      </w:r>
      <w:r>
        <w:rPr>
          <w:rFonts w:ascii="Times New Roman" w:eastAsia="LMXFWD+CMR12" w:hAnsi="Times New Roman"/>
          <w:i/>
          <w:iCs/>
          <w:sz w:val="24"/>
          <w:szCs w:val="24"/>
        </w:rPr>
        <w:t xml:space="preserve"> </w:t>
      </w:r>
      <w:r>
        <w:rPr>
          <w:rFonts w:ascii="Times New Roman" w:eastAsia="LMXFWD+CMR12" w:hAnsi="Times New Roman"/>
          <w:iCs/>
          <w:sz w:val="24"/>
          <w:szCs w:val="24"/>
        </w:rPr>
        <w:t>é</w:t>
      </w:r>
      <w:r w:rsidRPr="00073F3C">
        <w:rPr>
          <w:rFonts w:ascii="Times New Roman" w:eastAsia="LMXFWD+CMR12" w:hAnsi="Times New Roman"/>
          <w:sz w:val="24"/>
          <w:szCs w:val="24"/>
        </w:rPr>
        <w:t xml:space="preserve"> </w:t>
      </w:r>
      <m:oMath>
        <m:r>
          <w:rPr>
            <w:rFonts w:ascii="Cambria Math" w:eastAsia="LMXFWD+CMR12" w:hAnsi="Cambria Math"/>
            <w:sz w:val="24"/>
            <w:szCs w:val="24"/>
          </w:rPr>
          <m:t>10m/s</m:t>
        </m:r>
      </m:oMath>
      <w:r w:rsidRPr="00073F3C">
        <w:rPr>
          <w:rFonts w:ascii="Times New Roman" w:eastAsia="LMXFWD+CMR12" w:hAnsi="Times New Roman"/>
          <w:sz w:val="24"/>
          <w:szCs w:val="24"/>
        </w:rPr>
        <w:t>.</w:t>
      </w:r>
    </w:p>
    <w:p w:rsidR="009E5F28" w:rsidRDefault="009E5F28">
      <w:pPr>
        <w:spacing w:after="0"/>
        <w:jc w:val="both"/>
        <w:rPr>
          <w:rFonts w:ascii="Times New Roman" w:hAnsi="Times New Roman"/>
          <w:sz w:val="24"/>
          <w:szCs w:val="24"/>
        </w:rPr>
      </w:pPr>
    </w:p>
    <w:p w:rsidR="00AF52AD" w:rsidRDefault="00AF52AD">
      <w:pPr>
        <w:spacing w:after="0"/>
        <w:jc w:val="both"/>
        <w:rPr>
          <w:rFonts w:ascii="Times New Roman" w:hAnsi="Times New Roman"/>
          <w:sz w:val="24"/>
          <w:szCs w:val="24"/>
        </w:rPr>
      </w:pPr>
    </w:p>
    <w:p w:rsidR="00EB430C" w:rsidRDefault="00AF52AD" w:rsidP="00EB430C">
      <w:pPr>
        <w:autoSpaceDE w:val="0"/>
        <w:autoSpaceDN w:val="0"/>
        <w:adjustRightInd w:val="0"/>
        <w:spacing w:after="0" w:line="240" w:lineRule="auto"/>
        <w:rPr>
          <w:rFonts w:ascii="Times New Roman" w:hAnsi="Times New Roman"/>
          <w:color w:val="000000"/>
          <w:sz w:val="24"/>
          <w:szCs w:val="24"/>
        </w:rPr>
      </w:pPr>
      <w:r>
        <w:rPr>
          <w:rFonts w:ascii="Times New Roman" w:eastAsia="font293" w:hAnsi="Times New Roman"/>
          <w:b/>
          <w:bCs/>
          <w:sz w:val="24"/>
          <w:szCs w:val="24"/>
        </w:rPr>
        <w:t>Solução do Exercício 5.</w:t>
      </w:r>
      <w:r>
        <w:rPr>
          <w:rFonts w:ascii="Times New Roman" w:eastAsia="font293" w:hAnsi="Times New Roman"/>
          <w:sz w:val="24"/>
          <w:szCs w:val="24"/>
        </w:rPr>
        <w:t xml:space="preserve"> </w:t>
      </w:r>
      <w:r w:rsidR="00EB430C" w:rsidRPr="00850AF9">
        <w:rPr>
          <w:rFonts w:ascii="Times New Roman" w:hAnsi="Times New Roman"/>
          <w:color w:val="000000"/>
          <w:sz w:val="24"/>
          <w:szCs w:val="24"/>
        </w:rPr>
        <w:t xml:space="preserve">As raízes da equação são dadas por </w:t>
      </w:r>
      <w:r w:rsidR="00EB430C">
        <w:rPr>
          <w:rFonts w:ascii="Times New Roman" w:hAnsi="Times New Roman"/>
          <w:color w:val="000000"/>
          <w:sz w:val="24"/>
          <w:szCs w:val="24"/>
        </w:rPr>
        <w:t xml:space="preserve"> </w:t>
      </w:r>
      <m:oMath>
        <m:r>
          <w:rPr>
            <w:rFonts w:ascii="Cambria Math" w:hAnsi="Cambria Math"/>
            <w:color w:val="000000"/>
            <w:sz w:val="24"/>
            <w:szCs w:val="24"/>
          </w:rPr>
          <m:t>r=</m:t>
        </m:r>
        <m:f>
          <m:fPr>
            <m:ctrlPr>
              <w:rPr>
                <w:rFonts w:ascii="Cambria Math" w:hAnsi="Cambria Math"/>
                <w:i/>
                <w:color w:val="000000"/>
                <w:sz w:val="24"/>
                <w:szCs w:val="24"/>
              </w:rPr>
            </m:ctrlPr>
          </m:fPr>
          <m:num>
            <m:r>
              <w:rPr>
                <w:rFonts w:ascii="Cambria Math" w:hAnsi="Cambria Math"/>
                <w:color w:val="000000"/>
                <w:sz w:val="24"/>
                <w:szCs w:val="24"/>
              </w:rPr>
              <m:t>-p±</m:t>
            </m:r>
            <m:rad>
              <m:radPr>
                <m:degHide m:val="on"/>
                <m:ctrlPr>
                  <w:rPr>
                    <w:rFonts w:ascii="Cambria Math" w:hAnsi="Cambria Math"/>
                    <w:i/>
                    <w:color w:val="000000"/>
                    <w:sz w:val="24"/>
                    <w:szCs w:val="24"/>
                  </w:rPr>
                </m:ctrlPr>
              </m:radPr>
              <m:deg/>
              <m:e>
                <m:sSup>
                  <m:sSupPr>
                    <m:ctrlPr>
                      <w:rPr>
                        <w:rFonts w:ascii="Cambria Math" w:hAnsi="Cambria Math"/>
                        <w:i/>
                        <w:color w:val="000000"/>
                        <w:sz w:val="24"/>
                        <w:szCs w:val="24"/>
                      </w:rPr>
                    </m:ctrlPr>
                  </m:sSupPr>
                  <m:e>
                    <m:r>
                      <w:rPr>
                        <w:rFonts w:ascii="Cambria Math" w:hAnsi="Cambria Math"/>
                        <w:color w:val="000000"/>
                        <w:sz w:val="24"/>
                        <w:szCs w:val="24"/>
                      </w:rPr>
                      <m:t>p</m:t>
                    </m:r>
                  </m:e>
                  <m:sup>
                    <m:r>
                      <w:rPr>
                        <w:rFonts w:ascii="Cambria Math" w:hAnsi="Cambria Math"/>
                        <w:color w:val="000000"/>
                        <w:sz w:val="24"/>
                        <w:szCs w:val="24"/>
                      </w:rPr>
                      <m:t>2</m:t>
                    </m:r>
                  </m:sup>
                </m:sSup>
                <m:r>
                  <w:rPr>
                    <w:rFonts w:ascii="Cambria Math" w:hAnsi="Cambria Math"/>
                    <w:color w:val="000000"/>
                    <w:sz w:val="24"/>
                    <w:szCs w:val="24"/>
                  </w:rPr>
                  <m:t>-4q</m:t>
                </m:r>
              </m:e>
            </m:rad>
          </m:num>
          <m:den>
            <m:r>
              <w:rPr>
                <w:rFonts w:ascii="Cambria Math" w:hAnsi="Cambria Math"/>
                <w:color w:val="000000"/>
                <w:sz w:val="24"/>
                <w:szCs w:val="24"/>
              </w:rPr>
              <m:t>2</m:t>
            </m:r>
          </m:den>
        </m:f>
      </m:oMath>
      <w:r w:rsidR="00EB430C" w:rsidRPr="00850AF9">
        <w:rPr>
          <w:rFonts w:ascii="Times New Roman" w:hAnsi="Times New Roman"/>
          <w:color w:val="000000"/>
          <w:sz w:val="24"/>
          <w:szCs w:val="24"/>
        </w:rPr>
        <w:t xml:space="preserve">. O valor máximo </w:t>
      </w:r>
      <m:oMath>
        <m:r>
          <w:rPr>
            <w:rFonts w:ascii="Cambria Math" w:hAnsi="Cambria Math"/>
            <w:color w:val="000000"/>
            <w:sz w:val="24"/>
            <w:szCs w:val="24"/>
          </w:rPr>
          <m:t>α</m:t>
        </m:r>
      </m:oMath>
      <w:r w:rsidR="00EB430C" w:rsidRPr="00850AF9">
        <w:rPr>
          <w:rFonts w:ascii="Times New Roman" w:hAnsi="Times New Roman"/>
          <w:i/>
          <w:iCs/>
          <w:color w:val="000000"/>
          <w:sz w:val="24"/>
          <w:szCs w:val="24"/>
        </w:rPr>
        <w:t xml:space="preserve"> </w:t>
      </w:r>
      <w:r w:rsidR="00EB430C" w:rsidRPr="00850AF9">
        <w:rPr>
          <w:rFonts w:ascii="Times New Roman" w:hAnsi="Times New Roman"/>
          <w:color w:val="000000"/>
          <w:sz w:val="24"/>
          <w:szCs w:val="24"/>
        </w:rPr>
        <w:t>de tal expressão</w:t>
      </w:r>
      <w:r w:rsidR="00FB62AD">
        <w:rPr>
          <w:rFonts w:ascii="Times New Roman" w:hAnsi="Times New Roman"/>
          <w:color w:val="000000"/>
          <w:sz w:val="24"/>
          <w:szCs w:val="24"/>
        </w:rPr>
        <w:t xml:space="preserve"> </w:t>
      </w:r>
      <w:r w:rsidR="00EB430C" w:rsidRPr="00850AF9">
        <w:rPr>
          <w:rFonts w:ascii="Times New Roman" w:hAnsi="Times New Roman"/>
          <w:color w:val="000000"/>
          <w:sz w:val="24"/>
          <w:szCs w:val="24"/>
        </w:rPr>
        <w:t xml:space="preserve">deve ocorrer quando </w:t>
      </w:r>
      <m:oMath>
        <m:r>
          <w:rPr>
            <w:rFonts w:ascii="Cambria Math" w:hAnsi="Cambria Math"/>
            <w:color w:val="000000"/>
            <w:sz w:val="24"/>
            <w:szCs w:val="24"/>
          </w:rPr>
          <m:t>-p</m:t>
        </m:r>
      </m:oMath>
      <w:r w:rsidR="00EB430C" w:rsidRPr="00850AF9">
        <w:rPr>
          <w:rFonts w:ascii="Times New Roman" w:hAnsi="Times New Roman"/>
          <w:i/>
          <w:iCs/>
          <w:color w:val="000000"/>
          <w:sz w:val="24"/>
          <w:szCs w:val="24"/>
        </w:rPr>
        <w:t xml:space="preserve"> </w:t>
      </w:r>
      <w:r w:rsidR="00EB430C" w:rsidRPr="00850AF9">
        <w:rPr>
          <w:rFonts w:ascii="Times New Roman" w:hAnsi="Times New Roman"/>
          <w:color w:val="000000"/>
          <w:sz w:val="24"/>
          <w:szCs w:val="24"/>
        </w:rPr>
        <w:t xml:space="preserve">e </w:t>
      </w:r>
      <m:oMath>
        <m:r>
          <w:rPr>
            <w:rFonts w:ascii="Cambria Math" w:hAnsi="Cambria Math"/>
            <w:color w:val="000000"/>
            <w:sz w:val="24"/>
            <w:szCs w:val="24"/>
          </w:rPr>
          <m:t>±</m:t>
        </m:r>
        <m:rad>
          <m:radPr>
            <m:degHide m:val="on"/>
            <m:ctrlPr>
              <w:rPr>
                <w:rFonts w:ascii="Cambria Math" w:hAnsi="Cambria Math"/>
                <w:i/>
                <w:color w:val="000000"/>
                <w:sz w:val="24"/>
                <w:szCs w:val="24"/>
              </w:rPr>
            </m:ctrlPr>
          </m:radPr>
          <m:deg/>
          <m:e>
            <m:sSup>
              <m:sSupPr>
                <m:ctrlPr>
                  <w:rPr>
                    <w:rFonts w:ascii="Cambria Math" w:hAnsi="Cambria Math"/>
                    <w:i/>
                    <w:color w:val="000000"/>
                    <w:sz w:val="24"/>
                    <w:szCs w:val="24"/>
                  </w:rPr>
                </m:ctrlPr>
              </m:sSupPr>
              <m:e>
                <m:r>
                  <w:rPr>
                    <w:rFonts w:ascii="Cambria Math" w:hAnsi="Cambria Math"/>
                    <w:color w:val="000000"/>
                    <w:sz w:val="24"/>
                    <w:szCs w:val="24"/>
                  </w:rPr>
                  <m:t>p</m:t>
                </m:r>
              </m:e>
              <m:sup>
                <m:r>
                  <w:rPr>
                    <w:rFonts w:ascii="Cambria Math" w:hAnsi="Cambria Math"/>
                    <w:color w:val="000000"/>
                    <w:sz w:val="24"/>
                    <w:szCs w:val="24"/>
                  </w:rPr>
                  <m:t>2</m:t>
                </m:r>
              </m:sup>
            </m:sSup>
            <m:r>
              <w:rPr>
                <w:rFonts w:ascii="Cambria Math" w:hAnsi="Cambria Math"/>
                <w:color w:val="000000"/>
                <w:sz w:val="24"/>
                <w:szCs w:val="24"/>
              </w:rPr>
              <m:t>-4q</m:t>
            </m:r>
          </m:e>
        </m:rad>
        <m:r>
          <w:rPr>
            <w:rFonts w:ascii="Cambria Math" w:hAnsi="Cambria Math"/>
            <w:color w:val="000000"/>
            <w:sz w:val="24"/>
            <w:szCs w:val="24"/>
          </w:rPr>
          <m:t xml:space="preserve"> </m:t>
        </m:r>
      </m:oMath>
      <w:r w:rsidR="00EB430C" w:rsidRPr="00850AF9">
        <w:rPr>
          <w:rFonts w:ascii="Times New Roman" w:hAnsi="Times New Roman"/>
          <w:i/>
          <w:iCs/>
          <w:color w:val="000000"/>
          <w:sz w:val="24"/>
          <w:szCs w:val="24"/>
        </w:rPr>
        <w:t xml:space="preserve"> </w:t>
      </w:r>
      <w:r w:rsidR="00EB430C" w:rsidRPr="00850AF9">
        <w:rPr>
          <w:rFonts w:ascii="Times New Roman" w:hAnsi="Times New Roman"/>
          <w:color w:val="000000"/>
          <w:sz w:val="24"/>
          <w:szCs w:val="24"/>
        </w:rPr>
        <w:t>forem máximos. Como</w:t>
      </w:r>
      <w:r w:rsidR="00EB430C">
        <w:rPr>
          <w:rFonts w:ascii="Times New Roman" w:hAnsi="Times New Roman"/>
          <w:color w:val="000000"/>
          <w:sz w:val="24"/>
          <w:szCs w:val="24"/>
        </w:rPr>
        <w:t xml:space="preserve"> </w:t>
      </w:r>
      <m:oMath>
        <m:sSup>
          <m:sSupPr>
            <m:ctrlPr>
              <w:rPr>
                <w:rFonts w:ascii="Cambria Math" w:hAnsi="Cambria Math"/>
                <w:i/>
                <w:color w:val="000000"/>
                <w:sz w:val="24"/>
                <w:szCs w:val="24"/>
              </w:rPr>
            </m:ctrlPr>
          </m:sSupPr>
          <m:e>
            <m:r>
              <w:rPr>
                <w:rFonts w:ascii="Cambria Math" w:hAnsi="Cambria Math"/>
                <w:color w:val="000000"/>
                <w:sz w:val="24"/>
                <w:szCs w:val="24"/>
              </w:rPr>
              <m:t>p</m:t>
            </m:r>
          </m:e>
          <m:sup>
            <m:r>
              <w:rPr>
                <w:rFonts w:ascii="Cambria Math" w:hAnsi="Cambria Math"/>
                <w:color w:val="000000"/>
                <w:sz w:val="24"/>
                <w:szCs w:val="24"/>
              </w:rPr>
              <m:t>2</m:t>
            </m:r>
          </m:sup>
        </m:sSup>
        <m:r>
          <w:rPr>
            <w:rFonts w:ascii="Cambria Math" w:hAnsi="Cambria Math"/>
            <w:color w:val="000000"/>
            <w:sz w:val="24"/>
            <w:szCs w:val="24"/>
          </w:rPr>
          <m:t>-4q≤</m:t>
        </m:r>
        <m:sSup>
          <m:sSupPr>
            <m:ctrlPr>
              <w:rPr>
                <w:rFonts w:ascii="Cambria Math" w:hAnsi="Cambria Math"/>
                <w:i/>
                <w:color w:val="000000"/>
                <w:sz w:val="24"/>
                <w:szCs w:val="24"/>
              </w:rPr>
            </m:ctrlPr>
          </m:sSupPr>
          <m:e>
            <m:r>
              <w:rPr>
                <w:rFonts w:ascii="Cambria Math" w:hAnsi="Cambria Math"/>
                <w:color w:val="000000"/>
                <w:sz w:val="24"/>
                <w:szCs w:val="24"/>
              </w:rPr>
              <m:t>1</m:t>
            </m:r>
          </m:e>
          <m:sup>
            <m:r>
              <w:rPr>
                <w:rFonts w:ascii="Cambria Math" w:hAnsi="Cambria Math"/>
                <w:color w:val="000000"/>
                <w:sz w:val="24"/>
                <w:szCs w:val="24"/>
              </w:rPr>
              <m:t>2</m:t>
            </m:r>
          </m:sup>
        </m:sSup>
        <m:r>
          <w:rPr>
            <w:rFonts w:ascii="Cambria Math" w:hAnsi="Cambria Math"/>
            <w:color w:val="000000"/>
            <w:sz w:val="24"/>
            <w:szCs w:val="24"/>
          </w:rPr>
          <m:t>-4</m:t>
        </m:r>
        <m:d>
          <m:dPr>
            <m:ctrlPr>
              <w:rPr>
                <w:rFonts w:ascii="Cambria Math" w:hAnsi="Cambria Math"/>
                <w:i/>
                <w:color w:val="000000"/>
                <w:sz w:val="24"/>
                <w:szCs w:val="24"/>
              </w:rPr>
            </m:ctrlPr>
          </m:dPr>
          <m:e>
            <m:r>
              <w:rPr>
                <w:rFonts w:ascii="Cambria Math" w:hAnsi="Cambria Math"/>
                <w:color w:val="000000"/>
                <w:sz w:val="24"/>
                <w:szCs w:val="24"/>
              </w:rPr>
              <m:t>-1</m:t>
            </m:r>
          </m:e>
        </m:d>
        <m:r>
          <w:rPr>
            <w:rFonts w:ascii="Cambria Math" w:hAnsi="Cambria Math"/>
            <w:color w:val="000000"/>
            <w:sz w:val="24"/>
            <w:szCs w:val="24"/>
          </w:rPr>
          <m:t>=5</m:t>
        </m:r>
      </m:oMath>
      <w:r w:rsidR="00EB430C">
        <w:rPr>
          <w:rFonts w:ascii="Times New Roman" w:eastAsiaTheme="minorEastAsia" w:hAnsi="Times New Roman"/>
          <w:color w:val="000000"/>
          <w:sz w:val="24"/>
          <w:szCs w:val="24"/>
        </w:rPr>
        <w:t xml:space="preserve"> e </w:t>
      </w:r>
      <m:oMath>
        <m:r>
          <w:rPr>
            <w:rFonts w:ascii="Cambria Math" w:eastAsiaTheme="minorEastAsia" w:hAnsi="Cambria Math"/>
            <w:color w:val="000000"/>
            <w:sz w:val="24"/>
            <w:szCs w:val="24"/>
          </w:rPr>
          <m:t>-p≤1</m:t>
        </m:r>
      </m:oMath>
      <w:r w:rsidR="00EB430C" w:rsidRPr="00850AF9">
        <w:rPr>
          <w:rFonts w:ascii="Times New Roman" w:hAnsi="Times New Roman"/>
          <w:color w:val="000000"/>
          <w:sz w:val="24"/>
          <w:szCs w:val="24"/>
        </w:rPr>
        <w:t>, segue que</w:t>
      </w:r>
    </w:p>
    <w:p w:rsidR="00EB430C" w:rsidRPr="00850AF9" w:rsidRDefault="00EB430C" w:rsidP="00EB430C">
      <w:pPr>
        <w:autoSpaceDE w:val="0"/>
        <w:autoSpaceDN w:val="0"/>
        <w:adjustRightInd w:val="0"/>
        <w:spacing w:after="0" w:line="240" w:lineRule="auto"/>
        <w:rPr>
          <w:rFonts w:ascii="Times New Roman" w:hAnsi="Times New Roman"/>
          <w:color w:val="000000"/>
          <w:sz w:val="24"/>
          <w:szCs w:val="24"/>
        </w:rPr>
      </w:pPr>
      <m:oMathPara>
        <m:oMath>
          <m:r>
            <w:rPr>
              <w:rFonts w:ascii="Cambria Math" w:hAnsi="Cambria Math"/>
              <w:color w:val="000000"/>
              <w:sz w:val="24"/>
              <w:szCs w:val="24"/>
            </w:rPr>
            <m:t>α=</m:t>
          </m:r>
          <m:f>
            <m:fPr>
              <m:ctrlPr>
                <w:rPr>
                  <w:rFonts w:ascii="Cambria Math" w:hAnsi="Cambria Math"/>
                  <w:i/>
                  <w:color w:val="000000"/>
                  <w:sz w:val="24"/>
                  <w:szCs w:val="24"/>
                </w:rPr>
              </m:ctrlPr>
            </m:fPr>
            <m:num>
              <m:r>
                <w:rPr>
                  <w:rFonts w:ascii="Cambria Math" w:hAnsi="Cambria Math"/>
                  <w:color w:val="000000"/>
                  <w:sz w:val="24"/>
                  <w:szCs w:val="24"/>
                </w:rPr>
                <m:t>1+</m:t>
              </m:r>
              <m:rad>
                <m:radPr>
                  <m:degHide m:val="on"/>
                  <m:ctrlPr>
                    <w:rPr>
                      <w:rFonts w:ascii="Cambria Math" w:hAnsi="Cambria Math"/>
                      <w:i/>
                      <w:color w:val="000000"/>
                      <w:sz w:val="24"/>
                      <w:szCs w:val="24"/>
                    </w:rPr>
                  </m:ctrlPr>
                </m:radPr>
                <m:deg/>
                <m:e>
                  <m:sSup>
                    <m:sSupPr>
                      <m:ctrlPr>
                        <w:rPr>
                          <w:rFonts w:ascii="Cambria Math" w:hAnsi="Cambria Math"/>
                          <w:i/>
                          <w:color w:val="000000"/>
                          <w:sz w:val="24"/>
                          <w:szCs w:val="24"/>
                        </w:rPr>
                      </m:ctrlPr>
                    </m:sSupPr>
                    <m:e>
                      <m:r>
                        <w:rPr>
                          <w:rFonts w:ascii="Cambria Math" w:hAnsi="Cambria Math"/>
                          <w:color w:val="000000"/>
                          <w:sz w:val="24"/>
                          <w:szCs w:val="24"/>
                        </w:rPr>
                        <m:t>1</m:t>
                      </m:r>
                    </m:e>
                    <m:sup>
                      <m:r>
                        <w:rPr>
                          <w:rFonts w:ascii="Cambria Math" w:hAnsi="Cambria Math"/>
                          <w:color w:val="000000"/>
                          <w:sz w:val="24"/>
                          <w:szCs w:val="24"/>
                        </w:rPr>
                        <m:t>2</m:t>
                      </m:r>
                    </m:sup>
                  </m:sSup>
                  <m:r>
                    <w:rPr>
                      <w:rFonts w:ascii="Cambria Math" w:hAnsi="Cambria Math"/>
                      <w:color w:val="000000"/>
                      <w:sz w:val="24"/>
                      <w:szCs w:val="24"/>
                    </w:rPr>
                    <m:t>-4(-1)</m:t>
                  </m:r>
                </m:e>
              </m:rad>
            </m:num>
            <m:den>
              <m:r>
                <w:rPr>
                  <w:rFonts w:ascii="Cambria Math" w:hAnsi="Cambria Math"/>
                  <w:color w:val="000000"/>
                  <w:sz w:val="24"/>
                  <w:szCs w:val="24"/>
                </w:rPr>
                <m:t>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rad>
                <m:radPr>
                  <m:degHide m:val="on"/>
                  <m:ctrlPr>
                    <w:rPr>
                      <w:rFonts w:ascii="Cambria Math" w:hAnsi="Cambria Math"/>
                      <w:i/>
                      <w:color w:val="000000"/>
                      <w:sz w:val="24"/>
                      <w:szCs w:val="24"/>
                    </w:rPr>
                  </m:ctrlPr>
                </m:radPr>
                <m:deg/>
                <m:e>
                  <m:r>
                    <w:rPr>
                      <w:rFonts w:ascii="Cambria Math" w:hAnsi="Cambria Math"/>
                      <w:color w:val="000000"/>
                      <w:sz w:val="24"/>
                      <w:szCs w:val="24"/>
                    </w:rPr>
                    <m:t>5</m:t>
                  </m:r>
                </m:e>
              </m:rad>
            </m:num>
            <m:den>
              <m:r>
                <w:rPr>
                  <w:rFonts w:ascii="Cambria Math" w:hAnsi="Cambria Math"/>
                  <w:color w:val="000000"/>
                  <w:sz w:val="24"/>
                  <w:szCs w:val="24"/>
                </w:rPr>
                <m:t>2</m:t>
              </m:r>
            </m:den>
          </m:f>
        </m:oMath>
      </m:oMathPara>
    </w:p>
    <w:p w:rsidR="00EB430C" w:rsidRDefault="00EB430C" w:rsidP="00EB430C">
      <w:pPr>
        <w:autoSpaceDE w:val="0"/>
        <w:autoSpaceDN w:val="0"/>
        <w:adjustRightInd w:val="0"/>
        <w:spacing w:after="0" w:line="240" w:lineRule="auto"/>
        <w:rPr>
          <w:rFonts w:ascii="Times New Roman" w:hAnsi="Times New Roman"/>
          <w:color w:val="000000"/>
          <w:sz w:val="24"/>
          <w:szCs w:val="24"/>
        </w:rPr>
      </w:pPr>
    </w:p>
    <w:p w:rsidR="00EB430C" w:rsidRDefault="00EB430C" w:rsidP="00EB430C">
      <w:pPr>
        <w:autoSpaceDE w:val="0"/>
        <w:autoSpaceDN w:val="0"/>
        <w:adjustRightInd w:val="0"/>
        <w:spacing w:after="0" w:line="240" w:lineRule="auto"/>
        <w:rPr>
          <w:rFonts w:ascii="Times New Roman" w:hAnsi="Times New Roman"/>
          <w:color w:val="000000"/>
          <w:sz w:val="24"/>
          <w:szCs w:val="24"/>
        </w:rPr>
      </w:pPr>
      <w:r w:rsidRPr="00850AF9">
        <w:rPr>
          <w:rFonts w:ascii="Times New Roman" w:hAnsi="Times New Roman"/>
          <w:color w:val="000000"/>
          <w:sz w:val="24"/>
          <w:szCs w:val="24"/>
        </w:rPr>
        <w:t>De modo similar, podemos verificar que o valor mínimo é</w:t>
      </w:r>
      <w:r>
        <w:rPr>
          <w:rFonts w:ascii="Times New Roman" w:hAnsi="Times New Roman"/>
          <w:color w:val="000000"/>
          <w:sz w:val="24"/>
          <w:szCs w:val="24"/>
        </w:rPr>
        <w:t xml:space="preserve"> </w:t>
      </w:r>
      <m:oMath>
        <m:r>
          <w:rPr>
            <w:rFonts w:ascii="Cambria Math" w:hAnsi="Cambria Math"/>
            <w:color w:val="000000"/>
            <w:sz w:val="24"/>
            <w:szCs w:val="24"/>
          </w:rPr>
          <m:t>-α</m:t>
        </m:r>
      </m:oMath>
      <w:r w:rsidRPr="00850AF9">
        <w:rPr>
          <w:rFonts w:ascii="Times New Roman" w:hAnsi="Times New Roman"/>
          <w:color w:val="000000"/>
          <w:sz w:val="24"/>
          <w:szCs w:val="24"/>
        </w:rPr>
        <w:t xml:space="preserve">. Se </w:t>
      </w:r>
      <m:oMath>
        <m:r>
          <w:rPr>
            <w:rFonts w:ascii="Cambria Math" w:hAnsi="Cambria Math"/>
            <w:color w:val="000000"/>
            <w:sz w:val="24"/>
            <w:szCs w:val="24"/>
          </w:rPr>
          <m:t>y</m:t>
        </m:r>
      </m:oMath>
      <w:r w:rsidRPr="00850AF9">
        <w:rPr>
          <w:rFonts w:ascii="Times New Roman" w:hAnsi="Times New Roman"/>
          <w:i/>
          <w:iCs/>
          <w:color w:val="000000"/>
          <w:sz w:val="24"/>
          <w:szCs w:val="24"/>
        </w:rPr>
        <w:t xml:space="preserve"> </w:t>
      </w:r>
      <w:r w:rsidRPr="00850AF9">
        <w:rPr>
          <w:rFonts w:ascii="Times New Roman" w:hAnsi="Times New Roman"/>
          <w:color w:val="000000"/>
          <w:sz w:val="24"/>
          <w:szCs w:val="24"/>
        </w:rPr>
        <w:t>é uma raiz de tal equação</w:t>
      </w:r>
      <w:r>
        <w:rPr>
          <w:rFonts w:ascii="Times New Roman" w:hAnsi="Times New Roman"/>
          <w:color w:val="000000"/>
          <w:sz w:val="24"/>
          <w:szCs w:val="24"/>
        </w:rPr>
        <w:t xml:space="preserve"> </w:t>
      </w:r>
      <w:r w:rsidRPr="00850AF9">
        <w:rPr>
          <w:rFonts w:ascii="Times New Roman" w:hAnsi="Times New Roman"/>
          <w:color w:val="000000"/>
          <w:sz w:val="24"/>
          <w:szCs w:val="24"/>
        </w:rPr>
        <w:t xml:space="preserve">e </w:t>
      </w:r>
      <m:oMath>
        <m:r>
          <w:rPr>
            <w:rFonts w:ascii="Cambria Math" w:hAnsi="Cambria Math"/>
            <w:color w:val="000000"/>
            <w:sz w:val="24"/>
            <w:szCs w:val="24"/>
          </w:rPr>
          <m:t>m</m:t>
        </m:r>
      </m:oMath>
      <w:r w:rsidRPr="00850AF9">
        <w:rPr>
          <w:rFonts w:ascii="Times New Roman" w:hAnsi="Times New Roman"/>
          <w:i/>
          <w:iCs/>
          <w:color w:val="000000"/>
          <w:sz w:val="24"/>
          <w:szCs w:val="24"/>
        </w:rPr>
        <w:t xml:space="preserve"> </w:t>
      </w:r>
      <w:r w:rsidRPr="00850AF9">
        <w:rPr>
          <w:rFonts w:ascii="Times New Roman" w:hAnsi="Times New Roman"/>
          <w:color w:val="000000"/>
          <w:sz w:val="24"/>
          <w:szCs w:val="24"/>
        </w:rPr>
        <w:t xml:space="preserve">é tal que </w:t>
      </w:r>
      <w:r>
        <w:rPr>
          <w:rFonts w:ascii="Times New Roman" w:hAnsi="Times New Roman"/>
          <w:color w:val="000000"/>
          <w:sz w:val="24"/>
          <w:szCs w:val="24"/>
        </w:rPr>
        <w:t xml:space="preserve"> </w:t>
      </w:r>
      <m:oMath>
        <m:r>
          <w:rPr>
            <w:rFonts w:ascii="Cambria Math" w:hAnsi="Cambria Math"/>
            <w:color w:val="000000"/>
            <w:sz w:val="24"/>
            <w:szCs w:val="24"/>
          </w:rPr>
          <m:t>-1≤m≤1</m:t>
        </m:r>
      </m:oMath>
      <w:r w:rsidRPr="00850AF9">
        <w:rPr>
          <w:rFonts w:ascii="Times New Roman" w:hAnsi="Times New Roman"/>
          <w:color w:val="000000"/>
          <w:sz w:val="24"/>
          <w:szCs w:val="24"/>
        </w:rPr>
        <w:t xml:space="preserve">, então </w:t>
      </w:r>
      <m:oMath>
        <m:r>
          <w:rPr>
            <w:rFonts w:ascii="Cambria Math" w:hAnsi="Cambria Math"/>
            <w:color w:val="000000"/>
            <w:sz w:val="24"/>
            <w:szCs w:val="24"/>
          </w:rPr>
          <m:t>z=my</m:t>
        </m:r>
      </m:oMath>
      <w:r w:rsidRPr="00850AF9">
        <w:rPr>
          <w:rFonts w:ascii="Times New Roman" w:hAnsi="Times New Roman"/>
          <w:i/>
          <w:iCs/>
          <w:color w:val="000000"/>
          <w:sz w:val="24"/>
          <w:szCs w:val="24"/>
        </w:rPr>
        <w:t xml:space="preserve"> </w:t>
      </w:r>
      <w:r w:rsidRPr="00850AF9">
        <w:rPr>
          <w:rFonts w:ascii="Times New Roman" w:hAnsi="Times New Roman"/>
          <w:color w:val="000000"/>
          <w:sz w:val="24"/>
          <w:szCs w:val="24"/>
        </w:rPr>
        <w:t xml:space="preserve">é uma raiz de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+pmx+q</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Pr="00850AF9">
        <w:rPr>
          <w:rFonts w:ascii="Times New Roman" w:hAnsi="Times New Roman"/>
          <w:color w:val="000000"/>
          <w:sz w:val="24"/>
          <w:szCs w:val="24"/>
        </w:rPr>
        <w:t xml:space="preserve"> e os coeficientes ainda</w:t>
      </w:r>
      <w:r>
        <w:rPr>
          <w:rFonts w:ascii="Times New Roman" w:hAnsi="Times New Roman"/>
          <w:color w:val="000000"/>
          <w:sz w:val="24"/>
          <w:szCs w:val="24"/>
        </w:rPr>
        <w:t xml:space="preserve"> </w:t>
      </w:r>
      <w:r w:rsidRPr="00850AF9">
        <w:rPr>
          <w:rFonts w:ascii="Times New Roman" w:hAnsi="Times New Roman"/>
          <w:color w:val="000000"/>
          <w:sz w:val="24"/>
          <w:szCs w:val="24"/>
        </w:rPr>
        <w:t xml:space="preserve">estão em </w:t>
      </w:r>
      <m:oMath>
        <m:r>
          <w:rPr>
            <w:rFonts w:ascii="Cambria Math" w:hAnsi="Cambria Math"/>
            <w:color w:val="000000"/>
            <w:sz w:val="24"/>
            <w:szCs w:val="24"/>
          </w:rPr>
          <m:t>[-1,1].</m:t>
        </m:r>
      </m:oMath>
      <w:r w:rsidRPr="00850AF9">
        <w:rPr>
          <w:rFonts w:ascii="Times New Roman" w:hAnsi="Times New Roman"/>
          <w:color w:val="000000"/>
          <w:sz w:val="24"/>
          <w:szCs w:val="24"/>
        </w:rPr>
        <w:t xml:space="preserve"> Consequentemente, todos os os números do intervalo </w:t>
      </w:r>
      <m:oMath>
        <m:r>
          <w:rPr>
            <w:rFonts w:ascii="Cambria Math" w:hAnsi="Cambria Math"/>
            <w:color w:val="000000"/>
            <w:sz w:val="24"/>
            <w:szCs w:val="24"/>
          </w:rPr>
          <m:t>[-α,α]</m:t>
        </m:r>
      </m:oMath>
      <w:r w:rsidRPr="00850AF9">
        <w:rPr>
          <w:rFonts w:ascii="Times New Roman" w:hAnsi="Times New Roman"/>
          <w:color w:val="000000"/>
          <w:sz w:val="24"/>
          <w:szCs w:val="24"/>
        </w:rPr>
        <w:t xml:space="preserve"> podem ser</w:t>
      </w:r>
      <w:r>
        <w:rPr>
          <w:rFonts w:ascii="Times New Roman" w:hAnsi="Times New Roman"/>
          <w:color w:val="000000"/>
          <w:sz w:val="24"/>
          <w:szCs w:val="24"/>
        </w:rPr>
        <w:t xml:space="preserve"> </w:t>
      </w:r>
      <w:r w:rsidRPr="00850AF9">
        <w:rPr>
          <w:rFonts w:ascii="Times New Roman" w:hAnsi="Times New Roman"/>
          <w:color w:val="000000"/>
          <w:sz w:val="24"/>
          <w:szCs w:val="24"/>
        </w:rPr>
        <w:t>raízes de tais equações e, como vimos no início, nenhum outro número fora deste intervalo</w:t>
      </w:r>
      <w:r>
        <w:rPr>
          <w:rFonts w:ascii="Times New Roman" w:hAnsi="Times New Roman"/>
          <w:color w:val="000000"/>
          <w:sz w:val="24"/>
          <w:szCs w:val="24"/>
        </w:rPr>
        <w:t xml:space="preserve"> </w:t>
      </w:r>
      <w:r w:rsidRPr="00850AF9">
        <w:rPr>
          <w:rFonts w:ascii="Times New Roman" w:hAnsi="Times New Roman"/>
          <w:color w:val="000000"/>
          <w:sz w:val="24"/>
          <w:szCs w:val="24"/>
        </w:rPr>
        <w:t>pode sê-lo.</w:t>
      </w:r>
    </w:p>
    <w:p w:rsidR="00EB430C" w:rsidRDefault="00EB430C" w:rsidP="00EB430C">
      <w:pPr>
        <w:autoSpaceDE w:val="0"/>
        <w:autoSpaceDN w:val="0"/>
        <w:adjustRightInd w:val="0"/>
        <w:spacing w:after="0" w:line="240" w:lineRule="auto"/>
        <w:rPr>
          <w:rFonts w:ascii="Times New Roman" w:hAnsi="Times New Roman"/>
          <w:color w:val="000000"/>
          <w:sz w:val="24"/>
          <w:szCs w:val="24"/>
        </w:rPr>
      </w:pPr>
    </w:p>
    <w:p w:rsidR="00AF52AD" w:rsidRPr="00C66E21" w:rsidRDefault="00AF52AD" w:rsidP="00EB430C">
      <w:pPr>
        <w:spacing w:after="0"/>
        <w:jc w:val="both"/>
        <w:rPr>
          <w:rFonts w:ascii="Times New Roman" w:hAnsi="Times New Roman"/>
          <w:sz w:val="24"/>
          <w:szCs w:val="24"/>
        </w:rPr>
      </w:pPr>
    </w:p>
    <w:p w:rsidR="00EB430C" w:rsidRPr="008C19E2" w:rsidRDefault="00AF52AD" w:rsidP="00EB430C">
      <w:pPr>
        <w:autoSpaceDE w:val="0"/>
        <w:autoSpaceDN w:val="0"/>
        <w:adjustRightInd w:val="0"/>
        <w:spacing w:after="0" w:line="240" w:lineRule="auto"/>
        <w:rPr>
          <w:rFonts w:ascii="Times New Roman" w:hAnsi="Times New Roman"/>
          <w:sz w:val="24"/>
          <w:szCs w:val="24"/>
        </w:rPr>
      </w:pPr>
      <w:r>
        <w:rPr>
          <w:rFonts w:ascii="Times New Roman" w:eastAsia="font293" w:hAnsi="Times New Roman"/>
          <w:b/>
          <w:bCs/>
          <w:sz w:val="24"/>
          <w:szCs w:val="24"/>
        </w:rPr>
        <w:t>Solução do Exercício 6.</w:t>
      </w:r>
      <w:r>
        <w:rPr>
          <w:rFonts w:ascii="Times New Roman" w:eastAsia="font293" w:hAnsi="Times New Roman"/>
          <w:bCs/>
          <w:sz w:val="24"/>
          <w:szCs w:val="24"/>
        </w:rPr>
        <w:t xml:space="preserve"> </w:t>
      </w:r>
      <w:r w:rsidR="00EB430C" w:rsidRPr="008C19E2">
        <w:rPr>
          <w:rFonts w:ascii="Times New Roman" w:hAnsi="Times New Roman"/>
          <w:sz w:val="24"/>
          <w:szCs w:val="24"/>
        </w:rPr>
        <w:t>Podemos eliminar radicais elevando membros da equação abaixo ao</w:t>
      </w:r>
      <w:r w:rsidR="00EB430C">
        <w:rPr>
          <w:rFonts w:ascii="Times New Roman" w:hAnsi="Times New Roman"/>
          <w:sz w:val="24"/>
          <w:szCs w:val="24"/>
        </w:rPr>
        <w:t xml:space="preserve"> </w:t>
      </w:r>
      <w:r w:rsidR="00EB430C" w:rsidRPr="008C19E2">
        <w:rPr>
          <w:rFonts w:ascii="Times New Roman" w:hAnsi="Times New Roman"/>
          <w:sz w:val="24"/>
          <w:szCs w:val="24"/>
        </w:rPr>
        <w:t>quadrado:</w:t>
      </w:r>
    </w:p>
    <w:p w:rsidR="00EB430C" w:rsidRDefault="00EB430C" w:rsidP="00EB430C">
      <w:pPr>
        <w:rPr>
          <w:rFonts w:ascii="Times New Roman" w:hAnsi="Times New Roman"/>
          <w:b/>
          <w:sz w:val="24"/>
          <w:szCs w:val="24"/>
        </w:rPr>
      </w:pPr>
    </w:p>
    <w:p w:rsidR="00EB430C" w:rsidRDefault="00A52453" w:rsidP="00EB430C">
      <w:pPr>
        <w:rPr>
          <w:rFonts w:ascii="Times New Roman" w:eastAsiaTheme="minorEastAsia" w:hAnsi="Times New Roman"/>
          <w:b/>
          <w:sz w:val="24"/>
          <w:szCs w:val="24"/>
        </w:rPr>
      </w:pPr>
      <m:oMathPara>
        <m:oMathParaPr>
          <m:jc m:val="center"/>
        </m:oMathParaPr>
        <m:oMath>
          <m:m>
            <m:mPr>
              <m:mcs>
                <m:mc>
                  <m:mcPr>
                    <m:count m:val="3"/>
                    <m:mcJc m:val="center"/>
                  </m:mcPr>
                </m:mc>
              </m:mcs>
              <m:ctrlPr>
                <w:rPr>
                  <w:rFonts w:ascii="Cambria Math" w:hAnsi="Cambria Math"/>
                  <w:b/>
                  <w:i/>
                  <w:sz w:val="24"/>
                  <w:szCs w:val="24"/>
                </w:rPr>
              </m:ctrlPr>
            </m:mPr>
            <m:mr>
              <m:e>
                <m:r>
                  <w:rPr>
                    <w:rFonts w:ascii="Cambria Math" w:eastAsiaTheme="minorEastAsia" w:hAnsi="Cambria Math"/>
                    <w:sz w:val="24"/>
                    <w:szCs w:val="24"/>
                  </w:rPr>
                  <m:t xml:space="preserve"> </m:t>
                </m:r>
              </m:e>
              <m:e>
                <m:m>
                  <m:mPr>
                    <m:mcs>
                      <m:mc>
                        <m:mcPr>
                          <m:count m:val="3"/>
                          <m:mcJc m:val="center"/>
                        </m:mcPr>
                      </m:mc>
                    </m:mcs>
                    <m:ctrlPr>
                      <w:rPr>
                        <w:rFonts w:ascii="Cambria Math" w:hAnsi="Cambria Math"/>
                        <w:b/>
                        <w:i/>
                        <w:sz w:val="24"/>
                        <w:szCs w:val="24"/>
                      </w:rPr>
                    </m:ctrlPr>
                  </m:mPr>
                  <m:mr>
                    <m:e>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rad>
                      <m:r>
                        <w:rPr>
                          <w:rFonts w:ascii="Cambria Math" w:hAnsi="Cambria Math"/>
                          <w:sz w:val="24"/>
                          <w:szCs w:val="24"/>
                        </w:rPr>
                        <m:t xml:space="preserve"> </m:t>
                      </m:r>
                      <m:r>
                        <m:rPr>
                          <m:sty m:val="p"/>
                        </m:rPr>
                        <w:rPr>
                          <w:rFonts w:ascii="Cambria Math" w:eastAsiaTheme="minorEastAsia" w:hAnsi="Cambria Math"/>
                          <w:sz w:val="24"/>
                          <w:szCs w:val="24"/>
                        </w:rPr>
                        <m:t>+</m:t>
                      </m:r>
                      <m:r>
                        <w:rPr>
                          <w:rFonts w:ascii="Cambria Math" w:eastAsiaTheme="minorEastAsia"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-6x+10</m:t>
                          </m:r>
                        </m:e>
                      </m:rad>
                    </m:e>
                    <m:e>
                      <m:r>
                        <m:rPr>
                          <m:sty m:val="bi"/>
                        </m:rPr>
                        <w:rPr>
                          <w:rFonts w:ascii="Cambria Math" w:hAnsi="Cambria Math"/>
                          <w:sz w:val="24"/>
                          <w:szCs w:val="24"/>
                        </w:rPr>
                        <m:t>=</m:t>
                      </m:r>
                    </m:e>
                    <m:e>
                      <m:r>
                        <w:rPr>
                          <w:rFonts w:ascii="Cambria Math" w:hAnsi="Cambria Math"/>
                          <w:sz w:val="24"/>
                          <w:szCs w:val="24"/>
                        </w:rPr>
                        <m:t>5</m:t>
                      </m:r>
                    </m:e>
                  </m:mr>
                  <m:mr>
                    <m:e>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-6x+10</m:t>
                              </m:r>
                            </m:e>
                          </m:rad>
                          <m:r>
                            <w:rPr>
                              <w:rFonts w:ascii="Cambria Math" w:eastAsiaTheme="minorEastAsia" w:hAnsi="Cambria Math"/>
                              <w:sz w:val="24"/>
                              <w:szCs w:val="24"/>
                            </w:rPr>
                            <m:t>)</m:t>
                          </m:r>
                        </m:e>
                        <m:sup>
                          <m:r>
                            <w:rPr>
                              <w:rFonts w:ascii="Cambria Math" w:eastAsiaTheme="minorEastAsia" w:hAnsi="Cambria Math"/>
                              <w:sz w:val="24"/>
                              <w:szCs w:val="24"/>
                            </w:rPr>
                            <m:t>2</m:t>
                          </m:r>
                        </m:sup>
                      </m:sSup>
                    </m:e>
                    <m:e>
                      <m:r>
                        <m:rPr>
                          <m:sty m:val="bi"/>
                        </m:rPr>
                        <w:rPr>
                          <w:rFonts w:ascii="Cambria Math" w:hAnsi="Cambria Math"/>
                          <w:sz w:val="24"/>
                          <w:szCs w:val="24"/>
                        </w:rPr>
                        <m:t>=</m:t>
                      </m:r>
                    </m:e>
                    <m:e>
                      <m:sSup>
                        <m:sSupPr>
                          <m:ctrlPr>
                            <w:rPr>
                              <w:rFonts w:ascii="Cambria Math" w:hAnsi="Cambria Math"/>
                              <w:i/>
                              <w:sz w:val="24"/>
                              <w:szCs w:val="24"/>
                            </w:rPr>
                          </m:ctrlPr>
                        </m:sSupPr>
                        <m:e>
                          <m:r>
                            <w:rPr>
                              <w:rFonts w:ascii="Cambria Math" w:hAnsi="Cambria Math"/>
                              <w:sz w:val="24"/>
                              <w:szCs w:val="24"/>
                            </w:rPr>
                            <m:t>(5-</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rad>
                          <m:r>
                            <w:rPr>
                              <w:rFonts w:ascii="Cambria Math" w:hAnsi="Cambria Math"/>
                              <w:sz w:val="24"/>
                              <w:szCs w:val="24"/>
                            </w:rPr>
                            <m:t xml:space="preserve"> )</m:t>
                          </m:r>
                        </m:e>
                        <m:sup>
                          <m:r>
                            <w:rPr>
                              <w:rFonts w:ascii="Cambria Math" w:hAnsi="Cambria Math"/>
                              <w:sz w:val="24"/>
                              <w:szCs w:val="24"/>
                            </w:rPr>
                            <m:t>2</m:t>
                          </m:r>
                        </m:sup>
                      </m:sSup>
                    </m:e>
                  </m:mr>
                  <m:m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-6x+10</m:t>
                      </m:r>
                    </m:e>
                    <m:e>
                      <m:r>
                        <m:rPr>
                          <m:sty m:val="bi"/>
                        </m:rPr>
                        <w:rPr>
                          <w:rFonts w:ascii="Cambria Math" w:hAnsi="Cambria Math"/>
                          <w:sz w:val="24"/>
                          <w:szCs w:val="24"/>
                        </w:rPr>
                        <m:t>=</m:t>
                      </m:r>
                    </m:e>
                    <m:e>
                      <m:sSup>
                        <m:sSupPr>
                          <m:ctrlPr>
                            <w:rPr>
                              <w:rFonts w:ascii="Cambria Math" w:hAnsi="Cambria Math"/>
                              <w:i/>
                              <w:sz w:val="24"/>
                              <w:szCs w:val="24"/>
                            </w:rPr>
                          </m:ctrlPr>
                        </m:sSupPr>
                        <m:e>
                          <m:r>
                            <w:rPr>
                              <w:rFonts w:ascii="Cambria Math" w:hAnsi="Cambria Math"/>
                              <w:sz w:val="24"/>
                              <w:szCs w:val="24"/>
                            </w:rPr>
                            <m:t>25-10</m:t>
                          </m:r>
                          <m:r>
                            <m:rPr>
                              <m:sty m:val="bi"/>
                            </m:rPr>
                            <w:rPr>
                              <w:rFonts w:ascii="Cambria Math" w:hAnsi="Cambria Math"/>
                              <w:sz w:val="24"/>
                              <w:szCs w:val="24"/>
                            </w:rPr>
                            <m:t xml:space="preserve"> </m:t>
                          </m:r>
                          <m:r>
                            <w:rPr>
                              <w:rFonts w:ascii="Cambria Math"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rad>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mr>
                </m:m>
              </m:e>
              <m:e>
                <m:r>
                  <w:rPr>
                    <w:rFonts w:ascii="Cambria Math" w:hAnsi="Cambria Math"/>
                    <w:sz w:val="24"/>
                    <w:szCs w:val="24"/>
                  </w:rPr>
                  <m:t xml:space="preserve"> </m:t>
                </m:r>
              </m:e>
            </m:mr>
          </m:m>
        </m:oMath>
      </m:oMathPara>
    </w:p>
    <w:p w:rsidR="00EB430C" w:rsidRDefault="00A52453" w:rsidP="00EB430C">
      <w:pPr>
        <w:rPr>
          <w:rFonts w:ascii="Times New Roman" w:eastAsiaTheme="minorEastAsia" w:hAnsi="Times New Roman"/>
          <w:sz w:val="24"/>
          <w:szCs w:val="24"/>
        </w:rPr>
      </w:pPr>
      <m:oMathPara>
        <m:oMath>
          <m:m>
            <m:mPr>
              <m:mcs>
                <m:mc>
                  <m:mcPr>
                    <m:count m:val="3"/>
                    <m:mcJc m:val="center"/>
                  </m:mcPr>
                </m:mc>
              </m:mcs>
              <m:ctrlPr>
                <w:rPr>
                  <w:rFonts w:ascii="Cambria Math" w:eastAsiaTheme="minorEastAsia" w:hAnsi="Cambria Math"/>
                  <w:i/>
                  <w:sz w:val="24"/>
                  <w:szCs w:val="24"/>
                </w:rPr>
              </m:ctrlPr>
            </m:mPr>
            <m:mr>
              <m:e>
                <m:r>
                  <w:rPr>
                    <w:rFonts w:ascii="Cambria Math" w:hAnsi="Cambria Math"/>
                    <w:sz w:val="24"/>
                    <w:szCs w:val="24"/>
                  </w:rPr>
                  <m:t>10</m:t>
                </m:r>
                <m:r>
                  <m:rPr>
                    <m:sty m:val="bi"/>
                  </m:rPr>
                  <w:rPr>
                    <w:rFonts w:ascii="Cambria Math" w:hAnsi="Cambria Math"/>
                    <w:sz w:val="24"/>
                    <w:szCs w:val="24"/>
                  </w:rPr>
                  <m:t xml:space="preserve"> </m:t>
                </m:r>
                <m:r>
                  <w:rPr>
                    <w:rFonts w:ascii="Cambria Math"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rad>
              </m:e>
              <m:e>
                <m:r>
                  <w:rPr>
                    <w:rFonts w:ascii="Cambria Math" w:eastAsiaTheme="minorEastAsia" w:hAnsi="Cambria Math"/>
                    <w:sz w:val="24"/>
                    <w:szCs w:val="24"/>
                  </w:rPr>
                  <m:t xml:space="preserve">          =</m:t>
                </m:r>
              </m:e>
              <m:e>
                <m:r>
                  <w:rPr>
                    <w:rFonts w:ascii="Cambria Math" w:hAnsi="Cambria Math"/>
                    <w:sz w:val="24"/>
                    <w:szCs w:val="24"/>
                  </w:rPr>
                  <m:t>6x+24</m:t>
                </m:r>
              </m:e>
            </m:mr>
            <m:mr>
              <m:e>
                <m:sSup>
                  <m:sSupPr>
                    <m:ctrlPr>
                      <w:rPr>
                        <w:rFonts w:ascii="Cambria Math" w:hAnsi="Cambria Math"/>
                        <w:i/>
                        <w:sz w:val="24"/>
                        <w:szCs w:val="24"/>
                      </w:rPr>
                    </m:ctrlPr>
                  </m:sSupPr>
                  <m:e>
                    <m:r>
                      <w:rPr>
                        <w:rFonts w:ascii="Cambria Math" w:hAnsi="Cambria Math"/>
                        <w:sz w:val="24"/>
                        <w:szCs w:val="24"/>
                      </w:rPr>
                      <m:t>25(x</m:t>
                    </m:r>
                  </m:e>
                  <m:sup>
                    <m:r>
                      <w:rPr>
                        <w:rFonts w:ascii="Cambria Math" w:hAnsi="Cambria Math"/>
                        <w:sz w:val="24"/>
                        <w:szCs w:val="24"/>
                      </w:rPr>
                      <m:t>2</m:t>
                    </m:r>
                  </m:sup>
                </m:sSup>
                <m:r>
                  <w:rPr>
                    <w:rFonts w:ascii="Cambria Math" w:hAnsi="Cambria Math"/>
                    <w:sz w:val="24"/>
                    <w:szCs w:val="24"/>
                  </w:rPr>
                  <m:t>+9)</m:t>
                </m:r>
              </m:e>
              <m:e>
                <m:r>
                  <w:rPr>
                    <w:rFonts w:ascii="Cambria Math" w:eastAsiaTheme="minorEastAsia" w:hAnsi="Cambria Math"/>
                    <w:sz w:val="24"/>
                    <w:szCs w:val="24"/>
                  </w:rPr>
                  <m:t xml:space="preserve">           = </m:t>
                </m:r>
              </m:e>
              <m:e>
                <m:sSup>
                  <m:sSupPr>
                    <m:ctrlPr>
                      <w:rPr>
                        <w:rFonts w:ascii="Cambria Math" w:hAnsi="Cambria Math"/>
                        <w:i/>
                        <w:sz w:val="24"/>
                        <w:szCs w:val="24"/>
                      </w:rPr>
                    </m:ctrlPr>
                  </m:sSupPr>
                  <m:e>
                    <m:r>
                      <w:rPr>
                        <w:rFonts w:ascii="Cambria Math" w:hAnsi="Cambria Math"/>
                        <w:sz w:val="24"/>
                        <w:szCs w:val="24"/>
                      </w:rPr>
                      <m:t>(3x+12)</m:t>
                    </m:r>
                  </m:e>
                  <m:sup>
                    <m:r>
                      <w:rPr>
                        <w:rFonts w:ascii="Cambria Math" w:hAnsi="Cambria Math"/>
                        <w:sz w:val="24"/>
                        <w:szCs w:val="24"/>
                      </w:rPr>
                      <m:t>2</m:t>
                    </m:r>
                  </m:sup>
                </m:sSup>
              </m:e>
            </m:mr>
            <m:mr>
              <m:e>
                <m:sSup>
                  <m:sSupPr>
                    <m:ctrlPr>
                      <w:rPr>
                        <w:rFonts w:ascii="Cambria Math" w:hAnsi="Cambria Math"/>
                        <w:i/>
                        <w:sz w:val="24"/>
                        <w:szCs w:val="24"/>
                      </w:rPr>
                    </m:ctrlPr>
                  </m:sSupPr>
                  <m:e>
                    <m:r>
                      <w:rPr>
                        <w:rFonts w:ascii="Cambria Math" w:hAnsi="Cambria Math"/>
                        <w:sz w:val="24"/>
                        <w:szCs w:val="24"/>
                      </w:rPr>
                      <m:t>25x</m:t>
                    </m:r>
                  </m:e>
                  <m:sup>
                    <m:r>
                      <w:rPr>
                        <w:rFonts w:ascii="Cambria Math" w:hAnsi="Cambria Math"/>
                        <w:sz w:val="24"/>
                        <w:szCs w:val="24"/>
                      </w:rPr>
                      <m:t>2</m:t>
                    </m:r>
                  </m:sup>
                </m:sSup>
                <m:r>
                  <w:rPr>
                    <w:rFonts w:ascii="Cambria Math" w:hAnsi="Cambria Math"/>
                    <w:sz w:val="24"/>
                    <w:szCs w:val="24"/>
                  </w:rPr>
                  <m:t>+225</m:t>
                </m:r>
              </m:e>
              <m:e>
                <m:r>
                  <w:rPr>
                    <w:rFonts w:ascii="Cambria Math" w:eastAsiaTheme="minorEastAsia" w:hAnsi="Cambria Math"/>
                    <w:sz w:val="24"/>
                    <w:szCs w:val="24"/>
                  </w:rPr>
                  <m:t xml:space="preserve">          =</m:t>
                </m:r>
              </m:e>
              <m:e>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+72x+144</m:t>
                </m:r>
              </m:e>
            </m:mr>
          </m:m>
        </m:oMath>
      </m:oMathPara>
    </w:p>
    <w:p w:rsidR="00EB430C" w:rsidRDefault="00EB430C" w:rsidP="00EB430C">
      <w:pPr>
        <w:rPr>
          <w:rFonts w:ascii="Times New Roman" w:eastAsiaTheme="minorEastAsia" w:hAnsi="Times New Roman"/>
          <w:sz w:val="24"/>
          <w:szCs w:val="24"/>
        </w:rPr>
      </w:pPr>
      <w:r>
        <w:rPr>
          <w:rFonts w:ascii="Times New Roman" w:eastAsiaTheme="minorEastAsia" w:hAnsi="Times New Roman"/>
          <w:sz w:val="24"/>
          <w:szCs w:val="24"/>
        </w:rPr>
        <w:t>Logo</w:t>
      </w:r>
    </w:p>
    <w:p w:rsidR="00EB430C" w:rsidRPr="00A2439E" w:rsidRDefault="00A52453" w:rsidP="00EB430C">
      <w:pPr>
        <w:rPr>
          <w:rFonts w:ascii="Times New Roman" w:eastAsiaTheme="minorEastAsia" w:hAnsi="Times New Roman"/>
          <w:sz w:val="24"/>
          <w:szCs w:val="24"/>
        </w:rPr>
      </w:pPr>
      <m:oMathPara>
        <m:oMath>
          <m:m>
            <m:mPr>
              <m:mcs>
                <m:mc>
                  <m:mcPr>
                    <m:count m:val="3"/>
                    <m:mcJc m:val="center"/>
                  </m:mcPr>
                </m:mc>
              </m:mcs>
              <m:ctrlPr>
                <w:rPr>
                  <w:rFonts w:ascii="Cambria Math" w:eastAsiaTheme="minorEastAsia" w:hAnsi="Cambria Math"/>
                  <w:i/>
                  <w:sz w:val="24"/>
                  <w:szCs w:val="24"/>
                </w:rPr>
              </m:ctrlPr>
            </m:mPr>
            <m:mr>
              <m:e>
                <m:r>
                  <w:rPr>
                    <w:rFonts w:ascii="Cambria Math" w:hAnsi="Cambria Math"/>
                    <w:sz w:val="24"/>
                    <w:szCs w:val="24"/>
                  </w:rPr>
                  <m:t xml:space="preserve"> 16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-72x+81     </m:t>
                </m:r>
              </m:e>
              <m:e>
                <m:r>
                  <w:rPr>
                    <w:rFonts w:ascii="Cambria Math" w:eastAsiaTheme="minorEastAsia" w:hAnsi="Cambria Math"/>
                    <w:sz w:val="24"/>
                    <w:szCs w:val="24"/>
                  </w:rPr>
                  <m:t xml:space="preserve">=         </m:t>
                </m:r>
              </m:e>
              <m:e>
                <m:r>
                  <w:rPr>
                    <w:rFonts w:ascii="Cambria Math" w:eastAsiaTheme="minorEastAsia" w:hAnsi="Cambria Math"/>
                    <w:sz w:val="24"/>
                    <w:szCs w:val="24"/>
                  </w:rPr>
                  <m:t>0</m:t>
                </m:r>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(4x-9)</m:t>
                    </m:r>
                  </m:e>
                  <m:sup>
                    <m:r>
                      <w:rPr>
                        <w:rFonts w:ascii="Cambria Math" w:eastAsiaTheme="minorEastAsia" w:hAnsi="Cambria Math"/>
                        <w:sz w:val="24"/>
                        <w:szCs w:val="24"/>
                      </w:rPr>
                      <m:t>2</m:t>
                    </m:r>
                  </m:sup>
                </m:sSup>
              </m:e>
              <m:e>
                <m:r>
                  <w:rPr>
                    <w:rFonts w:ascii="Cambria Math" w:eastAsiaTheme="minorEastAsia" w:hAnsi="Cambria Math"/>
                    <w:sz w:val="24"/>
                    <w:szCs w:val="24"/>
                  </w:rPr>
                  <m:t xml:space="preserve">=         </m:t>
                </m:r>
              </m:e>
              <m:e>
                <m:r>
                  <w:rPr>
                    <w:rFonts w:ascii="Cambria Math" w:eastAsiaTheme="minorEastAsia" w:hAnsi="Cambria Math"/>
                    <w:sz w:val="24"/>
                    <w:szCs w:val="24"/>
                  </w:rPr>
                  <m:t>0</m:t>
                </m:r>
              </m:e>
            </m:mr>
          </m:m>
        </m:oMath>
      </m:oMathPara>
    </w:p>
    <w:p w:rsidR="00EB430C" w:rsidRPr="008C19E2" w:rsidRDefault="00EB430C" w:rsidP="00EB430C">
      <w:pPr>
        <w:autoSpaceDE w:val="0"/>
        <w:autoSpaceDN w:val="0"/>
        <w:adjustRightInd w:val="0"/>
        <w:spacing w:after="0" w:line="240" w:lineRule="auto"/>
        <w:rPr>
          <w:rFonts w:ascii="Times New Roman" w:hAnsi="Times New Roman"/>
          <w:sz w:val="24"/>
          <w:szCs w:val="24"/>
        </w:rPr>
      </w:pPr>
      <w:r w:rsidRPr="008C19E2">
        <w:rPr>
          <w:rFonts w:ascii="Times New Roman" w:hAnsi="Times New Roman"/>
          <w:sz w:val="24"/>
          <w:szCs w:val="24"/>
        </w:rPr>
        <w:t xml:space="preserve">Consequentemente, </w:t>
      </w:r>
      <m:oMath>
        <m:r>
          <w:rPr>
            <w:rFonts w:ascii="Cambria Math" w:hAnsi="Cambria Math"/>
            <w:sz w:val="24"/>
            <w:szCs w:val="24"/>
          </w:rPr>
          <m:t>4x -9= 0</m:t>
        </m:r>
      </m:oMath>
      <w:r w:rsidRPr="008C19E2">
        <w:rPr>
          <w:rFonts w:ascii="Times New Roman" w:hAnsi="Times New Roman"/>
          <w:sz w:val="24"/>
          <w:szCs w:val="24"/>
        </w:rPr>
        <w:t xml:space="preserve">, ou seja </w:t>
      </w:r>
      <m:oMath>
        <m:r>
          <w:rPr>
            <w:rFonts w:ascii="Cambria Math" w:hAnsi="Cambria Math"/>
            <w:sz w:val="24"/>
            <w:szCs w:val="24"/>
          </w:rPr>
          <m:t>x=</m:t>
        </m:r>
        <m:f>
          <m:fPr>
            <m:ctrlPr>
              <w:rPr>
                <w:rFonts w:ascii="Cambria Math" w:hAnsi="Cambria Math"/>
                <w:i/>
                <w:iCs/>
                <w:sz w:val="24"/>
                <w:szCs w:val="24"/>
              </w:rPr>
            </m:ctrlPr>
          </m:fPr>
          <m:num>
            <m:r>
              <w:rPr>
                <w:rFonts w:ascii="Cambria Math" w:hAnsi="Cambria Math"/>
                <w:sz w:val="24"/>
                <w:szCs w:val="24"/>
              </w:rPr>
              <m:t>9</m:t>
            </m:r>
          </m:num>
          <m:den>
            <m:r>
              <w:rPr>
                <w:rFonts w:ascii="Cambria Math" w:hAnsi="Cambria Math"/>
                <w:sz w:val="24"/>
                <w:szCs w:val="24"/>
              </w:rPr>
              <m:t>4</m:t>
            </m:r>
          </m:den>
        </m:f>
      </m:oMath>
      <w:r w:rsidRPr="008C19E2">
        <w:rPr>
          <w:rFonts w:ascii="Times New Roman" w:hAnsi="Times New Roman"/>
          <w:i/>
          <w:iCs/>
          <w:sz w:val="24"/>
          <w:szCs w:val="24"/>
        </w:rPr>
        <w:t xml:space="preserve"> </w:t>
      </w:r>
      <w:r w:rsidRPr="008C19E2">
        <w:rPr>
          <w:rFonts w:ascii="Times New Roman" w:hAnsi="Times New Roman"/>
          <w:sz w:val="24"/>
          <w:szCs w:val="24"/>
        </w:rPr>
        <w:t xml:space="preserve">. Para verificar que </w:t>
      </w:r>
      <m:oMath>
        <m:r>
          <w:rPr>
            <w:rFonts w:ascii="Cambria Math" w:hAnsi="Cambria Math"/>
            <w:sz w:val="24"/>
            <w:szCs w:val="24"/>
          </w:rPr>
          <m:t>x=</m:t>
        </m:r>
        <m:f>
          <m:fPr>
            <m:ctrlPr>
              <w:rPr>
                <w:rFonts w:ascii="Cambria Math" w:hAnsi="Cambria Math"/>
                <w:i/>
                <w:iCs/>
                <w:sz w:val="24"/>
                <w:szCs w:val="24"/>
              </w:rPr>
            </m:ctrlPr>
          </m:fPr>
          <m:num>
            <m:r>
              <w:rPr>
                <w:rFonts w:ascii="Cambria Math" w:hAnsi="Cambria Math"/>
                <w:sz w:val="24"/>
                <w:szCs w:val="24"/>
              </w:rPr>
              <m:t>9</m:t>
            </m:r>
          </m:num>
          <m:den>
            <m:r>
              <w:rPr>
                <w:rFonts w:ascii="Cambria Math" w:hAnsi="Cambria Math"/>
                <w:sz w:val="24"/>
                <w:szCs w:val="24"/>
              </w:rPr>
              <m:t>4</m:t>
            </m:r>
          </m:den>
        </m:f>
        <m:r>
          <w:rPr>
            <w:rFonts w:ascii="Cambria Math" w:hAnsi="Cambria Math"/>
            <w:sz w:val="24"/>
            <w:szCs w:val="24"/>
          </w:rPr>
          <m:t xml:space="preserve"> </m:t>
        </m:r>
      </m:oMath>
      <w:r w:rsidRPr="008C19E2">
        <w:rPr>
          <w:rFonts w:ascii="Times New Roman" w:hAnsi="Times New Roman"/>
          <w:sz w:val="24"/>
          <w:szCs w:val="24"/>
        </w:rPr>
        <w:t>é a solução, basta</w:t>
      </w:r>
      <w:r>
        <w:rPr>
          <w:rFonts w:ascii="Times New Roman" w:hAnsi="Times New Roman"/>
          <w:sz w:val="24"/>
          <w:szCs w:val="24"/>
        </w:rPr>
        <w:t xml:space="preserve"> </w:t>
      </w:r>
      <w:r w:rsidRPr="008C19E2">
        <w:rPr>
          <w:rFonts w:ascii="Times New Roman" w:hAnsi="Times New Roman"/>
          <w:sz w:val="24"/>
          <w:szCs w:val="24"/>
        </w:rPr>
        <w:t>escrever</w:t>
      </w:r>
    </w:p>
    <w:p w:rsidR="00EB430C" w:rsidRDefault="00EB430C" w:rsidP="00EB430C">
      <w:pPr>
        <w:autoSpaceDE w:val="0"/>
        <w:autoSpaceDN w:val="0"/>
        <w:adjustRightInd w:val="0"/>
        <w:spacing w:after="0" w:line="240" w:lineRule="auto"/>
        <w:jc w:val="center"/>
        <w:rPr>
          <w:rFonts w:ascii="Times New Roman" w:eastAsiaTheme="minorEastAsia" w:hAnsi="Times New Roman"/>
          <w:color w:val="000000"/>
          <w:sz w:val="24"/>
          <w:szCs w:val="24"/>
        </w:rPr>
      </w:pPr>
    </w:p>
    <w:p w:rsidR="00EB430C" w:rsidRDefault="00A52453" w:rsidP="00EB430C">
      <w:pPr>
        <w:autoSpaceDE w:val="0"/>
        <w:autoSpaceDN w:val="0"/>
        <w:adjustRightInd w:val="0"/>
        <w:spacing w:after="0" w:line="240" w:lineRule="auto"/>
        <w:jc w:val="center"/>
        <w:rPr>
          <w:rFonts w:ascii="Times New Roman" w:eastAsiaTheme="minorEastAsia" w:hAnsi="Times New Roman"/>
          <w:color w:val="000000"/>
          <w:sz w:val="24"/>
          <w:szCs w:val="24"/>
        </w:rPr>
      </w:pPr>
      <m:oMathPara>
        <m:oMath>
          <m:m>
            <m:mPr>
              <m:mcs>
                <m:mc>
                  <m:mcPr>
                    <m:count m:val="3"/>
                    <m:mcJc m:val="center"/>
                  </m:mcPr>
                </m:mc>
              </m:mcs>
              <m:ctrlPr>
                <w:rPr>
                  <w:rFonts w:ascii="Cambria Math" w:eastAsiaTheme="minorEastAsia" w:hAnsi="Cambria Math"/>
                  <w:i/>
                  <w:color w:val="000000"/>
                  <w:sz w:val="24"/>
                  <w:szCs w:val="24"/>
                </w:rPr>
              </m:ctrlPr>
            </m:mPr>
            <m:mr>
              <m:e>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rad>
                <m:r>
                  <w:rPr>
                    <w:rFonts w:ascii="Cambria Math" w:hAnsi="Cambria Math"/>
                    <w:sz w:val="24"/>
                    <w:szCs w:val="24"/>
                  </w:rPr>
                  <m:t xml:space="preserve"> </m:t>
                </m:r>
                <m:r>
                  <m:rPr>
                    <m:sty m:val="p"/>
                  </m:rPr>
                  <w:rPr>
                    <w:rFonts w:ascii="Cambria Math" w:eastAsiaTheme="minorEastAsia" w:hAnsi="Cambria Math"/>
                    <w:sz w:val="24"/>
                    <w:szCs w:val="24"/>
                  </w:rPr>
                  <m:t>+</m:t>
                </m:r>
                <m:r>
                  <w:rPr>
                    <w:rFonts w:ascii="Cambria Math" w:eastAsiaTheme="minorEastAsia"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-6x+10</m:t>
                    </m:r>
                  </m:e>
                </m:rad>
              </m:e>
              <m:e>
                <m:r>
                  <w:rPr>
                    <w:rFonts w:ascii="Cambria Math" w:eastAsiaTheme="minorEastAsia" w:hAnsi="Cambria Math"/>
                    <w:color w:val="000000"/>
                    <w:sz w:val="24"/>
                    <w:szCs w:val="24"/>
                  </w:rPr>
                  <m:t>=</m:t>
                </m:r>
              </m:e>
              <m:e>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81</m:t>
                        </m:r>
                      </m:num>
                      <m:den>
                        <m:r>
                          <w:rPr>
                            <w:rFonts w:ascii="Cambria Math" w:hAnsi="Cambria Math"/>
                            <w:sz w:val="24"/>
                            <w:szCs w:val="24"/>
                          </w:rPr>
                          <m:t>16</m:t>
                        </m:r>
                      </m:den>
                    </m:f>
                    <m:r>
                      <w:rPr>
                        <w:rFonts w:ascii="Cambria Math" w:hAnsi="Cambria Math"/>
                        <w:sz w:val="24"/>
                        <w:szCs w:val="24"/>
                      </w:rPr>
                      <m:t>+9</m:t>
                    </m:r>
                  </m:e>
                </m:rad>
                <m:r>
                  <w:rPr>
                    <w:rFonts w:ascii="Cambria Math" w:hAnsi="Cambria Math"/>
                    <w:sz w:val="24"/>
                    <w:szCs w:val="24"/>
                  </w:rPr>
                  <m:t xml:space="preserve"> </m:t>
                </m:r>
                <m:r>
                  <m:rPr>
                    <m:sty m:val="p"/>
                  </m:rPr>
                  <w:rPr>
                    <w:rFonts w:ascii="Cambria Math" w:eastAsiaTheme="minorEastAsia" w:hAnsi="Cambria Math"/>
                    <w:sz w:val="24"/>
                    <w:szCs w:val="24"/>
                  </w:rPr>
                  <m:t>+</m:t>
                </m:r>
                <m:r>
                  <w:rPr>
                    <w:rFonts w:ascii="Cambria Math" w:eastAsiaTheme="minorEastAsia" w:hAnsi="Cambria Math"/>
                    <w:sz w:val="24"/>
                    <w:szCs w:val="24"/>
                  </w:rPr>
                  <m:t xml:space="preserve"> </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81</m:t>
                        </m:r>
                      </m:num>
                      <m:den>
                        <m:r>
                          <w:rPr>
                            <w:rFonts w:ascii="Cambria Math" w:hAnsi="Cambria Math"/>
                            <w:sz w:val="24"/>
                            <w:szCs w:val="24"/>
                          </w:rPr>
                          <m:t>16</m:t>
                        </m:r>
                      </m:den>
                    </m:f>
                    <m:r>
                      <w:rPr>
                        <w:rFonts w:ascii="Cambria Math" w:hAnsi="Cambria Math"/>
                        <w:sz w:val="24"/>
                        <w:szCs w:val="24"/>
                      </w:rPr>
                      <m:t xml:space="preserve">-6. </m:t>
                    </m:r>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4</m:t>
                        </m:r>
                      </m:den>
                    </m:f>
                    <m:r>
                      <w:rPr>
                        <w:rFonts w:ascii="Cambria Math" w:hAnsi="Cambria Math"/>
                        <w:sz w:val="24"/>
                        <w:szCs w:val="24"/>
                      </w:rPr>
                      <m:t>+10</m:t>
                    </m:r>
                  </m:e>
                </m:rad>
              </m:e>
            </m:mr>
            <m:mr>
              <m:e/>
              <m:e>
                <m:r>
                  <w:rPr>
                    <w:rFonts w:ascii="Cambria Math" w:eastAsiaTheme="minorEastAsia" w:hAnsi="Cambria Math"/>
                    <w:color w:val="000000"/>
                    <w:sz w:val="24"/>
                    <w:szCs w:val="24"/>
                  </w:rPr>
                  <m:t>=</m:t>
                </m:r>
              </m:e>
              <m:e>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e>
            </m:mr>
            <m:mr>
              <m:e/>
              <m:e>
                <m:r>
                  <w:rPr>
                    <w:rFonts w:ascii="Cambria Math" w:eastAsiaTheme="minorEastAsia" w:hAnsi="Cambria Math"/>
                    <w:color w:val="000000"/>
                    <w:sz w:val="24"/>
                    <w:szCs w:val="24"/>
                  </w:rPr>
                  <m:t>=</m:t>
                </m:r>
              </m:e>
              <m:e>
                <m:r>
                  <w:rPr>
                    <w:rFonts w:ascii="Cambria Math" w:eastAsiaTheme="minorEastAsia" w:hAnsi="Cambria Math"/>
                    <w:color w:val="000000"/>
                    <w:sz w:val="24"/>
                    <w:szCs w:val="24"/>
                  </w:rPr>
                  <m:t>5.</m:t>
                </m:r>
              </m:e>
            </m:mr>
          </m:m>
        </m:oMath>
      </m:oMathPara>
    </w:p>
    <w:p w:rsidR="00EB430C" w:rsidRDefault="00EB430C" w:rsidP="00EB430C">
      <w:pPr>
        <w:autoSpaceDE w:val="0"/>
        <w:autoSpaceDN w:val="0"/>
        <w:adjustRightInd w:val="0"/>
        <w:spacing w:after="0" w:line="240" w:lineRule="auto"/>
        <w:jc w:val="center"/>
        <w:rPr>
          <w:rFonts w:ascii="Times New Roman" w:eastAsiaTheme="minorEastAsia" w:hAnsi="Times New Roman"/>
          <w:color w:val="000000"/>
          <w:sz w:val="24"/>
          <w:szCs w:val="24"/>
        </w:rPr>
      </w:pPr>
    </w:p>
    <w:p w:rsidR="00C871CE" w:rsidRDefault="00C871CE" w:rsidP="00EB430C">
      <w:pPr>
        <w:autoSpaceDE w:val="0"/>
        <w:autoSpaceDN w:val="0"/>
        <w:adjustRightInd w:val="0"/>
        <w:spacing w:after="0" w:line="240" w:lineRule="auto"/>
        <w:jc w:val="center"/>
        <w:rPr>
          <w:rFonts w:ascii="Times New Roman" w:eastAsiaTheme="minorEastAsia" w:hAnsi="Times New Roman"/>
          <w:color w:val="000000"/>
          <w:sz w:val="24"/>
          <w:szCs w:val="24"/>
        </w:rPr>
      </w:pPr>
    </w:p>
    <w:p w:rsidR="00EB430C" w:rsidRDefault="00AF52AD" w:rsidP="00EB430C">
      <w:pPr>
        <w:autoSpaceDE w:val="0"/>
        <w:autoSpaceDN w:val="0"/>
        <w:adjustRightInd w:val="0"/>
        <w:spacing w:after="0" w:line="240" w:lineRule="auto"/>
        <w:rPr>
          <w:rFonts w:ascii="Times New Roman" w:eastAsiaTheme="minorEastAsia" w:hAnsi="Times New Roman"/>
          <w:sz w:val="24"/>
          <w:szCs w:val="24"/>
        </w:rPr>
      </w:pPr>
      <w:r>
        <w:rPr>
          <w:rFonts w:ascii="Times New Roman" w:eastAsia="font293" w:hAnsi="Times New Roman"/>
          <w:b/>
          <w:bCs/>
          <w:sz w:val="24"/>
          <w:szCs w:val="24"/>
        </w:rPr>
        <w:t>Solução do Exercício 7.</w:t>
      </w:r>
      <w:r>
        <w:rPr>
          <w:rFonts w:ascii="Times New Roman" w:eastAsia="font293" w:hAnsi="Times New Roman"/>
          <w:bCs/>
          <w:sz w:val="24"/>
          <w:szCs w:val="24"/>
        </w:rPr>
        <w:t xml:space="preserve"> </w:t>
      </w:r>
      <w:r w:rsidR="00EB430C" w:rsidRPr="004A60D7">
        <w:rPr>
          <w:rFonts w:ascii="Times New Roman" w:hAnsi="Times New Roman"/>
          <w:sz w:val="24"/>
          <w:szCs w:val="24"/>
        </w:rPr>
        <w:t xml:space="preserve">Temos </w:t>
      </w:r>
      <w:r w:rsidR="00EB430C">
        <w:rPr>
          <w:rFonts w:ascii="Times New Roman" w:hAnsi="Times New Roman"/>
          <w:sz w:val="24"/>
          <w:szCs w:val="24"/>
        </w:rPr>
        <w:t xml:space="preserve"> </w:t>
      </w:r>
      <m:oMath>
        <m:r>
          <w:rPr>
            <w:rFonts w:ascii="Cambria Math" w:hAnsi="Cambria Math"/>
            <w:sz w:val="24"/>
            <w:szCs w:val="24"/>
          </w:rPr>
          <m:t>y=</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+5</m:t>
            </m:r>
          </m:num>
          <m:den>
            <m:sSup>
              <m:sSupPr>
                <m:ctrlPr>
                  <w:rPr>
                    <w:rFonts w:ascii="Cambria Math" w:hAnsi="Times New Roman"/>
                    <w:i/>
                    <w:sz w:val="24"/>
                    <w:szCs w:val="24"/>
                  </w:rPr>
                </m:ctrlPr>
              </m:sSupPr>
              <m:e>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+1)</m:t>
                </m:r>
              </m:e>
              <m:sup>
                <m:r>
                  <w:rPr>
                    <w:rFonts w:ascii="Cambria Math" w:hAnsi="Times New Roman"/>
                    <w:sz w:val="24"/>
                    <w:szCs w:val="24"/>
                  </w:rPr>
                  <m:t>2</m:t>
                </m:r>
              </m:sup>
            </m:sSup>
          </m:den>
        </m:f>
        <m:r>
          <w:rPr>
            <w:rFonts w:ascii="Cambria Math" w:hAnsi="Times New Roman"/>
            <w:sz w:val="24"/>
            <w:szCs w:val="24"/>
          </w:rPr>
          <m:t xml:space="preserve">= </m:t>
        </m:r>
        <m:f>
          <m:fPr>
            <m:ctrlPr>
              <w:rPr>
                <w:rFonts w:ascii="Cambria Math" w:eastAsiaTheme="minorEastAsia" w:hAnsi="Cambria Math"/>
                <w:i/>
                <w:sz w:val="24"/>
                <w:szCs w:val="24"/>
              </w:rPr>
            </m:ctrlPr>
          </m:fPr>
          <m:num>
            <m:sSup>
              <m:sSupPr>
                <m:ctrlPr>
                  <w:rPr>
                    <w:rFonts w:ascii="Cambria Math" w:hAnsi="Times New Roman"/>
                    <w:i/>
                    <w:sz w:val="24"/>
                    <w:szCs w:val="24"/>
                  </w:rPr>
                </m:ctrlPr>
              </m:sSupPr>
              <m:e>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+1)</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+1)+5</m:t>
            </m:r>
          </m:num>
          <m:den>
            <m:sSup>
              <m:sSupPr>
                <m:ctrlPr>
                  <w:rPr>
                    <w:rFonts w:ascii="Cambria Math" w:hAnsi="Times New Roman"/>
                    <w:i/>
                    <w:sz w:val="24"/>
                    <w:szCs w:val="24"/>
                  </w:rPr>
                </m:ctrlPr>
              </m:sSupPr>
              <m:e>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+1)</m:t>
                </m:r>
              </m:e>
              <m:sup>
                <m:r>
                  <w:rPr>
                    <w:rFonts w:ascii="Cambria Math" w:hAnsi="Times New Roman"/>
                    <w:sz w:val="24"/>
                    <w:szCs w:val="24"/>
                  </w:rPr>
                  <m:t>2</m:t>
                </m:r>
              </m:sup>
            </m:sSup>
          </m:den>
        </m:f>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1+x</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sSup>
              <m:sSupPr>
                <m:ctrlPr>
                  <w:rPr>
                    <w:rFonts w:ascii="Cambria Math" w:hAnsi="Times New Roman"/>
                    <w:i/>
                    <w:sz w:val="24"/>
                    <w:szCs w:val="24"/>
                  </w:rPr>
                </m:ctrlPr>
              </m:sSupPr>
              <m:e>
                <m:sSup>
                  <m:sSupPr>
                    <m:ctrlPr>
                      <w:rPr>
                        <w:rFonts w:ascii="Cambria Math" w:hAnsi="Times New Roman"/>
                        <w:i/>
                        <w:sz w:val="24"/>
                        <w:szCs w:val="24"/>
                      </w:rPr>
                    </m:ctrlPr>
                  </m:sSupPr>
                  <m:e>
                    <m:r>
                      <w:rPr>
                        <w:rFonts w:ascii="Cambria Math" w:hAnsi="Times New Roman"/>
                        <w:sz w:val="24"/>
                        <w:szCs w:val="24"/>
                      </w:rPr>
                      <m:t>(1+</m:t>
                    </m:r>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m:t>
                </m:r>
              </m:e>
              <m:sup>
                <m:r>
                  <w:rPr>
                    <w:rFonts w:ascii="Cambria Math" w:hAnsi="Times New Roman"/>
                    <w:sz w:val="24"/>
                    <w:szCs w:val="24"/>
                  </w:rPr>
                  <m:t>2</m:t>
                </m:r>
              </m:sup>
            </m:sSup>
          </m:den>
        </m:f>
        <m:r>
          <w:rPr>
            <w:rFonts w:ascii="Cambria Math" w:eastAsiaTheme="minorEastAsia" w:hAnsi="Cambria Math"/>
            <w:sz w:val="24"/>
            <w:szCs w:val="24"/>
          </w:rPr>
          <m:t>.</m:t>
        </m:r>
      </m:oMath>
    </w:p>
    <w:p w:rsidR="00EB430C" w:rsidRDefault="00EB430C" w:rsidP="00EB430C">
      <w:pPr>
        <w:autoSpaceDE w:val="0"/>
        <w:autoSpaceDN w:val="0"/>
        <w:adjustRightInd w:val="0"/>
        <w:spacing w:after="0" w:line="240" w:lineRule="auto"/>
        <w:rPr>
          <w:rFonts w:ascii="Times New Roman" w:hAnsi="Times New Roman"/>
          <w:color w:val="000000"/>
          <w:sz w:val="24"/>
          <w:szCs w:val="24"/>
        </w:rPr>
      </w:pPr>
      <w:r>
        <w:rPr>
          <w:rFonts w:ascii="Times New Roman" w:eastAsiaTheme="minorEastAsia" w:hAnsi="Times New Roman"/>
          <w:sz w:val="24"/>
          <w:szCs w:val="24"/>
        </w:rPr>
        <w:t xml:space="preserve">Se </w:t>
      </w:r>
      <m:oMath>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1+x</m:t>
                </m:r>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oMath>
      <w:r>
        <w:rPr>
          <w:rFonts w:ascii="Times New Roman" w:eastAsiaTheme="minorEastAsia" w:hAnsi="Times New Roman"/>
          <w:sz w:val="24"/>
          <w:szCs w:val="24"/>
        </w:rPr>
        <w:t xml:space="preserve"> então o problema se resume </w:t>
      </w:r>
      <w:r w:rsidRPr="004A60D7">
        <w:rPr>
          <w:rFonts w:ascii="Times New Roman" w:hAnsi="Times New Roman"/>
          <w:color w:val="000000"/>
          <w:sz w:val="24"/>
          <w:szCs w:val="24"/>
        </w:rPr>
        <w:t>a encontrarmos o mínimo</w:t>
      </w:r>
      <w:r>
        <w:rPr>
          <w:rFonts w:ascii="Times New Roman" w:hAnsi="Times New Roman"/>
          <w:color w:val="000000"/>
          <w:sz w:val="24"/>
          <w:szCs w:val="24"/>
        </w:rPr>
        <w:t xml:space="preserve"> </w:t>
      </w:r>
      <w:r w:rsidRPr="004A60D7">
        <w:rPr>
          <w:rFonts w:ascii="Times New Roman" w:hAnsi="Times New Roman"/>
          <w:color w:val="000000"/>
          <w:sz w:val="24"/>
          <w:szCs w:val="24"/>
        </w:rPr>
        <w:t>de</w:t>
      </w:r>
    </w:p>
    <w:p w:rsidR="00EB430C" w:rsidRDefault="00EB430C" w:rsidP="00EB430C">
      <w:pPr>
        <w:autoSpaceDE w:val="0"/>
        <w:autoSpaceDN w:val="0"/>
        <w:adjustRightInd w:val="0"/>
        <w:spacing w:after="0" w:line="240" w:lineRule="auto"/>
        <w:rPr>
          <w:rFonts w:ascii="Times New Roman" w:hAnsi="Times New Roman"/>
          <w:color w:val="000000"/>
          <w:sz w:val="24"/>
          <w:szCs w:val="24"/>
        </w:rPr>
      </w:pPr>
      <m:oMath>
        <m:r>
          <w:rPr>
            <w:rFonts w:ascii="Cambria Math" w:hAnsi="Cambria Math"/>
            <w:color w:val="000000"/>
            <w:sz w:val="24"/>
            <w:szCs w:val="24"/>
          </w:rPr>
          <m:t>y=1-v+5</m:t>
        </m:r>
        <m:sSup>
          <m:sSupPr>
            <m:ctrlPr>
              <w:rPr>
                <w:rFonts w:ascii="Cambria Math" w:hAnsi="Cambria Math"/>
                <w:i/>
                <w:color w:val="000000"/>
                <w:sz w:val="24"/>
                <w:szCs w:val="24"/>
              </w:rPr>
            </m:ctrlPr>
          </m:sSupPr>
          <m:e>
            <m:r>
              <w:rPr>
                <w:rFonts w:ascii="Cambria Math" w:hAnsi="Cambria Math"/>
                <w:color w:val="000000"/>
                <w:sz w:val="24"/>
                <w:szCs w:val="24"/>
              </w:rPr>
              <m:t>v</m:t>
            </m:r>
          </m:e>
          <m:sup>
            <m:r>
              <w:rPr>
                <w:rFonts w:ascii="Cambria Math" w:hAnsi="Cambria Math"/>
                <w:color w:val="000000"/>
                <w:sz w:val="24"/>
                <w:szCs w:val="24"/>
              </w:rPr>
              <m:t>2</m:t>
            </m:r>
          </m:sup>
        </m:sSup>
      </m:oMath>
      <w:r w:rsidRPr="004A60D7">
        <w:rPr>
          <w:rFonts w:ascii="Times New Roman" w:hAnsi="Times New Roman"/>
          <w:color w:val="000000"/>
          <w:sz w:val="24"/>
          <w:szCs w:val="24"/>
        </w:rPr>
        <w:t>. Como</w:t>
      </w:r>
      <w:r>
        <w:rPr>
          <w:rFonts w:ascii="Times New Roman" w:hAnsi="Times New Roman"/>
          <w:color w:val="000000"/>
          <w:sz w:val="24"/>
          <w:szCs w:val="24"/>
        </w:rPr>
        <w:t xml:space="preserve"> </w:t>
      </w:r>
      <w:r w:rsidRPr="004A60D7">
        <w:rPr>
          <w:rFonts w:ascii="Times New Roman" w:hAnsi="Times New Roman"/>
          <w:color w:val="000000"/>
          <w:sz w:val="24"/>
          <w:szCs w:val="24"/>
        </w:rPr>
        <w:t xml:space="preserve">o gráfico, em função de </w:t>
      </w:r>
      <m:oMath>
        <m:r>
          <w:rPr>
            <w:rFonts w:ascii="Cambria Math" w:hAnsi="Cambria Math"/>
            <w:color w:val="000000"/>
            <w:sz w:val="24"/>
            <w:szCs w:val="24"/>
          </w:rPr>
          <m:t>u</m:t>
        </m:r>
      </m:oMath>
      <w:r w:rsidRPr="004A60D7">
        <w:rPr>
          <w:rFonts w:ascii="Times New Roman" w:hAnsi="Times New Roman"/>
          <w:color w:val="000000"/>
          <w:sz w:val="24"/>
          <w:szCs w:val="24"/>
        </w:rPr>
        <w:t xml:space="preserve">, da função </w:t>
      </w:r>
      <m:oMath>
        <m:r>
          <w:rPr>
            <w:rFonts w:ascii="Cambria Math" w:hAnsi="Cambria Math"/>
            <w:color w:val="000000"/>
            <w:sz w:val="24"/>
            <w:szCs w:val="24"/>
          </w:rPr>
          <m:t>y=1-v+5</m:t>
        </m:r>
        <m:sSup>
          <m:sSupPr>
            <m:ctrlPr>
              <w:rPr>
                <w:rFonts w:ascii="Cambria Math" w:hAnsi="Cambria Math"/>
                <w:i/>
                <w:color w:val="000000"/>
                <w:sz w:val="24"/>
                <w:szCs w:val="24"/>
              </w:rPr>
            </m:ctrlPr>
          </m:sSupPr>
          <m:e>
            <m:r>
              <w:rPr>
                <w:rFonts w:ascii="Cambria Math" w:hAnsi="Cambria Math"/>
                <w:color w:val="000000"/>
                <w:sz w:val="24"/>
                <w:szCs w:val="24"/>
              </w:rPr>
              <m:t>v</m:t>
            </m:r>
          </m:e>
          <m:sup>
            <m:r>
              <w:rPr>
                <w:rFonts w:ascii="Cambria Math" w:hAnsi="Cambria Math"/>
                <w:color w:val="000000"/>
                <w:sz w:val="24"/>
                <w:szCs w:val="24"/>
              </w:rPr>
              <m:t>2</m:t>
            </m:r>
          </m:sup>
        </m:sSup>
      </m:oMath>
    </w:p>
    <w:p w:rsidR="003B4A1D" w:rsidRDefault="00EB430C" w:rsidP="00EB430C">
      <w:pPr>
        <w:autoSpaceDE w:val="0"/>
        <w:autoSpaceDN w:val="0"/>
        <w:adjustRightInd w:val="0"/>
        <w:spacing w:after="0" w:line="240" w:lineRule="auto"/>
        <w:rPr>
          <w:rFonts w:ascii="Times New Roman" w:hAnsi="Times New Roman"/>
          <w:color w:val="000000"/>
          <w:sz w:val="24"/>
          <w:szCs w:val="24"/>
        </w:rPr>
      </w:pPr>
      <w:r w:rsidRPr="004A60D7">
        <w:rPr>
          <w:rFonts w:ascii="Times New Roman" w:hAnsi="Times New Roman"/>
          <w:color w:val="000000"/>
          <w:sz w:val="24"/>
          <w:szCs w:val="24"/>
        </w:rPr>
        <w:t>é uma parábola, o mínimo será atingido</w:t>
      </w:r>
      <w:r>
        <w:rPr>
          <w:rFonts w:ascii="Times New Roman" w:hAnsi="Times New Roman"/>
          <w:color w:val="000000"/>
          <w:sz w:val="24"/>
          <w:szCs w:val="24"/>
        </w:rPr>
        <w:t xml:space="preserve"> q</w:t>
      </w:r>
      <w:r w:rsidRPr="004A60D7">
        <w:rPr>
          <w:rFonts w:ascii="Times New Roman" w:hAnsi="Times New Roman"/>
          <w:color w:val="000000"/>
          <w:sz w:val="24"/>
          <w:szCs w:val="24"/>
        </w:rPr>
        <w:t xml:space="preserve">uando </w:t>
      </w:r>
      <w:r w:rsidRPr="004A60D7">
        <w:rPr>
          <w:rFonts w:ascii="Times New Roman" w:hAnsi="Times New Roman"/>
          <w:i/>
          <w:iCs/>
          <w:color w:val="000000"/>
          <w:sz w:val="24"/>
          <w:szCs w:val="24"/>
        </w:rPr>
        <w:t>v</w:t>
      </w:r>
      <w:r>
        <w:rPr>
          <w:rFonts w:ascii="Times New Roman" w:hAnsi="Times New Roman"/>
          <w:i/>
          <w:iCs/>
          <w:color w:val="000000"/>
          <w:sz w:val="24"/>
          <w:szCs w:val="24"/>
        </w:rPr>
        <w:t>= -</w:t>
      </w:r>
      <m:oMath>
        <m:f>
          <m:fPr>
            <m:ctrlPr>
              <w:rPr>
                <w:rFonts w:ascii="Cambria Math" w:hAnsi="Cambria Math"/>
                <w:i/>
                <w:iCs/>
                <w:color w:val="000000"/>
                <w:sz w:val="24"/>
                <w:szCs w:val="24"/>
              </w:rPr>
            </m:ctrlPr>
          </m:fPr>
          <m:num>
            <m:r>
              <w:rPr>
                <w:rFonts w:ascii="Cambria Math" w:hAnsi="Cambria Math"/>
                <w:color w:val="000000"/>
                <w:sz w:val="24"/>
                <w:szCs w:val="24"/>
              </w:rPr>
              <m:t>-b</m:t>
            </m:r>
          </m:num>
          <m:den>
            <m:r>
              <w:rPr>
                <w:rFonts w:ascii="Cambria Math" w:hAnsi="Cambria Math"/>
                <w:color w:val="000000"/>
                <w:sz w:val="24"/>
                <w:szCs w:val="24"/>
              </w:rPr>
              <m:t>2a</m:t>
            </m:r>
          </m:den>
        </m:f>
        <m:r>
          <w:rPr>
            <w:rFonts w:ascii="Cambria Math" w:hAnsi="Cambria Math"/>
            <w:color w:val="000000"/>
            <w:sz w:val="24"/>
            <w:szCs w:val="24"/>
          </w:rPr>
          <m:t xml:space="preserve">= </m:t>
        </m:r>
        <m:f>
          <m:fPr>
            <m:ctrlPr>
              <w:rPr>
                <w:rFonts w:ascii="Cambria Math" w:hAnsi="Cambria Math"/>
                <w:i/>
                <w:iCs/>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10</m:t>
            </m:r>
          </m:den>
        </m:f>
      </m:oMath>
      <w:r w:rsidRPr="004A60D7">
        <w:rPr>
          <w:rFonts w:ascii="Times New Roman" w:hAnsi="Times New Roman"/>
          <w:color w:val="000000"/>
          <w:sz w:val="24"/>
          <w:szCs w:val="24"/>
        </w:rPr>
        <w:t xml:space="preserve">. </w:t>
      </w:r>
    </w:p>
    <w:p w:rsidR="00EB430C" w:rsidRPr="004A60D7" w:rsidRDefault="00EB430C" w:rsidP="00EB430C">
      <w:pPr>
        <w:autoSpaceDE w:val="0"/>
        <w:autoSpaceDN w:val="0"/>
        <w:adjustRightInd w:val="0"/>
        <w:spacing w:after="0" w:line="240" w:lineRule="auto"/>
        <w:rPr>
          <w:rFonts w:ascii="Times New Roman" w:hAnsi="Times New Roman"/>
          <w:color w:val="000000"/>
          <w:sz w:val="24"/>
          <w:szCs w:val="24"/>
        </w:rPr>
      </w:pPr>
      <w:r w:rsidRPr="004A60D7">
        <w:rPr>
          <w:rFonts w:ascii="Times New Roman" w:hAnsi="Times New Roman"/>
          <w:color w:val="000000"/>
          <w:sz w:val="24"/>
          <w:szCs w:val="24"/>
        </w:rPr>
        <w:t>Outra maneira de ver isto, é fazer o completamento de quadrados:</w:t>
      </w:r>
    </w:p>
    <w:p w:rsidR="00EB430C" w:rsidRPr="004A60D7" w:rsidRDefault="00EB430C" w:rsidP="00EB430C">
      <w:pPr>
        <w:autoSpaceDE w:val="0"/>
        <w:autoSpaceDN w:val="0"/>
        <w:adjustRightInd w:val="0"/>
        <w:spacing w:after="0" w:line="240" w:lineRule="auto"/>
        <w:rPr>
          <w:rFonts w:ascii="Times New Roman" w:hAnsi="Times New Roman"/>
          <w:color w:val="000000"/>
          <w:sz w:val="24"/>
          <w:szCs w:val="24"/>
        </w:rPr>
      </w:pPr>
      <m:oMathPara>
        <m:oMath>
          <m:r>
            <w:rPr>
              <w:rFonts w:ascii="Cambria Math" w:hAnsi="Cambria Math"/>
              <w:color w:val="000000"/>
              <w:sz w:val="24"/>
              <w:szCs w:val="24"/>
            </w:rPr>
            <m:t>1-v+5</m:t>
          </m:r>
          <m:sSup>
            <m:sSupPr>
              <m:ctrlPr>
                <w:rPr>
                  <w:rFonts w:ascii="Cambria Math" w:hAnsi="Cambria Math"/>
                  <w:i/>
                  <w:color w:val="000000"/>
                  <w:sz w:val="24"/>
                  <w:szCs w:val="24"/>
                </w:rPr>
              </m:ctrlPr>
            </m:sSupPr>
            <m:e>
              <m:r>
                <w:rPr>
                  <w:rFonts w:ascii="Cambria Math" w:hAnsi="Cambria Math"/>
                  <w:color w:val="000000"/>
                  <w:sz w:val="24"/>
                  <w:szCs w:val="24"/>
                </w:rPr>
                <m:t>v</m:t>
              </m:r>
            </m:e>
            <m:sup>
              <m:r>
                <w:rPr>
                  <w:rFonts w:ascii="Cambria Math" w:hAnsi="Cambria Math"/>
                  <w:color w:val="000000"/>
                  <w:sz w:val="24"/>
                  <w:szCs w:val="24"/>
                </w:rPr>
                <m:t>2</m:t>
              </m:r>
            </m:sup>
          </m:sSup>
          <m:r>
            <w:rPr>
              <w:rFonts w:ascii="Cambria Math" w:hAnsi="Cambria Math"/>
              <w:color w:val="000000"/>
              <w:sz w:val="24"/>
              <w:szCs w:val="24"/>
            </w:rPr>
            <m:t>=5</m:t>
          </m:r>
          <m:sSup>
            <m:sSupPr>
              <m:ctrlPr>
                <w:rPr>
                  <w:rFonts w:ascii="Cambria Math" w:hAnsi="Cambria Math"/>
                  <w:i/>
                  <w:color w:val="000000"/>
                  <w:sz w:val="24"/>
                  <w:szCs w:val="24"/>
                </w:rPr>
              </m:ctrlPr>
            </m:sSupPr>
            <m:e>
              <m:d>
                <m:dPr>
                  <m:ctrlPr>
                    <w:rPr>
                      <w:rFonts w:ascii="Cambria Math" w:hAnsi="Cambria Math"/>
                      <w:i/>
                      <w:color w:val="000000"/>
                      <w:sz w:val="24"/>
                      <w:szCs w:val="24"/>
                    </w:rPr>
                  </m:ctrlPr>
                </m:dPr>
                <m:e>
                  <m:r>
                    <w:rPr>
                      <w:rFonts w:ascii="Cambria Math" w:hAnsi="Cambria Math"/>
                      <w:color w:val="000000"/>
                      <w:sz w:val="24"/>
                      <w:szCs w:val="24"/>
                    </w:rPr>
                    <m:t>v-</m:t>
                  </m:r>
                  <m:f>
                    <m:fPr>
                      <m:ctrlPr>
                        <w:rPr>
                          <w:rFonts w:ascii="Cambria Math" w:hAnsi="Cambria Math"/>
                          <w:i/>
                          <w:iCs/>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10</m:t>
                      </m:r>
                    </m:den>
                  </m:f>
                </m:e>
              </m:d>
            </m:e>
            <m:sup>
              <m:r>
                <w:rPr>
                  <w:rFonts w:ascii="Cambria Math" w:hAnsi="Cambria Math"/>
                  <w:color w:val="000000"/>
                  <w:sz w:val="24"/>
                  <w:szCs w:val="24"/>
                </w:rPr>
                <m:t>2</m:t>
              </m:r>
            </m:sup>
          </m:sSup>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19</m:t>
              </m:r>
            </m:num>
            <m:den>
              <m:r>
                <w:rPr>
                  <w:rFonts w:ascii="Cambria Math" w:hAnsi="Cambria Math"/>
                  <w:color w:val="000000"/>
                  <w:sz w:val="24"/>
                  <w:szCs w:val="24"/>
                </w:rPr>
                <m:t>20</m:t>
              </m:r>
            </m:den>
          </m:f>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19</m:t>
              </m:r>
            </m:num>
            <m:den>
              <m:r>
                <w:rPr>
                  <w:rFonts w:ascii="Cambria Math" w:hAnsi="Cambria Math"/>
                  <w:color w:val="000000"/>
                  <w:sz w:val="24"/>
                  <w:szCs w:val="24"/>
                </w:rPr>
                <m:t>20</m:t>
              </m:r>
            </m:den>
          </m:f>
          <m:r>
            <w:rPr>
              <w:rFonts w:ascii="Cambria Math" w:hAnsi="Cambria Math"/>
              <w:color w:val="000000"/>
              <w:sz w:val="24"/>
              <w:szCs w:val="24"/>
            </w:rPr>
            <m:t>,</m:t>
          </m:r>
        </m:oMath>
      </m:oMathPara>
    </w:p>
    <w:p w:rsidR="00EB430C" w:rsidRDefault="00EB430C" w:rsidP="00EB430C">
      <w:pPr>
        <w:autoSpaceDE w:val="0"/>
        <w:autoSpaceDN w:val="0"/>
        <w:adjustRightInd w:val="0"/>
        <w:spacing w:after="0" w:line="240" w:lineRule="auto"/>
        <w:rPr>
          <w:rFonts w:ascii="Times New Roman" w:hAnsi="Times New Roman"/>
          <w:color w:val="000000"/>
          <w:sz w:val="24"/>
          <w:szCs w:val="24"/>
        </w:rPr>
      </w:pPr>
    </w:p>
    <w:p w:rsidR="00EB430C" w:rsidRPr="004A60D7" w:rsidRDefault="00EB430C" w:rsidP="00EB430C">
      <w:pPr>
        <w:autoSpaceDE w:val="0"/>
        <w:autoSpaceDN w:val="0"/>
        <w:adjustRightInd w:val="0"/>
        <w:spacing w:after="0" w:line="240" w:lineRule="auto"/>
        <w:rPr>
          <w:rFonts w:ascii="Times New Roman" w:hAnsi="Times New Roman"/>
          <w:color w:val="000000"/>
          <w:sz w:val="24"/>
          <w:szCs w:val="24"/>
        </w:rPr>
      </w:pPr>
      <w:r w:rsidRPr="004A60D7">
        <w:rPr>
          <w:rFonts w:ascii="Times New Roman" w:hAnsi="Times New Roman"/>
          <w:color w:val="000000"/>
          <w:sz w:val="24"/>
          <w:szCs w:val="24"/>
        </w:rPr>
        <w:t xml:space="preserve">pois todo quadrado perfeito é não negativo. A igualdade ocorre apenas se </w:t>
      </w:r>
      <m:oMath>
        <m:r>
          <w:rPr>
            <w:rFonts w:ascii="Cambria Math" w:hAnsi="Cambria Math"/>
            <w:color w:val="000000"/>
            <w:sz w:val="24"/>
            <w:szCs w:val="24"/>
          </w:rPr>
          <m:t>v=</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10</m:t>
            </m:r>
          </m:den>
        </m:f>
      </m:oMath>
    </w:p>
    <w:p w:rsidR="00EB430C" w:rsidRPr="004A60D7" w:rsidRDefault="00EB430C" w:rsidP="00EB430C">
      <w:pPr>
        <w:autoSpaceDE w:val="0"/>
        <w:autoSpaceDN w:val="0"/>
        <w:adjustRightInd w:val="0"/>
        <w:spacing w:after="0" w:line="240" w:lineRule="auto"/>
        <w:rPr>
          <w:rFonts w:ascii="Times New Roman" w:hAnsi="Times New Roman"/>
          <w:color w:val="000000"/>
          <w:sz w:val="24"/>
          <w:szCs w:val="24"/>
        </w:rPr>
      </w:pPr>
      <w:r w:rsidRPr="004A60D7">
        <w:rPr>
          <w:rFonts w:ascii="Times New Roman" w:hAnsi="Times New Roman"/>
          <w:color w:val="000000"/>
          <w:sz w:val="24"/>
          <w:szCs w:val="24"/>
        </w:rPr>
        <w:t>e o valor</w:t>
      </w:r>
      <w:r>
        <w:rPr>
          <w:rFonts w:ascii="Times New Roman" w:hAnsi="Times New Roman"/>
          <w:color w:val="000000"/>
          <w:sz w:val="24"/>
          <w:szCs w:val="24"/>
        </w:rPr>
        <w:t xml:space="preserve"> </w:t>
      </w:r>
      <w:r w:rsidRPr="004A60D7">
        <w:rPr>
          <w:rFonts w:ascii="Times New Roman" w:hAnsi="Times New Roman"/>
          <w:color w:val="000000"/>
          <w:sz w:val="24"/>
          <w:szCs w:val="24"/>
        </w:rPr>
        <w:t>mínimo é, portanto,</w:t>
      </w:r>
      <w:r>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19</m:t>
            </m:r>
          </m:num>
          <m:den>
            <m:r>
              <w:rPr>
                <w:rFonts w:ascii="Cambria Math" w:hAnsi="Cambria Math"/>
                <w:color w:val="000000"/>
                <w:sz w:val="24"/>
                <w:szCs w:val="24"/>
              </w:rPr>
              <m:t>20</m:t>
            </m:r>
          </m:den>
        </m:f>
      </m:oMath>
      <w:r w:rsidRPr="004A60D7">
        <w:rPr>
          <w:rFonts w:ascii="Times New Roman" w:hAnsi="Times New Roman"/>
          <w:color w:val="000000"/>
          <w:sz w:val="24"/>
          <w:szCs w:val="24"/>
        </w:rPr>
        <w:t>. Note que</w:t>
      </w:r>
      <w:r>
        <w:rPr>
          <w:rFonts w:ascii="Times New Roman" w:hAnsi="Times New Roman"/>
          <w:color w:val="000000"/>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1+x</m:t>
                </m:r>
              </m:e>
              <m:sup>
                <m:r>
                  <w:rPr>
                    <w:rFonts w:ascii="Cambria Math" w:eastAsiaTheme="minorEastAsia" w:hAnsi="Cambria Math"/>
                    <w:sz w:val="24"/>
                    <w:szCs w:val="24"/>
                  </w:rPr>
                  <m:t>2</m:t>
                </m:r>
              </m:sup>
            </m:sSup>
          </m:den>
        </m:f>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m:t>
            </m:r>
          </m:den>
        </m:f>
      </m:oMath>
      <w:r>
        <w:rPr>
          <w:rFonts w:ascii="Times New Roman" w:hAnsi="Times New Roman"/>
          <w:color w:val="000000"/>
          <w:sz w:val="24"/>
          <w:szCs w:val="24"/>
        </w:rPr>
        <w:t xml:space="preserve">  </w:t>
      </w:r>
      <w:r w:rsidRPr="004A60D7">
        <w:rPr>
          <w:rFonts w:ascii="Times New Roman" w:hAnsi="Times New Roman"/>
          <w:color w:val="000000"/>
          <w:sz w:val="24"/>
          <w:szCs w:val="24"/>
        </w:rPr>
        <w:t xml:space="preserve">se, e somente se, </w:t>
      </w:r>
      <w:r>
        <w:rPr>
          <w:rFonts w:ascii="Times New Roman" w:hAnsi="Times New Roman"/>
          <w:color w:val="000000"/>
          <w:sz w:val="24"/>
          <w:szCs w:val="24"/>
        </w:rPr>
        <w:t xml:space="preserve"> </w:t>
      </w:r>
      <m:oMath>
        <m:r>
          <w:rPr>
            <w:rFonts w:ascii="Cambria Math" w:hAnsi="Cambria Math"/>
            <w:color w:val="000000"/>
            <w:sz w:val="24"/>
            <w:szCs w:val="24"/>
          </w:rPr>
          <m:t>1+</m:t>
        </m:r>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=10</m:t>
        </m:r>
      </m:oMath>
      <w:r w:rsidRPr="004A60D7">
        <w:rPr>
          <w:rFonts w:ascii="Times New Roman" w:hAnsi="Times New Roman"/>
          <w:color w:val="000000"/>
          <w:sz w:val="24"/>
          <w:szCs w:val="24"/>
        </w:rPr>
        <w:t>, ou seja,</w:t>
      </w:r>
      <w:r>
        <w:rPr>
          <w:rFonts w:ascii="Times New Roman" w:hAnsi="Times New Roman"/>
          <w:color w:val="000000"/>
          <w:sz w:val="24"/>
          <w:szCs w:val="24"/>
        </w:rPr>
        <w:t xml:space="preserve">  </w:t>
      </w:r>
      <m:oMath>
        <m:r>
          <w:rPr>
            <w:rFonts w:ascii="Cambria Math" w:hAnsi="Cambria Math"/>
            <w:color w:val="000000"/>
            <w:sz w:val="24"/>
            <w:szCs w:val="24"/>
          </w:rPr>
          <m:t>x=±3</m:t>
        </m:r>
      </m:oMath>
      <w:r w:rsidRPr="004A60D7">
        <w:rPr>
          <w:rFonts w:ascii="Times New Roman" w:hAnsi="Times New Roman"/>
          <w:color w:val="000000"/>
          <w:sz w:val="24"/>
          <w:szCs w:val="24"/>
        </w:rPr>
        <w:t>. A resposta é</w:t>
      </w:r>
      <w:r>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19</m:t>
            </m:r>
          </m:num>
          <m:den>
            <m:r>
              <w:rPr>
                <w:rFonts w:ascii="Cambria Math" w:hAnsi="Cambria Math"/>
                <w:color w:val="000000"/>
                <w:sz w:val="24"/>
                <w:szCs w:val="24"/>
              </w:rPr>
              <m:t>20</m:t>
            </m:r>
          </m:den>
        </m:f>
      </m:oMath>
      <w:r>
        <w:rPr>
          <w:rFonts w:ascii="Times New Roman" w:eastAsiaTheme="minorEastAsia" w:hAnsi="Times New Roman"/>
          <w:color w:val="000000"/>
          <w:sz w:val="24"/>
          <w:szCs w:val="24"/>
        </w:rPr>
        <w:t xml:space="preserve"> </w:t>
      </w:r>
      <w:r>
        <w:rPr>
          <w:rFonts w:ascii="Times New Roman" w:hAnsi="Times New Roman"/>
          <w:color w:val="000000"/>
          <w:sz w:val="24"/>
          <w:szCs w:val="24"/>
        </w:rPr>
        <w:t>, q</w:t>
      </w:r>
      <w:r w:rsidRPr="004A60D7">
        <w:rPr>
          <w:rFonts w:ascii="Times New Roman" w:hAnsi="Times New Roman"/>
          <w:color w:val="000000"/>
          <w:sz w:val="24"/>
          <w:szCs w:val="24"/>
        </w:rPr>
        <w:t xml:space="preserve">ue ocorre quando </w:t>
      </w:r>
      <m:oMath>
        <m:r>
          <w:rPr>
            <w:rFonts w:ascii="Cambria Math" w:hAnsi="Cambria Math"/>
            <w:color w:val="000000"/>
            <w:sz w:val="24"/>
            <w:szCs w:val="24"/>
          </w:rPr>
          <m:t>x=±3</m:t>
        </m:r>
      </m:oMath>
      <w:r w:rsidRPr="004A60D7">
        <w:rPr>
          <w:rFonts w:ascii="Times New Roman" w:hAnsi="Times New Roman"/>
          <w:color w:val="000000"/>
          <w:sz w:val="24"/>
          <w:szCs w:val="24"/>
        </w:rPr>
        <w:t>.</w:t>
      </w:r>
    </w:p>
    <w:p w:rsidR="00EB430C" w:rsidRPr="004A60D7" w:rsidRDefault="00EB430C" w:rsidP="00EB430C">
      <w:pPr>
        <w:autoSpaceDE w:val="0"/>
        <w:autoSpaceDN w:val="0"/>
        <w:adjustRightInd w:val="0"/>
        <w:spacing w:after="0" w:line="240" w:lineRule="auto"/>
        <w:rPr>
          <w:rFonts w:ascii="Times New Roman" w:hAnsi="Times New Roman"/>
          <w:sz w:val="24"/>
          <w:szCs w:val="24"/>
        </w:rPr>
      </w:pPr>
      <w:r w:rsidRPr="004A60D7">
        <w:rPr>
          <w:rFonts w:ascii="Times New Roman" w:hAnsi="Times New Roman"/>
          <w:b/>
          <w:bCs/>
          <w:color w:val="FFFFFF"/>
          <w:sz w:val="24"/>
          <w:szCs w:val="24"/>
        </w:rPr>
        <w:t xml:space="preserve">21 </w:t>
      </w:r>
    </w:p>
    <w:p w:rsidR="00AF52AD" w:rsidRDefault="00AF52AD" w:rsidP="00EB430C">
      <w:pPr>
        <w:autoSpaceDE w:val="0"/>
        <w:autoSpaceDN w:val="0"/>
        <w:adjustRightInd w:val="0"/>
        <w:spacing w:after="0" w:line="240" w:lineRule="auto"/>
        <w:jc w:val="both"/>
        <w:rPr>
          <w:rFonts w:ascii="Times New Roman" w:eastAsia="font293" w:hAnsi="Times New Roman"/>
          <w:bCs/>
          <w:sz w:val="24"/>
          <w:szCs w:val="24"/>
        </w:rPr>
      </w:pPr>
    </w:p>
    <w:p w:rsidR="00B64F90" w:rsidRDefault="00AF52AD" w:rsidP="00EB430C">
      <w:pPr>
        <w:spacing w:after="0"/>
        <w:jc w:val="both"/>
        <w:rPr>
          <w:rFonts w:ascii="Times New Roman" w:eastAsia="font293" w:hAnsi="Times New Roman"/>
          <w:bCs/>
          <w:sz w:val="24"/>
          <w:szCs w:val="24"/>
        </w:rPr>
      </w:pPr>
      <w:r>
        <w:rPr>
          <w:rFonts w:ascii="Times New Roman" w:eastAsia="font293" w:hAnsi="Times New Roman"/>
          <w:b/>
          <w:bCs/>
          <w:sz w:val="24"/>
          <w:szCs w:val="24"/>
        </w:rPr>
        <w:t>Solução do Exercício 8</w:t>
      </w:r>
      <w:r w:rsidRPr="001D4F0B">
        <w:rPr>
          <w:rFonts w:ascii="Times New Roman" w:eastAsia="font293" w:hAnsi="Times New Roman"/>
          <w:b/>
          <w:bCs/>
          <w:sz w:val="24"/>
          <w:szCs w:val="24"/>
        </w:rPr>
        <w:t>.</w:t>
      </w:r>
      <w:r>
        <w:rPr>
          <w:rFonts w:ascii="Times New Roman" w:eastAsia="font293" w:hAnsi="Times New Roman"/>
          <w:bCs/>
          <w:sz w:val="24"/>
          <w:szCs w:val="24"/>
        </w:rPr>
        <w:t xml:space="preserve"> </w:t>
      </w:r>
      <w:r w:rsidR="00CD7960">
        <w:rPr>
          <w:rFonts w:ascii="Times New Roman" w:eastAsia="font293" w:hAnsi="Times New Roman"/>
          <w:bCs/>
          <w:sz w:val="24"/>
          <w:szCs w:val="24"/>
        </w:rPr>
        <w:t xml:space="preserve">O que o avô de Júlia disse pode ser escrito como </w:t>
      </w:r>
    </w:p>
    <w:p w:rsidR="00442268" w:rsidRDefault="00442268" w:rsidP="00EB430C">
      <w:pPr>
        <w:spacing w:after="0"/>
        <w:jc w:val="both"/>
        <w:rPr>
          <w:rFonts w:ascii="Times New Roman" w:eastAsia="font293" w:hAnsi="Times New Roman"/>
          <w:bCs/>
          <w:sz w:val="24"/>
          <w:szCs w:val="24"/>
        </w:rPr>
      </w:pPr>
    </w:p>
    <w:p w:rsidR="00442268" w:rsidRDefault="00A52453" w:rsidP="00EB430C">
      <w:pPr>
        <w:spacing w:after="0"/>
        <w:jc w:val="both"/>
        <w:rPr>
          <w:rFonts w:ascii="Times New Roman" w:hAnsi="Times New Roman"/>
          <w:sz w:val="24"/>
          <w:szCs w:val="24"/>
        </w:rPr>
      </w:pPr>
      <m:oMathPara>
        <m:oMath>
          <m:limLow>
            <m:limLowPr>
              <m:ctrlPr>
                <w:rPr>
                  <w:rFonts w:ascii="Cambria Math" w:hAnsi="Cambria Math"/>
                  <w:i/>
                  <w:sz w:val="24"/>
                  <w:szCs w:val="24"/>
                </w:rPr>
              </m:ctrlPr>
            </m:limLowPr>
            <m:e>
              <m:groupChr>
                <m:groupChrPr>
                  <m:ctrlPr>
                    <w:rPr>
                      <w:rFonts w:ascii="Cambria Math" w:hAnsi="Cambria Math"/>
                      <w:i/>
                      <w:sz w:val="24"/>
                      <w:szCs w:val="24"/>
                    </w:rPr>
                  </m:ctrlPr>
                </m:groupChrPr>
                <m:e>
                  <m:r>
                    <m:rPr>
                      <m:sty m:val="p"/>
                    </m:rPr>
                    <w:rPr>
                      <w:rFonts w:ascii="Cambria Math" w:hAnsi="Cambria Math"/>
                      <w:sz w:val="24"/>
                      <w:szCs w:val="24"/>
                    </w:rPr>
                    <m:t>idade em</m:t>
                  </m:r>
                  <m:r>
                    <w:rPr>
                      <w:rFonts w:ascii="Cambria Math" w:hAnsi="Cambria Math"/>
                      <w:sz w:val="24"/>
                      <w:szCs w:val="24"/>
                    </w:rPr>
                    <m:t xml:space="preserve"> 1980</m:t>
                  </m:r>
                </m:e>
              </m:groupChr>
            </m:e>
            <m:lim>
              <m:r>
                <w:rPr>
                  <w:rFonts w:ascii="Cambria Math" w:hAnsi="Cambria Math"/>
                  <w:sz w:val="24"/>
                  <w:szCs w:val="24"/>
                </w:rPr>
                <m:t>x</m:t>
              </m:r>
            </m:lim>
          </m:limLow>
          <m:r>
            <w:rPr>
              <w:rFonts w:ascii="Cambria Math" w:hAnsi="Cambria Math"/>
              <w:sz w:val="24"/>
              <w:szCs w:val="24"/>
            </w:rPr>
            <m:t>=1980-</m:t>
          </m:r>
          <m:limLow>
            <m:limLowPr>
              <m:ctrlPr>
                <w:rPr>
                  <w:rFonts w:ascii="Cambria Math" w:hAnsi="Cambria Math"/>
                  <w:i/>
                  <w:sz w:val="24"/>
                  <w:szCs w:val="24"/>
                </w:rPr>
              </m:ctrlPr>
            </m:limLowPr>
            <m:e>
              <m:groupChr>
                <m:groupChrPr>
                  <m:ctrlPr>
                    <w:rPr>
                      <w:rFonts w:ascii="Cambria Math" w:hAnsi="Cambria Math"/>
                      <w:i/>
                      <w:sz w:val="24"/>
                      <w:szCs w:val="24"/>
                    </w:rPr>
                  </m:ctrlPr>
                </m:groupChrPr>
                <m:e>
                  <m:r>
                    <m:rPr>
                      <m:sty m:val="p"/>
                    </m:rPr>
                    <w:rPr>
                      <w:rFonts w:ascii="Cambria Math" w:hAnsi="Cambria Math"/>
                      <w:sz w:val="24"/>
                      <w:szCs w:val="24"/>
                    </w:rPr>
                    <m:t>ano de nascimento</m:t>
                  </m:r>
                </m:e>
              </m:groupChr>
            </m:e>
            <m:li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lim>
          </m:limLow>
        </m:oMath>
      </m:oMathPara>
    </w:p>
    <w:p w:rsidR="00442268" w:rsidRDefault="00442268">
      <w:pPr>
        <w:suppressAutoHyphens w:val="0"/>
        <w:spacing w:after="0" w:line="240" w:lineRule="auto"/>
        <w:rPr>
          <w:rFonts w:ascii="Times New Roman" w:hAnsi="Times New Roman"/>
          <w:sz w:val="24"/>
          <w:szCs w:val="24"/>
        </w:rPr>
      </w:pPr>
    </w:p>
    <w:p w:rsidR="00442268" w:rsidRDefault="00442268">
      <w:pPr>
        <w:suppressAutoHyphens w:val="0"/>
        <w:spacing w:after="0" w:line="240" w:lineRule="auto"/>
        <w:rPr>
          <w:rFonts w:ascii="Times New Roman" w:hAnsi="Times New Roman"/>
          <w:sz w:val="24"/>
          <w:szCs w:val="24"/>
        </w:rPr>
      </w:pPr>
      <w:r>
        <w:rPr>
          <w:rFonts w:ascii="Times New Roman" w:hAnsi="Times New Roman"/>
          <w:sz w:val="24"/>
          <w:szCs w:val="24"/>
        </w:rPr>
        <w:t xml:space="preserve">Ou seja, </w:t>
      </w:r>
      <m:oMath>
        <m:r>
          <w:rPr>
            <w:rFonts w:ascii="Cambria Math" w:hAnsi="Cambria Math"/>
            <w:sz w:val="24"/>
            <w:szCs w:val="24"/>
          </w:rPr>
          <m:t>x=1980-</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Times New Roman" w:hAnsi="Times New Roman"/>
          <w:sz w:val="24"/>
          <w:szCs w:val="24"/>
        </w:rPr>
        <w:t xml:space="preserve">. Logo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+x-1980=0</m:t>
        </m:r>
      </m:oMath>
      <w:r>
        <w:rPr>
          <w:rFonts w:ascii="Times New Roman" w:hAnsi="Times New Roman"/>
          <w:sz w:val="24"/>
          <w:szCs w:val="24"/>
        </w:rPr>
        <w:t>; esta equação tem as raízes</w:t>
      </w:r>
    </w:p>
    <w:p w:rsidR="00442268" w:rsidRDefault="00442268">
      <w:pPr>
        <w:suppressAutoHyphens w:val="0"/>
        <w:spacing w:after="0" w:line="240" w:lineRule="auto"/>
        <w:rPr>
          <w:rFonts w:ascii="Times New Roman" w:hAnsi="Times New Roman"/>
          <w:sz w:val="24"/>
          <w:szCs w:val="24"/>
        </w:rPr>
      </w:pPr>
    </w:p>
    <w:p w:rsidR="00442268" w:rsidRDefault="00442268" w:rsidP="00442268">
      <w:pPr>
        <w:suppressAutoHyphens w:val="0"/>
        <w:spacing w:after="0" w:line="240" w:lineRule="auto"/>
        <w:jc w:val="center"/>
        <w:rPr>
          <w:rFonts w:ascii="Times New Roman" w:hAnsi="Times New Roman"/>
          <w:sz w:val="24"/>
          <w:szCs w:val="24"/>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m:t>
              </m:r>
              <m:rad>
                <m:radPr>
                  <m:degHide m:val="on"/>
                  <m:ctrlPr>
                    <w:rPr>
                      <w:rFonts w:ascii="Cambria Math" w:hAnsi="Cambria Math"/>
                      <w:i/>
                      <w:sz w:val="24"/>
                      <w:szCs w:val="24"/>
                    </w:rPr>
                  </m:ctrlPr>
                </m:radPr>
                <m:deg/>
                <m:e>
                  <m:r>
                    <w:rPr>
                      <w:rFonts w:ascii="Cambria Math" w:hAnsi="Cambria Math"/>
                      <w:sz w:val="24"/>
                      <w:szCs w:val="24"/>
                    </w:rPr>
                    <m:t>1+4×1980</m:t>
                  </m:r>
                </m:e>
              </m:rad>
            </m:num>
            <m:den>
              <m:r>
                <w:rPr>
                  <w:rFonts w:ascii="Cambria Math" w:hAnsi="Cambria Math"/>
                  <w:sz w:val="24"/>
                  <w:szCs w:val="24"/>
                </w:rPr>
                <m:t>2</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rad>
                <m:radPr>
                  <m:degHide m:val="on"/>
                  <m:ctrlPr>
                    <w:rPr>
                      <w:rFonts w:ascii="Cambria Math" w:hAnsi="Cambria Math"/>
                      <w:i/>
                      <w:sz w:val="24"/>
                      <w:szCs w:val="24"/>
                    </w:rPr>
                  </m:ctrlPr>
                </m:radPr>
                <m:deg/>
                <m:e>
                  <m:r>
                    <w:rPr>
                      <w:rFonts w:ascii="Cambria Math" w:hAnsi="Cambria Math"/>
                      <w:sz w:val="24"/>
                      <w:szCs w:val="24"/>
                    </w:rPr>
                    <m:t>7921</m:t>
                  </m:r>
                </m:e>
              </m:rad>
            </m:num>
            <m:den>
              <m:r>
                <w:rPr>
                  <w:rFonts w:ascii="Cambria Math" w:hAnsi="Cambria Math"/>
                  <w:sz w:val="24"/>
                  <w:szCs w:val="24"/>
                </w:rPr>
                <m:t>2</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-1±89</m:t>
              </m:r>
            </m:num>
            <m:den>
              <m:r>
                <w:rPr>
                  <w:rFonts w:ascii="Cambria Math" w:hAnsi="Cambria Math"/>
                  <w:sz w:val="24"/>
                  <w:szCs w:val="24"/>
                </w:rPr>
                <m:t>2</m:t>
              </m:r>
            </m:den>
          </m:f>
        </m:oMath>
      </m:oMathPara>
    </w:p>
    <w:p w:rsidR="00442268" w:rsidRDefault="00442268" w:rsidP="00442268">
      <w:pPr>
        <w:suppressAutoHyphens w:val="0"/>
        <w:spacing w:after="0" w:line="240" w:lineRule="auto"/>
        <w:jc w:val="center"/>
        <w:rPr>
          <w:rFonts w:ascii="Times New Roman" w:hAnsi="Times New Roman"/>
          <w:sz w:val="24"/>
          <w:szCs w:val="24"/>
        </w:rPr>
      </w:pPr>
    </w:p>
    <w:p w:rsidR="00442268" w:rsidRDefault="00442268" w:rsidP="00442268">
      <w:pPr>
        <w:suppressAutoHyphens w:val="0"/>
        <w:spacing w:after="0" w:line="240" w:lineRule="auto"/>
        <w:rPr>
          <w:rFonts w:ascii="Times New Roman" w:hAnsi="Times New Roman"/>
          <w:sz w:val="24"/>
          <w:szCs w:val="24"/>
        </w:rPr>
      </w:pPr>
      <w:r>
        <w:rPr>
          <w:rFonts w:ascii="Times New Roman" w:hAnsi="Times New Roman"/>
          <w:sz w:val="24"/>
          <w:szCs w:val="24"/>
        </w:rPr>
        <w:t xml:space="preserve">Segue que em 1980 o avô de Júlia tinha 44 anos e assim, em 2006, ele completa </w:t>
      </w:r>
    </w:p>
    <w:p w:rsidR="00442268" w:rsidRDefault="00442268" w:rsidP="00442268">
      <w:pPr>
        <w:suppressAutoHyphens w:val="0"/>
        <w:spacing w:after="0" w:line="240" w:lineRule="auto"/>
        <w:rPr>
          <w:rFonts w:ascii="Times New Roman" w:hAnsi="Times New Roman"/>
          <w:sz w:val="24"/>
          <w:szCs w:val="24"/>
        </w:rPr>
      </w:pPr>
      <m:oMath>
        <m:r>
          <w:rPr>
            <w:rFonts w:ascii="Cambria Math" w:hAnsi="Cambria Math"/>
            <w:sz w:val="24"/>
            <w:szCs w:val="24"/>
          </w:rPr>
          <m:t>44+(2006-1980)=44+26=70</m:t>
        </m:r>
      </m:oMath>
      <w:r>
        <w:rPr>
          <w:rFonts w:ascii="Times New Roman" w:hAnsi="Times New Roman"/>
          <w:sz w:val="24"/>
          <w:szCs w:val="24"/>
        </w:rPr>
        <w:t xml:space="preserve">  anos.</w:t>
      </w:r>
    </w:p>
    <w:p w:rsidR="00442268" w:rsidRDefault="00442268" w:rsidP="00442268">
      <w:pPr>
        <w:suppressAutoHyphens w:val="0"/>
        <w:spacing w:after="0" w:line="240" w:lineRule="auto"/>
        <w:rPr>
          <w:rFonts w:ascii="Times New Roman" w:hAnsi="Times New Roman"/>
          <w:sz w:val="24"/>
          <w:szCs w:val="24"/>
        </w:rPr>
      </w:pPr>
    </w:p>
    <w:p w:rsidR="00442268" w:rsidRPr="00442268" w:rsidRDefault="00442268" w:rsidP="00442268">
      <w:pPr>
        <w:suppressAutoHyphens w:val="0"/>
        <w:spacing w:after="0" w:line="240" w:lineRule="auto"/>
        <w:rPr>
          <w:oMath/>
          <w:rFonts w:ascii="Cambria Math" w:hAnsi="Cambria Math"/>
          <w:sz w:val="24"/>
          <w:szCs w:val="24"/>
        </w:rPr>
      </w:pPr>
      <w:r>
        <w:rPr>
          <w:rFonts w:ascii="Times New Roman" w:hAnsi="Times New Roman"/>
          <w:sz w:val="24"/>
          <w:szCs w:val="24"/>
        </w:rPr>
        <w:t xml:space="preserve">Comentário: Um modo rápido de calcular </w:t>
      </w:r>
      <m:oMath>
        <m:rad>
          <m:radPr>
            <m:degHide m:val="on"/>
            <m:ctrlPr>
              <w:rPr>
                <w:rFonts w:ascii="Cambria Math" w:hAnsi="Cambria Math"/>
                <w:i/>
                <w:sz w:val="24"/>
                <w:szCs w:val="24"/>
              </w:rPr>
            </m:ctrlPr>
          </m:radPr>
          <m:deg/>
          <m:e>
            <m:r>
              <w:rPr>
                <w:rFonts w:ascii="Cambria Math" w:hAnsi="Cambria Math"/>
                <w:sz w:val="24"/>
                <w:szCs w:val="24"/>
              </w:rPr>
              <m:t>7921</m:t>
            </m:r>
          </m:e>
        </m:rad>
      </m:oMath>
      <w:r>
        <w:rPr>
          <w:rFonts w:ascii="Times New Roman" w:hAnsi="Times New Roman"/>
          <w:sz w:val="24"/>
          <w:szCs w:val="24"/>
        </w:rPr>
        <w:t xml:space="preserve">  é notar que </w:t>
      </w:r>
      <m:oMath>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2</m:t>
            </m:r>
          </m:sup>
        </m:sSup>
        <m:r>
          <w:rPr>
            <w:rFonts w:ascii="Cambria Math" w:hAnsi="Cambria Math"/>
            <w:sz w:val="24"/>
            <w:szCs w:val="24"/>
          </w:rPr>
          <m:t>=8100.</m:t>
        </m:r>
      </m:oMath>
      <w:r>
        <w:rPr>
          <w:rFonts w:ascii="Times New Roman" w:hAnsi="Times New Roman"/>
          <w:sz w:val="24"/>
          <w:szCs w:val="24"/>
        </w:rPr>
        <w:t xml:space="preserve"> Daí segue que </w:t>
      </w:r>
      <m:oMath>
        <m:rad>
          <m:radPr>
            <m:degHide m:val="on"/>
            <m:ctrlPr>
              <w:rPr>
                <w:rFonts w:ascii="Cambria Math" w:hAnsi="Cambria Math"/>
                <w:i/>
                <w:sz w:val="24"/>
                <w:szCs w:val="24"/>
              </w:rPr>
            </m:ctrlPr>
          </m:radPr>
          <m:deg/>
          <m:e>
            <m:r>
              <w:rPr>
                <w:rFonts w:ascii="Cambria Math" w:hAnsi="Cambria Math"/>
                <w:sz w:val="24"/>
                <w:szCs w:val="24"/>
              </w:rPr>
              <m:t>7921</m:t>
            </m:r>
          </m:e>
        </m:rad>
      </m:oMath>
      <w:r>
        <w:rPr>
          <w:rFonts w:ascii="Times New Roman" w:hAnsi="Times New Roman"/>
          <w:sz w:val="24"/>
          <w:szCs w:val="24"/>
        </w:rPr>
        <w:t xml:space="preserve"> é número próximo de e menor que </w:t>
      </w:r>
      <m:oMath>
        <m:r>
          <w:rPr>
            <w:rFonts w:ascii="Cambria Math" w:hAnsi="Cambria Math"/>
            <w:sz w:val="24"/>
            <w:szCs w:val="24"/>
          </w:rPr>
          <m:t>90</m:t>
        </m:r>
      </m:oMath>
      <w:r>
        <w:rPr>
          <w:rFonts w:ascii="Times New Roman" w:hAnsi="Times New Roman"/>
          <w:sz w:val="24"/>
          <w:szCs w:val="24"/>
        </w:rPr>
        <w:t xml:space="preserve"> terminando em 1 ou 9. Os candidatos naturais são 81 e 89, e verifica-se</w:t>
      </w:r>
      <w:r w:rsidR="007E4BB8">
        <w:rPr>
          <w:rFonts w:ascii="Times New Roman" w:hAnsi="Times New Roman"/>
          <w:sz w:val="24"/>
          <w:szCs w:val="24"/>
        </w:rPr>
        <w:t xml:space="preserve"> </w:t>
      </w:r>
      <w:r>
        <w:rPr>
          <w:rFonts w:ascii="Times New Roman" w:hAnsi="Times New Roman"/>
          <w:sz w:val="24"/>
          <w:szCs w:val="24"/>
        </w:rPr>
        <w:t xml:space="preserve"> imedi</w:t>
      </w:r>
      <w:r w:rsidR="007E4BB8">
        <w:rPr>
          <w:rFonts w:ascii="Times New Roman" w:hAnsi="Times New Roman"/>
          <w:sz w:val="24"/>
          <w:szCs w:val="24"/>
        </w:rPr>
        <w:t>a</w:t>
      </w:r>
      <w:r>
        <w:rPr>
          <w:rFonts w:ascii="Times New Roman" w:hAnsi="Times New Roman"/>
          <w:sz w:val="24"/>
          <w:szCs w:val="24"/>
        </w:rPr>
        <w:t xml:space="preserve">tamente que </w:t>
      </w:r>
      <w:r w:rsidR="007E4BB8">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89</m:t>
            </m:r>
          </m:e>
          <m:sup>
            <m:r>
              <w:rPr>
                <w:rFonts w:ascii="Cambria Math" w:hAnsi="Cambria Math"/>
                <w:sz w:val="24"/>
                <w:szCs w:val="24"/>
              </w:rPr>
              <m:t>2</m:t>
            </m:r>
          </m:sup>
        </m:sSup>
        <m:r>
          <w:rPr>
            <w:rFonts w:ascii="Cambria Math" w:hAnsi="Cambria Math"/>
            <w:sz w:val="24"/>
            <w:szCs w:val="24"/>
          </w:rPr>
          <m:t>=7921.</m:t>
        </m:r>
      </m:oMath>
    </w:p>
    <w:p w:rsidR="00F755C4" w:rsidRDefault="00F755C4" w:rsidP="00442268">
      <w:pPr>
        <w:suppressAutoHyphens w:val="0"/>
        <w:spacing w:after="0" w:line="240" w:lineRule="auto"/>
        <w:jc w:val="center"/>
        <w:rPr>
          <w:rFonts w:ascii="Times New Roman" w:hAnsi="Times New Roman"/>
          <w:sz w:val="24"/>
          <w:szCs w:val="24"/>
        </w:rPr>
      </w:pPr>
      <w:r>
        <w:rPr>
          <w:rFonts w:ascii="Times New Roman" w:hAnsi="Times New Roman"/>
          <w:sz w:val="24"/>
          <w:szCs w:val="24"/>
        </w:rPr>
        <w:br w:type="page"/>
      </w:r>
    </w:p>
    <w:p w:rsidR="00B64F90" w:rsidRDefault="005F1E77">
      <w:pPr>
        <w:pageBreakBefore/>
        <w:pBdr>
          <w:top w:val="single" w:sz="4" w:space="1" w:color="00000A"/>
          <w:left w:val="single" w:sz="4" w:space="4" w:color="00000A"/>
          <w:bottom w:val="single" w:sz="4" w:space="1" w:color="00000A"/>
          <w:right w:val="single" w:sz="4" w:space="4" w:color="00000A"/>
        </w:pBdr>
        <w:shd w:val="clear" w:color="auto" w:fill="FFFF00"/>
        <w:spacing w:after="0" w:line="240" w:lineRule="auto"/>
        <w:jc w:val="both"/>
      </w:pPr>
      <w:r>
        <w:rPr>
          <w:b/>
          <w:sz w:val="24"/>
          <w:szCs w:val="24"/>
        </w:rPr>
        <w:lastRenderedPageBreak/>
        <w:t>ENCONTRO 2</w:t>
      </w:r>
    </w:p>
    <w:p w:rsidR="00B64F90" w:rsidRDefault="005F1E77">
      <w:pPr>
        <w:pBdr>
          <w:top w:val="single" w:sz="4" w:space="1" w:color="00000A"/>
          <w:left w:val="single" w:sz="4" w:space="4" w:color="00000A"/>
          <w:bottom w:val="single" w:sz="4" w:space="1" w:color="00000A"/>
          <w:right w:val="single" w:sz="4" w:space="4" w:color="00000A"/>
        </w:pBdr>
        <w:shd w:val="clear" w:color="auto" w:fill="FFFF00"/>
        <w:spacing w:after="0" w:line="240" w:lineRule="auto"/>
        <w:jc w:val="both"/>
      </w:pPr>
      <w:r>
        <w:rPr>
          <w:b/>
          <w:sz w:val="24"/>
          <w:szCs w:val="24"/>
        </w:rPr>
        <w:t>4ª semana: aula para alunos convidados</w:t>
      </w:r>
    </w:p>
    <w:p w:rsidR="00B64F90" w:rsidRDefault="00B64F90">
      <w:pPr>
        <w:spacing w:after="0"/>
        <w:jc w:val="both"/>
        <w:rPr>
          <w:rFonts w:cs="Arial"/>
          <w:b/>
          <w:sz w:val="24"/>
          <w:szCs w:val="24"/>
        </w:rPr>
      </w:pPr>
    </w:p>
    <w:p w:rsidR="00B64F90" w:rsidRDefault="00B64F90">
      <w:pPr>
        <w:spacing w:after="0"/>
        <w:jc w:val="both"/>
        <w:rPr>
          <w:rFonts w:cs="Arial"/>
          <w:b/>
          <w:sz w:val="24"/>
          <w:szCs w:val="24"/>
        </w:rPr>
      </w:pPr>
    </w:p>
    <w:p w:rsidR="00AE7EFF" w:rsidRDefault="00AE7EFF" w:rsidP="00AE7EFF">
      <w:pPr>
        <w:spacing w:after="0" w:line="240" w:lineRule="auto"/>
        <w:jc w:val="both"/>
      </w:pPr>
      <w:r>
        <w:rPr>
          <w:rFonts w:ascii="Times New Roman" w:hAnsi="Times New Roman"/>
          <w:sz w:val="24"/>
          <w:szCs w:val="24"/>
        </w:rPr>
        <w:t xml:space="preserve">- </w:t>
      </w:r>
      <w:r>
        <w:rPr>
          <w:rFonts w:ascii="Times New Roman" w:hAnsi="Times New Roman"/>
          <w:sz w:val="24"/>
          <w:szCs w:val="24"/>
          <w:u w:val="single"/>
        </w:rPr>
        <w:t>Assuntos a serem abordados</w:t>
      </w:r>
      <w:r>
        <w:rPr>
          <w:rFonts w:ascii="Times New Roman" w:hAnsi="Times New Roman"/>
          <w:sz w:val="24"/>
          <w:szCs w:val="24"/>
        </w:rPr>
        <w:t>:</w:t>
      </w:r>
    </w:p>
    <w:p w:rsidR="00AE7EFF" w:rsidRPr="00CD22BD" w:rsidRDefault="00AE7EFF" w:rsidP="00AE7EFF">
      <w:pPr>
        <w:spacing w:after="0" w:line="240" w:lineRule="auto"/>
        <w:jc w:val="both"/>
        <w:rPr>
          <w:rFonts w:ascii="Times New Roman" w:hAnsi="Times New Roman"/>
          <w:sz w:val="24"/>
          <w:szCs w:val="24"/>
        </w:rPr>
      </w:pPr>
    </w:p>
    <w:p w:rsidR="00EE0EEA" w:rsidRDefault="00EE0EEA" w:rsidP="00EE0EEA">
      <w:pPr>
        <w:spacing w:after="0" w:line="240" w:lineRule="auto"/>
        <w:jc w:val="both"/>
        <w:rPr>
          <w:rFonts w:ascii="Times New Roman" w:hAnsi="Times New Roman"/>
          <w:sz w:val="24"/>
          <w:szCs w:val="24"/>
        </w:rPr>
      </w:pPr>
      <w:r>
        <w:rPr>
          <w:rFonts w:ascii="Times New Roman" w:hAnsi="Times New Roman"/>
          <w:b/>
          <w:sz w:val="24"/>
          <w:szCs w:val="24"/>
        </w:rPr>
        <w:t>Funções</w:t>
      </w:r>
      <w:r>
        <w:rPr>
          <w:rFonts w:ascii="Times New Roman" w:hAnsi="Times New Roman"/>
          <w:sz w:val="24"/>
          <w:szCs w:val="24"/>
        </w:rPr>
        <w:t>: Funções quadráticas e seus gráficos.</w:t>
      </w:r>
    </w:p>
    <w:p w:rsidR="00EE0EEA" w:rsidRDefault="00EE0EEA" w:rsidP="00EE0EEA">
      <w:pPr>
        <w:spacing w:after="0" w:line="240" w:lineRule="auto"/>
        <w:jc w:val="both"/>
        <w:rPr>
          <w:rFonts w:ascii="Times New Roman" w:hAnsi="Times New Roman"/>
          <w:sz w:val="24"/>
          <w:szCs w:val="24"/>
        </w:rPr>
      </w:pPr>
    </w:p>
    <w:p w:rsidR="00EE0EEA" w:rsidRDefault="00EE0EEA" w:rsidP="00EE0EE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Textos para consulta</w:t>
      </w:r>
      <w:r>
        <w:rPr>
          <w:rFonts w:ascii="Times New Roman" w:hAnsi="Times New Roman"/>
          <w:sz w:val="24"/>
          <w:szCs w:val="24"/>
        </w:rPr>
        <w:t>:</w:t>
      </w:r>
    </w:p>
    <w:p w:rsidR="00EE0EEA" w:rsidRDefault="00EE0EEA" w:rsidP="00EE0EEA">
      <w:pPr>
        <w:spacing w:after="0" w:line="240" w:lineRule="auto"/>
        <w:jc w:val="both"/>
        <w:rPr>
          <w:rFonts w:ascii="Times New Roman" w:hAnsi="Times New Roman"/>
          <w:sz w:val="24"/>
          <w:szCs w:val="24"/>
        </w:rPr>
      </w:pPr>
    </w:p>
    <w:p w:rsidR="00EE0EEA" w:rsidRDefault="00EE0EEA" w:rsidP="00EE0EEA">
      <w:pPr>
        <w:pStyle w:val="PargrafodaLista1"/>
        <w:spacing w:after="0" w:line="240" w:lineRule="auto"/>
        <w:ind w:left="0"/>
        <w:jc w:val="both"/>
      </w:pPr>
      <w:r>
        <w:rPr>
          <w:rFonts w:ascii="Times New Roman" w:hAnsi="Times New Roman"/>
          <w:sz w:val="24"/>
          <w:szCs w:val="24"/>
        </w:rPr>
        <w:t>1. Material Teórico do Portal da Matemática, “Função Quadrática: Definições, Máximos e Mínimos” – F. S. Benevides , A. C. M. Neto (revisor).</w:t>
      </w:r>
    </w:p>
    <w:p w:rsidR="00EE0EEA" w:rsidRDefault="00A52453" w:rsidP="00EE0EEA">
      <w:pPr>
        <w:pStyle w:val="PargrafodaLista1"/>
        <w:spacing w:after="0" w:line="240" w:lineRule="auto"/>
        <w:ind w:left="0"/>
        <w:jc w:val="both"/>
      </w:pPr>
      <w:hyperlink r:id="rId30">
        <w:r w:rsidR="00EE0EEA">
          <w:rPr>
            <w:rStyle w:val="LinkdaInternet"/>
            <w:rFonts w:ascii="Times New Roman" w:hAnsi="Times New Roman"/>
            <w:sz w:val="24"/>
            <w:szCs w:val="24"/>
          </w:rPr>
          <w:t>http://matematica.obmep.org.br/uploads/material_teorico/83bz2u7aae0w8.pdf</w:t>
        </w:r>
      </w:hyperlink>
    </w:p>
    <w:p w:rsidR="00EE0EEA" w:rsidRDefault="00EE0EEA" w:rsidP="00EE0EEA">
      <w:pPr>
        <w:pStyle w:val="PargrafodaLista1"/>
        <w:spacing w:after="0" w:line="240" w:lineRule="auto"/>
        <w:ind w:left="0"/>
        <w:jc w:val="both"/>
        <w:rPr>
          <w:rFonts w:ascii="Times New Roman" w:hAnsi="Times New Roman"/>
          <w:sz w:val="24"/>
          <w:szCs w:val="24"/>
        </w:rPr>
      </w:pPr>
    </w:p>
    <w:p w:rsidR="00EE0EEA" w:rsidRDefault="00EE0EEA" w:rsidP="00EE0EEA">
      <w:pPr>
        <w:pStyle w:val="PargrafodaLista1"/>
        <w:spacing w:after="0" w:line="240" w:lineRule="auto"/>
        <w:ind w:left="0"/>
        <w:jc w:val="both"/>
      </w:pPr>
      <w:r>
        <w:rPr>
          <w:rFonts w:ascii="Times New Roman" w:hAnsi="Times New Roman"/>
          <w:sz w:val="24"/>
          <w:szCs w:val="24"/>
        </w:rPr>
        <w:t>2. Material Teórico do Portal da Matemática, “Gráfico da função quadrática e inequações de segundo grau” – F. S. Benevides , A. C. M. Neto (revisor).</w:t>
      </w:r>
    </w:p>
    <w:p w:rsidR="00EE0EEA" w:rsidRDefault="00A52453" w:rsidP="00EE0EEA">
      <w:pPr>
        <w:pStyle w:val="PargrafodaLista1"/>
        <w:spacing w:after="0" w:line="240" w:lineRule="auto"/>
        <w:ind w:left="0"/>
        <w:jc w:val="both"/>
      </w:pPr>
      <w:hyperlink r:id="rId31">
        <w:r w:rsidR="00EE0EEA">
          <w:rPr>
            <w:rStyle w:val="LinkdaInternet"/>
            <w:rFonts w:ascii="Times New Roman" w:hAnsi="Times New Roman"/>
            <w:sz w:val="24"/>
            <w:szCs w:val="24"/>
          </w:rPr>
          <w:t>http://matematica.obmep.org.br/uploads/material_teorico/a32sy175734kc.pdf</w:t>
        </w:r>
      </w:hyperlink>
    </w:p>
    <w:p w:rsidR="00EE0EEA" w:rsidRDefault="00EE0EEA" w:rsidP="00EE0EEA">
      <w:pPr>
        <w:pStyle w:val="PargrafodaLista1"/>
        <w:spacing w:after="0" w:line="240" w:lineRule="auto"/>
        <w:ind w:left="0"/>
        <w:jc w:val="both"/>
        <w:rPr>
          <w:rFonts w:ascii="Times New Roman" w:hAnsi="Times New Roman"/>
          <w:sz w:val="24"/>
          <w:szCs w:val="24"/>
        </w:rPr>
      </w:pPr>
    </w:p>
    <w:p w:rsidR="00EE0EEA" w:rsidRDefault="00EE0EEA" w:rsidP="00EE0EEA">
      <w:pPr>
        <w:pStyle w:val="PargrafodaLista1"/>
        <w:spacing w:after="0" w:line="240" w:lineRule="auto"/>
        <w:ind w:left="0"/>
        <w:jc w:val="both"/>
      </w:pPr>
      <w:r>
        <w:rPr>
          <w:rFonts w:ascii="Times New Roman" w:hAnsi="Times New Roman"/>
          <w:sz w:val="24"/>
          <w:szCs w:val="24"/>
        </w:rPr>
        <w:t>3.  Caderno de Exercícios do Portal da Matemática, “Noções Básicas: Definição, Máximos e Mínimos”.</w:t>
      </w:r>
    </w:p>
    <w:p w:rsidR="00EE0EEA" w:rsidRDefault="00A52453" w:rsidP="00EE0EEA">
      <w:pPr>
        <w:pStyle w:val="PargrafodaLista1"/>
        <w:spacing w:after="0" w:line="240" w:lineRule="auto"/>
        <w:ind w:left="0"/>
        <w:jc w:val="both"/>
      </w:pPr>
      <w:hyperlink r:id="rId32">
        <w:r w:rsidR="00EE0EEA">
          <w:rPr>
            <w:rStyle w:val="LinkdaInternet"/>
            <w:rFonts w:ascii="Times New Roman" w:hAnsi="Times New Roman"/>
            <w:sz w:val="24"/>
            <w:szCs w:val="24"/>
          </w:rPr>
          <w:t>http://matematica.obmep.org.br/uploads/material/bqyo6wbk9qo8g.pdf</w:t>
        </w:r>
      </w:hyperlink>
    </w:p>
    <w:p w:rsidR="00EE0EEA" w:rsidRDefault="00EE0EEA" w:rsidP="00EE0EEA">
      <w:pPr>
        <w:pStyle w:val="PargrafodaLista1"/>
        <w:spacing w:after="0" w:line="240" w:lineRule="auto"/>
        <w:ind w:left="0"/>
        <w:jc w:val="both"/>
        <w:rPr>
          <w:rFonts w:ascii="Times New Roman" w:hAnsi="Times New Roman"/>
          <w:sz w:val="24"/>
          <w:szCs w:val="24"/>
        </w:rPr>
      </w:pPr>
    </w:p>
    <w:p w:rsidR="00EE0EEA" w:rsidRDefault="00EE0EEA" w:rsidP="00EE0EEA">
      <w:pPr>
        <w:pStyle w:val="PargrafodaLista1"/>
        <w:spacing w:after="0" w:line="240" w:lineRule="auto"/>
        <w:ind w:left="0"/>
        <w:jc w:val="both"/>
      </w:pPr>
      <w:r>
        <w:rPr>
          <w:rFonts w:ascii="Times New Roman" w:hAnsi="Times New Roman"/>
          <w:sz w:val="24"/>
          <w:szCs w:val="24"/>
        </w:rPr>
        <w:t>4.  Caderno de Exercícios do Portal da Matemática, “Resolução de Exercícios”.</w:t>
      </w:r>
    </w:p>
    <w:p w:rsidR="00EE0EEA" w:rsidRDefault="00A52453" w:rsidP="00EE0EEA">
      <w:pPr>
        <w:pStyle w:val="PargrafodaLista1"/>
        <w:spacing w:after="0" w:line="240" w:lineRule="auto"/>
        <w:ind w:left="0"/>
        <w:jc w:val="both"/>
      </w:pPr>
      <w:hyperlink r:id="rId33">
        <w:r w:rsidR="00EE0EEA">
          <w:rPr>
            <w:rStyle w:val="LinkdaInternet"/>
            <w:rFonts w:ascii="Times New Roman" w:hAnsi="Times New Roman"/>
            <w:sz w:val="24"/>
            <w:szCs w:val="24"/>
          </w:rPr>
          <w:t>http://matematica.obmep.org.br/uploads/material/cspa0ku3yyiw.pdf</w:t>
        </w:r>
      </w:hyperlink>
    </w:p>
    <w:p w:rsidR="00EE0EEA" w:rsidRDefault="00EE0EEA" w:rsidP="00EE0EEA">
      <w:pPr>
        <w:pStyle w:val="PargrafodaLista1"/>
        <w:spacing w:after="0" w:line="240" w:lineRule="auto"/>
        <w:ind w:left="0"/>
        <w:jc w:val="both"/>
        <w:rPr>
          <w:rFonts w:ascii="Times New Roman" w:hAnsi="Times New Roman"/>
          <w:sz w:val="24"/>
          <w:szCs w:val="24"/>
        </w:rPr>
      </w:pPr>
    </w:p>
    <w:p w:rsidR="00EE0EEA" w:rsidRDefault="00EE0EEA" w:rsidP="00EE0EEA">
      <w:pPr>
        <w:pStyle w:val="PargrafodaLista1"/>
        <w:spacing w:after="0" w:line="240" w:lineRule="auto"/>
        <w:ind w:left="0"/>
        <w:jc w:val="both"/>
      </w:pPr>
      <w:r>
        <w:rPr>
          <w:rFonts w:ascii="Times New Roman" w:hAnsi="Times New Roman"/>
          <w:sz w:val="24"/>
          <w:szCs w:val="24"/>
        </w:rPr>
        <w:t>5.  Caderno de Exercícios do Portal da Matemática, “Gráfico de uma função quadrática”.</w:t>
      </w:r>
    </w:p>
    <w:p w:rsidR="00EE0EEA" w:rsidRDefault="00A52453" w:rsidP="00EE0EEA">
      <w:pPr>
        <w:pStyle w:val="PargrafodaLista1"/>
        <w:spacing w:after="0" w:line="240" w:lineRule="auto"/>
        <w:ind w:left="0"/>
        <w:jc w:val="both"/>
      </w:pPr>
      <w:hyperlink r:id="rId34">
        <w:r w:rsidR="00EE0EEA">
          <w:rPr>
            <w:rStyle w:val="LinkdaInternet"/>
            <w:rFonts w:ascii="Times New Roman" w:hAnsi="Times New Roman"/>
            <w:sz w:val="24"/>
            <w:szCs w:val="24"/>
          </w:rPr>
          <w:t>http://matematica.obmep.org.br/uploads/material/flfb6cvdym80w.pdf</w:t>
        </w:r>
      </w:hyperlink>
    </w:p>
    <w:p w:rsidR="00EE0EEA" w:rsidRDefault="00EE0EEA" w:rsidP="00EE0EEA">
      <w:pPr>
        <w:spacing w:after="0"/>
        <w:jc w:val="both"/>
        <w:rPr>
          <w:rFonts w:ascii="Times New Roman" w:hAnsi="Times New Roman"/>
          <w:sz w:val="24"/>
          <w:szCs w:val="24"/>
        </w:rPr>
      </w:pPr>
    </w:p>
    <w:p w:rsidR="00EE0EEA" w:rsidRDefault="00EE0EEA" w:rsidP="00EE0EEA">
      <w:pPr>
        <w:pStyle w:val="PargrafodaLista1"/>
        <w:spacing w:after="0" w:line="240" w:lineRule="auto"/>
        <w:ind w:left="0"/>
        <w:jc w:val="both"/>
        <w:rPr>
          <w:rFonts w:ascii="Times New Roman" w:hAnsi="Times New Roman"/>
          <w:sz w:val="24"/>
          <w:szCs w:val="24"/>
        </w:rPr>
      </w:pPr>
    </w:p>
    <w:p w:rsidR="00AE7EFF" w:rsidRDefault="00AE7EFF" w:rsidP="00AE7EFF">
      <w:pPr>
        <w:pStyle w:val="PargrafodaLista1"/>
        <w:spacing w:after="0" w:line="240" w:lineRule="auto"/>
        <w:ind w:left="0"/>
        <w:jc w:val="both"/>
        <w:rPr>
          <w:rFonts w:ascii="Times New Roman" w:hAnsi="Times New Roman"/>
          <w:sz w:val="24"/>
          <w:szCs w:val="24"/>
        </w:rPr>
      </w:pPr>
    </w:p>
    <w:p w:rsidR="00AE7EFF" w:rsidRDefault="00AE7EFF" w:rsidP="00AE7EFF">
      <w:pPr>
        <w:spacing w:after="0"/>
        <w:jc w:val="both"/>
      </w:pPr>
      <w:r>
        <w:rPr>
          <w:rFonts w:ascii="Times New Roman" w:hAnsi="Times New Roman"/>
          <w:sz w:val="24"/>
          <w:szCs w:val="24"/>
        </w:rPr>
        <w:t xml:space="preserve">- </w:t>
      </w:r>
      <w:r>
        <w:rPr>
          <w:rFonts w:ascii="Times New Roman" w:hAnsi="Times New Roman"/>
          <w:sz w:val="24"/>
          <w:szCs w:val="24"/>
          <w:u w:val="single"/>
        </w:rPr>
        <w:t>Exercícios a serem discutidos com os alunos</w:t>
      </w:r>
      <w:r>
        <w:rPr>
          <w:rFonts w:ascii="Times New Roman" w:hAnsi="Times New Roman"/>
          <w:sz w:val="24"/>
          <w:szCs w:val="24"/>
        </w:rPr>
        <w:t>: está disponibilizada uma lista de oito exercícios. O professor deverá propor os exercícios da lista para que os alunos resolvam. Acompanhando, individual ou coletivamente, a tentativa de resolução dos exercícios pelos alunos, o professor poderá perceber o nível de compreensão dos temas abordados. Para cada exercício da lista, sugere-se que pelo menos um dos alunos que o tenham resolvido apresente sua resolução para os demais alunos, e o professor acompanhe a resolução, corrigindo, destacando e aprofundando os conhecimentos matemáticos abordados. A ideia é que os temas abordados sejam assimilados pelos alunos durante a resolução dos exercícios, ou seja, a resolução dos exercícios deve provocar a necessidade de aprofundar os temas abordados. Se todos os exercícios da lista forem resolvidos durante o tempo do encontro, cabe ao professor propor exercícios adicionais sobre os assuntos abordados.</w:t>
      </w:r>
    </w:p>
    <w:p w:rsidR="00B64F90" w:rsidRDefault="00B64F90">
      <w:pPr>
        <w:spacing w:after="0"/>
        <w:jc w:val="both"/>
        <w:rPr>
          <w:rFonts w:ascii="Times New Roman" w:eastAsia="font293" w:hAnsi="Times New Roman"/>
          <w:sz w:val="24"/>
          <w:szCs w:val="24"/>
          <w:highlight w:val="white"/>
        </w:rPr>
      </w:pPr>
    </w:p>
    <w:p w:rsidR="00F6598F" w:rsidRDefault="00F6598F">
      <w:pPr>
        <w:suppressAutoHyphens w:val="0"/>
        <w:spacing w:after="0" w:line="240" w:lineRule="auto"/>
        <w:rPr>
          <w:rFonts w:ascii="Times New Roman" w:eastAsia="font293" w:hAnsi="Times New Roman"/>
          <w:sz w:val="24"/>
          <w:szCs w:val="24"/>
          <w:highlight w:val="white"/>
        </w:rPr>
      </w:pPr>
      <w:r>
        <w:rPr>
          <w:rFonts w:ascii="Times New Roman" w:eastAsia="font293" w:hAnsi="Times New Roman"/>
          <w:sz w:val="24"/>
          <w:szCs w:val="24"/>
          <w:highlight w:val="white"/>
        </w:rPr>
        <w:br w:type="page"/>
      </w:r>
    </w:p>
    <w:p w:rsidR="00B64F90" w:rsidRDefault="005F1E77">
      <w:pPr>
        <w:pageBreakBefore/>
        <w:pBdr>
          <w:top w:val="single" w:sz="4" w:space="1" w:color="00000A"/>
          <w:left w:val="single" w:sz="4" w:space="4" w:color="00000A"/>
          <w:bottom w:val="single" w:sz="4" w:space="1" w:color="00000A"/>
          <w:right w:val="single" w:sz="4" w:space="4" w:color="00000A"/>
        </w:pBdr>
        <w:shd w:val="clear" w:color="auto" w:fill="DAEEF3"/>
        <w:spacing w:after="0" w:line="240" w:lineRule="auto"/>
      </w:pPr>
      <w:r>
        <w:rPr>
          <w:rFonts w:cs="Calibri"/>
          <w:sz w:val="24"/>
          <w:szCs w:val="24"/>
        </w:rPr>
        <w:lastRenderedPageBreak/>
        <w:t xml:space="preserve">Lista de Exercícios </w:t>
      </w:r>
      <w:r w:rsidR="00AE7EFF">
        <w:rPr>
          <w:rFonts w:cs="Calibri"/>
          <w:sz w:val="24"/>
          <w:szCs w:val="24"/>
        </w:rPr>
        <w:t xml:space="preserve">– OBMEP NA ESCOLA – N3 – Ciclo </w:t>
      </w:r>
      <w:r w:rsidR="00EE0EEA">
        <w:rPr>
          <w:rFonts w:cs="Calibri"/>
          <w:sz w:val="24"/>
          <w:szCs w:val="24"/>
        </w:rPr>
        <w:t>7</w:t>
      </w:r>
      <w:r>
        <w:rPr>
          <w:rFonts w:cs="Calibri"/>
          <w:sz w:val="24"/>
          <w:szCs w:val="24"/>
        </w:rPr>
        <w:t xml:space="preserve"> – Encontro 2</w:t>
      </w:r>
    </w:p>
    <w:p w:rsidR="00B64F90" w:rsidRDefault="005F1E77">
      <w:pPr>
        <w:pBdr>
          <w:top w:val="single" w:sz="4" w:space="1" w:color="00000A"/>
          <w:left w:val="single" w:sz="4" w:space="4" w:color="00000A"/>
          <w:bottom w:val="single" w:sz="4" w:space="1" w:color="00000A"/>
          <w:right w:val="single" w:sz="4" w:space="4" w:color="00000A"/>
        </w:pBdr>
        <w:shd w:val="clear" w:color="auto" w:fill="DAEEF3"/>
        <w:spacing w:after="0" w:line="240" w:lineRule="auto"/>
      </w:pPr>
      <w:r>
        <w:rPr>
          <w:rFonts w:cs="Calibri"/>
          <w:b/>
          <w:sz w:val="24"/>
          <w:szCs w:val="24"/>
        </w:rPr>
        <w:t>ENUNCIADOS</w:t>
      </w:r>
    </w:p>
    <w:p w:rsidR="00B64F90" w:rsidRDefault="00B64F90">
      <w:pPr>
        <w:spacing w:after="0"/>
        <w:jc w:val="both"/>
        <w:rPr>
          <w:rFonts w:ascii="Times New Roman" w:hAnsi="Times New Roman"/>
          <w:sz w:val="24"/>
          <w:szCs w:val="24"/>
        </w:rPr>
      </w:pPr>
    </w:p>
    <w:p w:rsidR="00631304" w:rsidRDefault="00631304">
      <w:pPr>
        <w:spacing w:after="0"/>
        <w:jc w:val="both"/>
        <w:rPr>
          <w:rFonts w:ascii="Times New Roman" w:hAnsi="Times New Roman"/>
          <w:sz w:val="24"/>
          <w:szCs w:val="24"/>
        </w:rPr>
      </w:pPr>
    </w:p>
    <w:p w:rsidR="00690A98" w:rsidRPr="00177811" w:rsidRDefault="005F1E77" w:rsidP="00690A9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Exercício 1.</w:t>
      </w:r>
      <w:r>
        <w:rPr>
          <w:rFonts w:ascii="Times New Roman" w:hAnsi="Times New Roman"/>
          <w:sz w:val="24"/>
          <w:szCs w:val="24"/>
        </w:rPr>
        <w:t xml:space="preserve"> </w:t>
      </w:r>
      <w:r w:rsidR="00690A98" w:rsidRPr="00177811">
        <w:rPr>
          <w:rFonts w:ascii="Times New Roman" w:hAnsi="Times New Roman"/>
          <w:sz w:val="24"/>
          <w:szCs w:val="24"/>
        </w:rPr>
        <w:t xml:space="preserve">A função  </w:t>
      </w:r>
      <m:oMath>
        <m:r>
          <w:rPr>
            <w:rFonts w:ascii="Cambria Math" w:hAnsi="Cambria Math"/>
            <w:sz w:val="24"/>
            <w:szCs w:val="24"/>
          </w:rPr>
          <m:t>f</m:t>
        </m:r>
        <m:r>
          <w:rPr>
            <w:rFonts w:ascii="Cambria Math" w:hAnsi="Times New Roman"/>
            <w:sz w:val="24"/>
            <w:szCs w:val="24"/>
          </w:rPr>
          <m:t xml:space="preserve"> </m:t>
        </m:r>
      </m:oMath>
      <w:r w:rsidR="00690A98" w:rsidRPr="00177811">
        <w:rPr>
          <w:rFonts w:ascii="Times New Roman" w:hAnsi="Times New Roman"/>
          <w:sz w:val="24"/>
          <w:szCs w:val="24"/>
        </w:rPr>
        <w:t xml:space="preserve">está definida para cada </w:t>
      </w:r>
      <m:oMath>
        <m:r>
          <w:rPr>
            <w:rFonts w:ascii="Cambria Math" w:hAnsi="Cambria Math"/>
            <w:sz w:val="24"/>
            <w:szCs w:val="24"/>
          </w:rPr>
          <m:t>y</m:t>
        </m:r>
        <m:r>
          <w:rPr>
            <w:rFonts w:ascii="Cambria Math" w:hAnsi="Times New Roman"/>
            <w:sz w:val="24"/>
            <w:szCs w:val="24"/>
          </w:rPr>
          <m:t xml:space="preserve">, 0 </m:t>
        </m:r>
        <m:r>
          <w:rPr>
            <w:rFonts w:ascii="Times New Roman" w:eastAsia="CMSY10" w:hAnsi="Times New Roman"/>
            <w:sz w:val="24"/>
            <w:szCs w:val="24"/>
          </w:rPr>
          <m:t>≤</m:t>
        </m:r>
        <m:r>
          <w:rPr>
            <w:rFonts w:ascii="Cambria Math" w:eastAsia="CMSY10" w:hAnsi="Times New Roman"/>
            <w:sz w:val="24"/>
            <w:szCs w:val="24"/>
          </w:rPr>
          <m:t xml:space="preserve"> </m:t>
        </m:r>
        <m:r>
          <w:rPr>
            <w:rFonts w:ascii="Cambria Math" w:hAnsi="Cambria Math"/>
            <w:sz w:val="24"/>
            <w:szCs w:val="24"/>
          </w:rPr>
          <m:t>y</m:t>
        </m:r>
        <m:r>
          <w:rPr>
            <w:rFonts w:ascii="Cambria Math" w:hAnsi="Times New Roman"/>
            <w:sz w:val="24"/>
            <w:szCs w:val="24"/>
          </w:rPr>
          <m:t xml:space="preserve"> &lt; 2,</m:t>
        </m:r>
      </m:oMath>
      <w:r w:rsidR="00690A98" w:rsidRPr="00177811">
        <w:rPr>
          <w:rFonts w:ascii="Times New Roman" w:hAnsi="Times New Roman"/>
          <w:sz w:val="24"/>
          <w:szCs w:val="24"/>
        </w:rPr>
        <w:t xml:space="preserve"> de modo</w:t>
      </w:r>
    </w:p>
    <w:p w:rsidR="00690A98" w:rsidRPr="00177811" w:rsidRDefault="00690A98" w:rsidP="00690A98">
      <w:pPr>
        <w:autoSpaceDE w:val="0"/>
        <w:autoSpaceDN w:val="0"/>
        <w:adjustRightInd w:val="0"/>
        <w:spacing w:after="0" w:line="240" w:lineRule="auto"/>
        <w:rPr>
          <w:rFonts w:ascii="Times New Roman" w:hAnsi="Times New Roman"/>
          <w:sz w:val="24"/>
          <w:szCs w:val="24"/>
        </w:rPr>
      </w:pPr>
      <w:r w:rsidRPr="00177811">
        <w:rPr>
          <w:rFonts w:ascii="Times New Roman" w:hAnsi="Times New Roman"/>
          <w:sz w:val="24"/>
          <w:szCs w:val="24"/>
        </w:rPr>
        <w:t xml:space="preserve">que </w:t>
      </w:r>
      <m:oMath>
        <m:r>
          <w:rPr>
            <w:rFonts w:ascii="Cambria Math" w:hAnsi="Cambria Math"/>
            <w:sz w:val="24"/>
            <w:szCs w:val="24"/>
          </w:rPr>
          <m:t>f</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 =</m:t>
        </m:r>
      </m:oMath>
      <w:r w:rsidRPr="00177811">
        <w:rPr>
          <w:rFonts w:ascii="Times New Roman" w:hAnsi="Times New Roman"/>
          <w:sz w:val="24"/>
          <w:szCs w:val="24"/>
        </w:rPr>
        <w:t xml:space="preserve"> área do quadrilátero sombreado, como indicado na figura abaixo.</w:t>
      </w:r>
    </w:p>
    <w:p w:rsidR="00690A98" w:rsidRPr="00177811" w:rsidRDefault="00690A98" w:rsidP="00690A98">
      <w:pPr>
        <w:autoSpaceDE w:val="0"/>
        <w:autoSpaceDN w:val="0"/>
        <w:adjustRightInd w:val="0"/>
        <w:spacing w:after="0" w:line="240" w:lineRule="auto"/>
        <w:jc w:val="center"/>
        <w:rPr>
          <w:rFonts w:ascii="Times New Roman" w:hAnsi="Times New Roman"/>
          <w:sz w:val="24"/>
          <w:szCs w:val="24"/>
        </w:rPr>
      </w:pPr>
      <w:r w:rsidRPr="00177811">
        <w:rPr>
          <w:rFonts w:ascii="Times New Roman" w:hAnsi="Times New Roman"/>
          <w:noProof/>
          <w:sz w:val="24"/>
          <w:szCs w:val="24"/>
          <w:lang w:eastAsia="pt-BR"/>
        </w:rPr>
        <w:drawing>
          <wp:inline distT="0" distB="0" distL="0" distR="0">
            <wp:extent cx="3527231" cy="17890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3529617" cy="1790254"/>
                    </a:xfrm>
                    <a:prstGeom prst="rect">
                      <a:avLst/>
                    </a:prstGeom>
                    <a:noFill/>
                    <a:ln w="9525">
                      <a:noFill/>
                      <a:miter lim="800000"/>
                      <a:headEnd/>
                      <a:tailEnd/>
                    </a:ln>
                  </pic:spPr>
                </pic:pic>
              </a:graphicData>
            </a:graphic>
          </wp:inline>
        </w:drawing>
      </w:r>
    </w:p>
    <w:p w:rsidR="00690A98" w:rsidRPr="00177811" w:rsidRDefault="00690A98" w:rsidP="00690A98">
      <w:pPr>
        <w:autoSpaceDE w:val="0"/>
        <w:autoSpaceDN w:val="0"/>
        <w:adjustRightInd w:val="0"/>
        <w:spacing w:after="0" w:line="240" w:lineRule="auto"/>
        <w:rPr>
          <w:rFonts w:ascii="Times New Roman" w:hAnsi="Times New Roman"/>
          <w:sz w:val="24"/>
          <w:szCs w:val="24"/>
        </w:rPr>
      </w:pPr>
      <w:r w:rsidRPr="00177811">
        <w:rPr>
          <w:rFonts w:ascii="Times New Roman" w:hAnsi="Times New Roman"/>
          <w:sz w:val="24"/>
          <w:szCs w:val="24"/>
        </w:rPr>
        <w:t xml:space="preserve">(a) Escreva as equações das retas </w:t>
      </w:r>
      <m:oMath>
        <m:r>
          <w:rPr>
            <w:rFonts w:ascii="Cambria Math" w:hAnsi="Cambria Math"/>
            <w:sz w:val="24"/>
            <w:szCs w:val="24"/>
          </w:rPr>
          <m:t>r</m:t>
        </m:r>
      </m:oMath>
      <w:r w:rsidRPr="00177811">
        <w:rPr>
          <w:rFonts w:ascii="Times New Roman" w:hAnsi="Times New Roman"/>
          <w:i/>
          <w:iCs/>
          <w:sz w:val="24"/>
          <w:szCs w:val="24"/>
        </w:rPr>
        <w:t xml:space="preserve"> </w:t>
      </w:r>
      <w:r w:rsidRPr="00177811">
        <w:rPr>
          <w:rFonts w:ascii="Times New Roman" w:hAnsi="Times New Roman"/>
          <w:sz w:val="24"/>
          <w:szCs w:val="24"/>
        </w:rPr>
        <w:t xml:space="preserve">e </w:t>
      </w:r>
      <m:oMath>
        <m:r>
          <w:rPr>
            <w:rFonts w:ascii="Cambria Math" w:hAnsi="Cambria Math"/>
            <w:sz w:val="24"/>
            <w:szCs w:val="24"/>
          </w:rPr>
          <m:t>s</m:t>
        </m:r>
      </m:oMath>
      <w:r w:rsidRPr="00177811">
        <w:rPr>
          <w:rFonts w:ascii="Times New Roman" w:hAnsi="Times New Roman"/>
          <w:sz w:val="24"/>
          <w:szCs w:val="24"/>
        </w:rPr>
        <w:t>.</w:t>
      </w:r>
    </w:p>
    <w:p w:rsidR="00690A98" w:rsidRPr="00177811" w:rsidRDefault="00690A98" w:rsidP="00690A98">
      <w:pPr>
        <w:autoSpaceDE w:val="0"/>
        <w:autoSpaceDN w:val="0"/>
        <w:adjustRightInd w:val="0"/>
        <w:spacing w:after="0" w:line="240" w:lineRule="auto"/>
        <w:rPr>
          <w:rFonts w:ascii="Times New Roman" w:hAnsi="Times New Roman"/>
          <w:sz w:val="24"/>
          <w:szCs w:val="24"/>
        </w:rPr>
      </w:pPr>
      <w:r w:rsidRPr="00177811">
        <w:rPr>
          <w:rFonts w:ascii="Times New Roman" w:hAnsi="Times New Roman"/>
          <w:sz w:val="24"/>
          <w:szCs w:val="24"/>
        </w:rPr>
        <w:t xml:space="preserve">(b) Determine </w:t>
      </w:r>
      <m:oMath>
        <m:r>
          <w:rPr>
            <w:rFonts w:ascii="Cambria Math" w:hAnsi="Cambria Math"/>
            <w:sz w:val="24"/>
            <w:szCs w:val="24"/>
          </w:rPr>
          <m:t>f</m:t>
        </m:r>
        <m:r>
          <w:rPr>
            <w:rFonts w:ascii="Cambria Math" w:hAnsi="Times New Roman"/>
            <w:sz w:val="24"/>
            <w:szCs w:val="24"/>
          </w:rPr>
          <m:t>(0)</m:t>
        </m:r>
      </m:oMath>
      <w:r w:rsidRPr="00177811">
        <w:rPr>
          <w:rFonts w:ascii="Times New Roman" w:hAnsi="Times New Roman"/>
          <w:sz w:val="24"/>
          <w:szCs w:val="24"/>
        </w:rPr>
        <w:t>.</w:t>
      </w:r>
    </w:p>
    <w:p w:rsidR="00690A98" w:rsidRPr="00177811" w:rsidRDefault="00690A98" w:rsidP="00690A98">
      <w:pPr>
        <w:autoSpaceDE w:val="0"/>
        <w:autoSpaceDN w:val="0"/>
        <w:adjustRightInd w:val="0"/>
        <w:spacing w:after="0" w:line="240" w:lineRule="auto"/>
        <w:rPr>
          <w:oMath/>
          <w:rFonts w:ascii="Cambria Math" w:hAnsi="Times New Roman"/>
          <w:sz w:val="24"/>
          <w:szCs w:val="24"/>
        </w:rPr>
      </w:pPr>
      <w:r w:rsidRPr="00177811">
        <w:rPr>
          <w:rFonts w:ascii="Times New Roman" w:hAnsi="Times New Roman"/>
          <w:sz w:val="24"/>
          <w:szCs w:val="24"/>
        </w:rPr>
        <w:t xml:space="preserve">(c) Escreva a expressão de </w:t>
      </w:r>
      <m:oMath>
        <m:r>
          <w:rPr>
            <w:rFonts w:ascii="Cambria Math" w:hAnsi="Cambria Math"/>
            <w:sz w:val="24"/>
            <w:szCs w:val="24"/>
          </w:rPr>
          <m:t>f</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 xml:space="preserve">), 0 </m:t>
        </m:r>
        <m:r>
          <w:rPr>
            <w:rFonts w:ascii="Times New Roman" w:eastAsia="CMSY10" w:hAnsi="Times New Roman"/>
            <w:sz w:val="24"/>
            <w:szCs w:val="24"/>
          </w:rPr>
          <m:t>≤</m:t>
        </m:r>
        <m:r>
          <w:rPr>
            <w:rFonts w:ascii="Cambria Math" w:eastAsia="CMSY10" w:hAnsi="Times New Roman"/>
            <w:sz w:val="24"/>
            <w:szCs w:val="24"/>
          </w:rPr>
          <m:t xml:space="preserve"> </m:t>
        </m:r>
        <m:r>
          <w:rPr>
            <w:rFonts w:ascii="Cambria Math" w:hAnsi="Cambria Math"/>
            <w:sz w:val="24"/>
            <w:szCs w:val="24"/>
          </w:rPr>
          <m:t>y</m:t>
        </m:r>
        <m:r>
          <w:rPr>
            <w:rFonts w:ascii="Cambria Math" w:hAnsi="Times New Roman"/>
            <w:sz w:val="24"/>
            <w:szCs w:val="24"/>
          </w:rPr>
          <m:t xml:space="preserve"> &lt; 2.</m:t>
        </m:r>
      </m:oMath>
    </w:p>
    <w:p w:rsidR="00690A98" w:rsidRPr="00177811" w:rsidRDefault="00690A98" w:rsidP="00690A98">
      <w:pPr>
        <w:autoSpaceDE w:val="0"/>
        <w:autoSpaceDN w:val="0"/>
        <w:adjustRightInd w:val="0"/>
        <w:spacing w:after="0" w:line="240" w:lineRule="auto"/>
        <w:rPr>
          <w:rFonts w:ascii="Times New Roman" w:hAnsi="Times New Roman"/>
          <w:sz w:val="24"/>
          <w:szCs w:val="24"/>
        </w:rPr>
      </w:pPr>
      <w:r w:rsidRPr="00177811">
        <w:rPr>
          <w:rFonts w:ascii="Times New Roman" w:hAnsi="Times New Roman"/>
          <w:sz w:val="24"/>
          <w:szCs w:val="24"/>
        </w:rPr>
        <w:t xml:space="preserve">(d) Esboce o gráfico de </w:t>
      </w:r>
      <m:oMath>
        <m:r>
          <w:rPr>
            <w:rFonts w:ascii="Cambria Math" w:hAnsi="Cambria Math"/>
            <w:sz w:val="24"/>
            <w:szCs w:val="24"/>
          </w:rPr>
          <m:t>f</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oMath>
      <w:r w:rsidRPr="00177811">
        <w:rPr>
          <w:rFonts w:ascii="Times New Roman" w:hAnsi="Times New Roman"/>
          <w:sz w:val="24"/>
          <w:szCs w:val="24"/>
        </w:rPr>
        <w:t>.</w:t>
      </w:r>
    </w:p>
    <w:p w:rsidR="00690A98" w:rsidRPr="00177811" w:rsidRDefault="00690A98" w:rsidP="00690A98">
      <w:pPr>
        <w:spacing w:after="0"/>
        <w:jc w:val="both"/>
        <w:rPr>
          <w:rFonts w:ascii="Times New Roman" w:hAnsi="Times New Roman"/>
          <w:sz w:val="24"/>
          <w:szCs w:val="24"/>
        </w:rPr>
      </w:pPr>
      <w:r w:rsidRPr="00177811">
        <w:rPr>
          <w:rFonts w:ascii="Times New Roman" w:hAnsi="Times New Roman"/>
          <w:i/>
          <w:sz w:val="24"/>
          <w:szCs w:val="24"/>
        </w:rPr>
        <w:t>(Banco de Questões 2009, Lista 7, nível 3, questão 4</w:t>
      </w:r>
      <w:r w:rsidRPr="00177811">
        <w:rPr>
          <w:rFonts w:ascii="Times New Roman" w:hAnsi="Times New Roman"/>
          <w:sz w:val="24"/>
          <w:szCs w:val="24"/>
        </w:rPr>
        <w:t xml:space="preserve">)  </w:t>
      </w:r>
    </w:p>
    <w:p w:rsidR="00965D20" w:rsidRDefault="00965D20">
      <w:pPr>
        <w:spacing w:after="0"/>
        <w:jc w:val="both"/>
        <w:rPr>
          <w:rFonts w:ascii="Times New Roman" w:hAnsi="Times New Roman"/>
          <w:sz w:val="24"/>
          <w:szCs w:val="24"/>
        </w:rPr>
      </w:pPr>
    </w:p>
    <w:p w:rsidR="00B64F90" w:rsidRPr="00965D20" w:rsidRDefault="00B64F90">
      <w:pPr>
        <w:spacing w:after="0"/>
        <w:jc w:val="both"/>
        <w:rPr>
          <w:rFonts w:ascii="Times New Roman" w:hAnsi="Times New Roman"/>
          <w:bCs/>
          <w:sz w:val="24"/>
          <w:szCs w:val="24"/>
        </w:rPr>
      </w:pPr>
    </w:p>
    <w:p w:rsidR="00690A98" w:rsidRPr="00266F68" w:rsidRDefault="005F1E77" w:rsidP="00690A9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Exercício 2.</w:t>
      </w:r>
      <w:r w:rsidR="00965D20">
        <w:rPr>
          <w:rFonts w:ascii="Times New Roman" w:hAnsi="Times New Roman"/>
          <w:sz w:val="24"/>
          <w:szCs w:val="24"/>
        </w:rPr>
        <w:t xml:space="preserve"> </w:t>
      </w:r>
      <w:r w:rsidR="00690A98" w:rsidRPr="00266F68">
        <w:rPr>
          <w:rFonts w:ascii="Times New Roman" w:hAnsi="Times New Roman"/>
          <w:sz w:val="24"/>
          <w:szCs w:val="24"/>
        </w:rPr>
        <w:t>Para castigar os alunos de sua turma por indisciplina, o</w:t>
      </w:r>
      <w:r w:rsidR="00690A98">
        <w:rPr>
          <w:rFonts w:ascii="Times New Roman" w:hAnsi="Times New Roman"/>
          <w:sz w:val="24"/>
          <w:szCs w:val="24"/>
        </w:rPr>
        <w:t xml:space="preserve"> </w:t>
      </w:r>
      <w:r w:rsidR="00690A98" w:rsidRPr="00266F68">
        <w:rPr>
          <w:rFonts w:ascii="Times New Roman" w:hAnsi="Times New Roman"/>
          <w:sz w:val="24"/>
          <w:szCs w:val="24"/>
        </w:rPr>
        <w:t xml:space="preserve">professor Zerus decidiu </w:t>
      </w:r>
      <w:r w:rsidR="00690A98">
        <w:rPr>
          <w:rFonts w:ascii="Times New Roman" w:hAnsi="Times New Roman"/>
          <w:sz w:val="24"/>
          <w:szCs w:val="24"/>
        </w:rPr>
        <w:t>d</w:t>
      </w:r>
      <w:r w:rsidR="00690A98" w:rsidRPr="00266F68">
        <w:rPr>
          <w:rFonts w:ascii="Times New Roman" w:hAnsi="Times New Roman"/>
          <w:sz w:val="24"/>
          <w:szCs w:val="24"/>
        </w:rPr>
        <w:t>escontar da nota mensal de cada aluno uma percentagem igual</w:t>
      </w:r>
      <w:r w:rsidR="00690A98">
        <w:rPr>
          <w:rFonts w:ascii="Times New Roman" w:hAnsi="Times New Roman"/>
          <w:sz w:val="24"/>
          <w:szCs w:val="24"/>
        </w:rPr>
        <w:t xml:space="preserve"> à</w:t>
      </w:r>
      <w:r w:rsidR="00690A98" w:rsidRPr="00266F68">
        <w:rPr>
          <w:rFonts w:ascii="Times New Roman" w:hAnsi="Times New Roman"/>
          <w:sz w:val="24"/>
          <w:szCs w:val="24"/>
        </w:rPr>
        <w:t xml:space="preserve"> nota da prova, isto</w:t>
      </w:r>
      <w:r w:rsidR="00690A98">
        <w:rPr>
          <w:rFonts w:ascii="Times New Roman" w:hAnsi="Times New Roman"/>
          <w:sz w:val="24"/>
          <w:szCs w:val="24"/>
        </w:rPr>
        <w:t xml:space="preserve"> é</w:t>
      </w:r>
      <w:r w:rsidR="00690A98" w:rsidRPr="00266F68">
        <w:rPr>
          <w:rFonts w:ascii="Times New Roman" w:hAnsi="Times New Roman"/>
          <w:sz w:val="24"/>
          <w:szCs w:val="24"/>
        </w:rPr>
        <w:t xml:space="preserve">: quem tirou </w:t>
      </w:r>
      <m:oMath>
        <m:r>
          <w:rPr>
            <w:rFonts w:ascii="Cambria Math" w:hAnsi="Cambria Math"/>
            <w:sz w:val="24"/>
            <w:szCs w:val="24"/>
          </w:rPr>
          <m:t>60</m:t>
        </m:r>
      </m:oMath>
      <w:r w:rsidR="00690A98" w:rsidRPr="00266F68">
        <w:rPr>
          <w:rFonts w:ascii="Times New Roman" w:hAnsi="Times New Roman"/>
          <w:sz w:val="24"/>
          <w:szCs w:val="24"/>
        </w:rPr>
        <w:t>, ter</w:t>
      </w:r>
      <w:r w:rsidR="00690A98">
        <w:rPr>
          <w:rFonts w:ascii="Times New Roman" w:hAnsi="Times New Roman"/>
          <w:sz w:val="24"/>
          <w:szCs w:val="24"/>
        </w:rPr>
        <w:t>á</w:t>
      </w:r>
      <w:r w:rsidR="00690A98" w:rsidRPr="00266F68">
        <w:rPr>
          <w:rFonts w:ascii="Times New Roman" w:hAnsi="Times New Roman"/>
          <w:sz w:val="24"/>
          <w:szCs w:val="24"/>
        </w:rPr>
        <w:t xml:space="preserve"> um desconto de </w:t>
      </w:r>
      <m:oMath>
        <m:r>
          <w:rPr>
            <w:rFonts w:ascii="Cambria Math" w:hAnsi="Cambria Math"/>
            <w:sz w:val="24"/>
            <w:szCs w:val="24"/>
          </w:rPr>
          <m:t>60%</m:t>
        </m:r>
      </m:oMath>
      <w:r w:rsidR="00690A98" w:rsidRPr="00266F68">
        <w:rPr>
          <w:rFonts w:ascii="Times New Roman" w:hAnsi="Times New Roman"/>
          <w:sz w:val="24"/>
          <w:szCs w:val="24"/>
        </w:rPr>
        <w:t xml:space="preserve"> na nota, quem tirou</w:t>
      </w:r>
      <w:r w:rsidR="00690A98">
        <w:rPr>
          <w:rFonts w:ascii="Times New Roman" w:hAnsi="Times New Roman"/>
          <w:sz w:val="24"/>
          <w:szCs w:val="24"/>
        </w:rPr>
        <w:t xml:space="preserve"> </w:t>
      </w:r>
      <m:oMath>
        <m:r>
          <w:rPr>
            <w:rFonts w:ascii="Cambria Math" w:hAnsi="Cambria Math"/>
            <w:sz w:val="24"/>
            <w:szCs w:val="24"/>
          </w:rPr>
          <m:t>20</m:t>
        </m:r>
      </m:oMath>
      <w:r w:rsidR="00690A98" w:rsidRPr="00266F68">
        <w:rPr>
          <w:rFonts w:ascii="Times New Roman" w:hAnsi="Times New Roman"/>
          <w:sz w:val="24"/>
          <w:szCs w:val="24"/>
        </w:rPr>
        <w:t xml:space="preserve">, um desconto de </w:t>
      </w:r>
      <m:oMath>
        <m:r>
          <w:rPr>
            <w:rFonts w:ascii="Cambria Math" w:hAnsi="Cambria Math"/>
            <w:sz w:val="24"/>
            <w:szCs w:val="24"/>
          </w:rPr>
          <m:t xml:space="preserve">20% </m:t>
        </m:r>
      </m:oMath>
      <w:r w:rsidR="00690A98">
        <w:rPr>
          <w:rFonts w:ascii="Times New Roman" w:eastAsiaTheme="minorEastAsia" w:hAnsi="Times New Roman"/>
          <w:sz w:val="24"/>
          <w:szCs w:val="24"/>
        </w:rPr>
        <w:t xml:space="preserve"> </w:t>
      </w:r>
      <w:r w:rsidR="00690A98" w:rsidRPr="00266F68">
        <w:rPr>
          <w:rFonts w:ascii="Times New Roman" w:hAnsi="Times New Roman"/>
          <w:sz w:val="24"/>
          <w:szCs w:val="24"/>
        </w:rPr>
        <w:t>da nota, e assim por diante. A nota mensal m</w:t>
      </w:r>
      <w:r w:rsidR="00690A98">
        <w:rPr>
          <w:rFonts w:ascii="Times New Roman" w:hAnsi="Times New Roman"/>
          <w:sz w:val="24"/>
          <w:szCs w:val="24"/>
        </w:rPr>
        <w:t>áxima é</w:t>
      </w:r>
      <w:r w:rsidR="00690A98" w:rsidRPr="00266F68">
        <w:rPr>
          <w:rFonts w:ascii="Times New Roman" w:hAnsi="Times New Roman"/>
          <w:sz w:val="24"/>
          <w:szCs w:val="24"/>
        </w:rPr>
        <w:t xml:space="preserve"> </w:t>
      </w:r>
      <m:oMath>
        <m:r>
          <w:rPr>
            <w:rFonts w:ascii="Cambria Math" w:hAnsi="Cambria Math"/>
            <w:sz w:val="24"/>
            <w:szCs w:val="24"/>
          </w:rPr>
          <m:t>100</m:t>
        </m:r>
      </m:oMath>
      <w:r w:rsidR="00690A98" w:rsidRPr="00266F68">
        <w:rPr>
          <w:rFonts w:ascii="Times New Roman" w:hAnsi="Times New Roman"/>
          <w:sz w:val="24"/>
          <w:szCs w:val="24"/>
        </w:rPr>
        <w:t>.</w:t>
      </w:r>
    </w:p>
    <w:p w:rsidR="00690A98" w:rsidRPr="00266F68" w:rsidRDefault="00690A98" w:rsidP="00690A98">
      <w:pPr>
        <w:autoSpaceDE w:val="0"/>
        <w:autoSpaceDN w:val="0"/>
        <w:adjustRightInd w:val="0"/>
        <w:spacing w:after="0" w:line="240" w:lineRule="auto"/>
        <w:rPr>
          <w:rFonts w:ascii="Times New Roman" w:hAnsi="Times New Roman"/>
          <w:sz w:val="24"/>
          <w:szCs w:val="24"/>
        </w:rPr>
      </w:pPr>
      <w:r w:rsidRPr="00266F68">
        <w:rPr>
          <w:rFonts w:ascii="Times New Roman" w:hAnsi="Times New Roman"/>
          <w:sz w:val="24"/>
          <w:szCs w:val="24"/>
        </w:rPr>
        <w:t>(a) Quem vai ficar com a maior nota?</w:t>
      </w:r>
    </w:p>
    <w:p w:rsidR="00690A98" w:rsidRPr="00266F68" w:rsidRDefault="00690A98" w:rsidP="00690A98">
      <w:pPr>
        <w:autoSpaceDE w:val="0"/>
        <w:autoSpaceDN w:val="0"/>
        <w:adjustRightInd w:val="0"/>
        <w:spacing w:after="0" w:line="240" w:lineRule="auto"/>
        <w:rPr>
          <w:rFonts w:ascii="Times New Roman" w:hAnsi="Times New Roman"/>
          <w:sz w:val="24"/>
          <w:szCs w:val="24"/>
        </w:rPr>
      </w:pPr>
      <w:r w:rsidRPr="00266F68">
        <w:rPr>
          <w:rFonts w:ascii="Times New Roman" w:hAnsi="Times New Roman"/>
          <w:sz w:val="24"/>
          <w:szCs w:val="24"/>
        </w:rPr>
        <w:t>(b) E a menor?</w:t>
      </w:r>
    </w:p>
    <w:p w:rsidR="00690A98" w:rsidRPr="00266F68" w:rsidRDefault="00690A98" w:rsidP="00690A98">
      <w:pPr>
        <w:autoSpaceDE w:val="0"/>
        <w:autoSpaceDN w:val="0"/>
        <w:adjustRightInd w:val="0"/>
        <w:spacing w:after="0" w:line="240" w:lineRule="auto"/>
        <w:rPr>
          <w:rFonts w:ascii="Times New Roman" w:hAnsi="Times New Roman"/>
          <w:sz w:val="24"/>
          <w:szCs w:val="24"/>
        </w:rPr>
      </w:pPr>
      <w:r w:rsidRPr="00266F68">
        <w:rPr>
          <w:rFonts w:ascii="Times New Roman" w:hAnsi="Times New Roman"/>
          <w:sz w:val="24"/>
          <w:szCs w:val="24"/>
        </w:rPr>
        <w:t>(c) Alunos que tiraram boas notas reclamaram que v</w:t>
      </w:r>
      <w:r>
        <w:rPr>
          <w:rFonts w:ascii="Times New Roman" w:hAnsi="Times New Roman"/>
          <w:sz w:val="24"/>
          <w:szCs w:val="24"/>
        </w:rPr>
        <w:t>ã</w:t>
      </w:r>
      <w:r w:rsidRPr="00266F68">
        <w:rPr>
          <w:rFonts w:ascii="Times New Roman" w:hAnsi="Times New Roman"/>
          <w:sz w:val="24"/>
          <w:szCs w:val="24"/>
        </w:rPr>
        <w:t>o ficar com a mesma nota dos</w:t>
      </w:r>
    </w:p>
    <w:p w:rsidR="00690A98" w:rsidRDefault="00690A98" w:rsidP="00690A98">
      <w:pPr>
        <w:spacing w:after="0"/>
        <w:jc w:val="both"/>
        <w:rPr>
          <w:rFonts w:ascii="Times New Roman" w:hAnsi="Times New Roman"/>
          <w:sz w:val="24"/>
          <w:szCs w:val="24"/>
        </w:rPr>
      </w:pPr>
      <w:r w:rsidRPr="00266F68">
        <w:rPr>
          <w:rFonts w:ascii="Times New Roman" w:hAnsi="Times New Roman"/>
          <w:sz w:val="24"/>
          <w:szCs w:val="24"/>
        </w:rPr>
        <w:t>que tiraram m</w:t>
      </w:r>
      <w:r>
        <w:rPr>
          <w:rFonts w:ascii="Times New Roman" w:hAnsi="Times New Roman"/>
          <w:sz w:val="24"/>
          <w:szCs w:val="24"/>
        </w:rPr>
        <w:t>á</w:t>
      </w:r>
      <w:r w:rsidRPr="00266F68">
        <w:rPr>
          <w:rFonts w:ascii="Times New Roman" w:hAnsi="Times New Roman"/>
          <w:sz w:val="24"/>
          <w:szCs w:val="24"/>
        </w:rPr>
        <w:t>s notas. Eles est</w:t>
      </w:r>
      <w:r>
        <w:rPr>
          <w:rFonts w:ascii="Times New Roman" w:hAnsi="Times New Roman"/>
          <w:sz w:val="24"/>
          <w:szCs w:val="24"/>
        </w:rPr>
        <w:t>ão</w:t>
      </w:r>
      <w:r w:rsidRPr="00266F68">
        <w:rPr>
          <w:rFonts w:ascii="Times New Roman" w:hAnsi="Times New Roman"/>
          <w:sz w:val="24"/>
          <w:szCs w:val="24"/>
        </w:rPr>
        <w:t xml:space="preserve"> certos?</w:t>
      </w:r>
    </w:p>
    <w:p w:rsidR="00690A98" w:rsidRPr="00177811" w:rsidRDefault="00690A98" w:rsidP="00690A98">
      <w:pPr>
        <w:spacing w:after="0"/>
        <w:jc w:val="both"/>
        <w:rPr>
          <w:rFonts w:ascii="Times New Roman" w:hAnsi="Times New Roman"/>
          <w:sz w:val="24"/>
          <w:szCs w:val="24"/>
        </w:rPr>
      </w:pPr>
      <w:r w:rsidRPr="00177811">
        <w:rPr>
          <w:rFonts w:ascii="Times New Roman" w:hAnsi="Times New Roman"/>
          <w:i/>
          <w:sz w:val="24"/>
          <w:szCs w:val="24"/>
        </w:rPr>
        <w:t xml:space="preserve"> (Banco de Questões 200</w:t>
      </w:r>
      <w:r>
        <w:rPr>
          <w:rFonts w:ascii="Times New Roman" w:hAnsi="Times New Roman"/>
          <w:i/>
          <w:sz w:val="24"/>
          <w:szCs w:val="24"/>
        </w:rPr>
        <w:t>9</w:t>
      </w:r>
      <w:r w:rsidRPr="00177811">
        <w:rPr>
          <w:rFonts w:ascii="Times New Roman" w:hAnsi="Times New Roman"/>
          <w:i/>
          <w:sz w:val="24"/>
          <w:szCs w:val="24"/>
        </w:rPr>
        <w:t xml:space="preserve">, Lista </w:t>
      </w:r>
      <w:r>
        <w:rPr>
          <w:rFonts w:ascii="Times New Roman" w:hAnsi="Times New Roman"/>
          <w:i/>
          <w:sz w:val="24"/>
          <w:szCs w:val="24"/>
        </w:rPr>
        <w:t>7</w:t>
      </w:r>
      <w:r w:rsidRPr="00177811">
        <w:rPr>
          <w:rFonts w:ascii="Times New Roman" w:hAnsi="Times New Roman"/>
          <w:i/>
          <w:sz w:val="24"/>
          <w:szCs w:val="24"/>
        </w:rPr>
        <w:t xml:space="preserve">, nível 3, questão </w:t>
      </w:r>
      <w:r>
        <w:rPr>
          <w:rFonts w:ascii="Times New Roman" w:hAnsi="Times New Roman"/>
          <w:i/>
          <w:sz w:val="24"/>
          <w:szCs w:val="24"/>
        </w:rPr>
        <w:t>1</w:t>
      </w:r>
      <w:r w:rsidRPr="00177811">
        <w:rPr>
          <w:rFonts w:ascii="Times New Roman" w:hAnsi="Times New Roman"/>
          <w:sz w:val="24"/>
          <w:szCs w:val="24"/>
        </w:rPr>
        <w:t xml:space="preserve">)  </w:t>
      </w:r>
    </w:p>
    <w:p w:rsidR="001916D5" w:rsidRDefault="001916D5" w:rsidP="00965D20">
      <w:pPr>
        <w:spacing w:after="0"/>
        <w:jc w:val="both"/>
        <w:rPr>
          <w:rFonts w:ascii="Times New Roman" w:hAnsi="Times New Roman"/>
          <w:sz w:val="24"/>
          <w:szCs w:val="24"/>
        </w:rPr>
      </w:pPr>
    </w:p>
    <w:p w:rsidR="001916D5" w:rsidRDefault="001916D5" w:rsidP="00965D20">
      <w:pPr>
        <w:spacing w:after="0"/>
        <w:jc w:val="both"/>
        <w:rPr>
          <w:rFonts w:ascii="Times New Roman" w:hAnsi="Times New Roman"/>
          <w:sz w:val="24"/>
          <w:szCs w:val="24"/>
        </w:rPr>
      </w:pPr>
    </w:p>
    <w:p w:rsidR="00690A98" w:rsidRDefault="005F1E77" w:rsidP="00690A9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Exercício 3.</w:t>
      </w:r>
      <w:r>
        <w:rPr>
          <w:rFonts w:ascii="Times New Roman" w:hAnsi="Times New Roman"/>
          <w:sz w:val="24"/>
          <w:szCs w:val="24"/>
        </w:rPr>
        <w:t xml:space="preserve"> </w:t>
      </w:r>
      <w:r w:rsidR="00690A98" w:rsidRPr="00FD1343">
        <w:rPr>
          <w:rFonts w:ascii="Times New Roman" w:hAnsi="Times New Roman"/>
          <w:sz w:val="24"/>
          <w:szCs w:val="24"/>
        </w:rPr>
        <w:t xml:space="preserve">O quadrado </w:t>
      </w:r>
      <m:oMath>
        <m:r>
          <w:rPr>
            <w:rFonts w:ascii="Cambria Math" w:hAnsi="Cambria Math"/>
            <w:sz w:val="24"/>
            <w:szCs w:val="24"/>
          </w:rPr>
          <m:t>ABCD</m:t>
        </m:r>
      </m:oMath>
      <w:r w:rsidR="00690A98" w:rsidRPr="00FD1343">
        <w:rPr>
          <w:rFonts w:ascii="Times New Roman" w:hAnsi="Times New Roman"/>
          <w:sz w:val="24"/>
          <w:szCs w:val="24"/>
        </w:rPr>
        <w:t xml:space="preserve"> desenhado na figura abaixo tem lado </w:t>
      </w:r>
      <m:oMath>
        <m:r>
          <w:rPr>
            <w:rFonts w:ascii="Cambria Math" w:hAnsi="Cambria Math"/>
            <w:sz w:val="24"/>
            <w:szCs w:val="24"/>
          </w:rPr>
          <m:t>3</m:t>
        </m:r>
      </m:oMath>
      <w:r w:rsidR="00690A98" w:rsidRPr="00FD1343">
        <w:rPr>
          <w:rFonts w:ascii="Times New Roman" w:hAnsi="Times New Roman"/>
          <w:sz w:val="24"/>
          <w:szCs w:val="24"/>
        </w:rPr>
        <w:t xml:space="preserve"> cm.</w:t>
      </w:r>
    </w:p>
    <w:p w:rsidR="00690A98" w:rsidRDefault="00690A98" w:rsidP="00690A98">
      <w:pPr>
        <w:autoSpaceDE w:val="0"/>
        <w:autoSpaceDN w:val="0"/>
        <w:adjustRightInd w:val="0"/>
        <w:spacing w:after="0" w:line="240" w:lineRule="auto"/>
        <w:rPr>
          <w:rFonts w:ascii="Times New Roman" w:hAnsi="Times New Roman"/>
          <w:sz w:val="24"/>
          <w:szCs w:val="24"/>
        </w:rPr>
      </w:pPr>
    </w:p>
    <w:p w:rsidR="00690A98" w:rsidRPr="00FD1343" w:rsidRDefault="00690A98" w:rsidP="00690A9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1359672" cy="1144988"/>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1362004" cy="1146952"/>
                    </a:xfrm>
                    <a:prstGeom prst="rect">
                      <a:avLst/>
                    </a:prstGeom>
                    <a:noFill/>
                    <a:ln w="9525">
                      <a:noFill/>
                      <a:miter lim="800000"/>
                      <a:headEnd/>
                      <a:tailEnd/>
                    </a:ln>
                  </pic:spPr>
                </pic:pic>
              </a:graphicData>
            </a:graphic>
          </wp:inline>
        </w:drawing>
      </w:r>
    </w:p>
    <w:p w:rsidR="00690A98" w:rsidRDefault="00690A98" w:rsidP="00690A98">
      <w:pPr>
        <w:autoSpaceDE w:val="0"/>
        <w:autoSpaceDN w:val="0"/>
        <w:adjustRightInd w:val="0"/>
        <w:spacing w:after="0" w:line="240" w:lineRule="auto"/>
        <w:rPr>
          <w:rFonts w:ascii="Times New Roman" w:hAnsi="Times New Roman"/>
          <w:sz w:val="24"/>
          <w:szCs w:val="24"/>
        </w:rPr>
      </w:pPr>
    </w:p>
    <w:p w:rsidR="00690A98" w:rsidRPr="00FD1343" w:rsidRDefault="00690A98" w:rsidP="00690A98">
      <w:pPr>
        <w:autoSpaceDE w:val="0"/>
        <w:autoSpaceDN w:val="0"/>
        <w:adjustRightInd w:val="0"/>
        <w:spacing w:after="0" w:line="240" w:lineRule="auto"/>
        <w:rPr>
          <w:rFonts w:ascii="Times New Roman" w:hAnsi="Times New Roman"/>
          <w:sz w:val="24"/>
          <w:szCs w:val="24"/>
        </w:rPr>
      </w:pPr>
      <w:r w:rsidRPr="00FD1343">
        <w:rPr>
          <w:rFonts w:ascii="Times New Roman" w:hAnsi="Times New Roman"/>
          <w:sz w:val="24"/>
          <w:szCs w:val="24"/>
        </w:rPr>
        <w:t xml:space="preserve">Os pontos </w:t>
      </w:r>
      <m:oMath>
        <m:r>
          <w:rPr>
            <w:rFonts w:ascii="Cambria Math" w:hAnsi="Cambria Math"/>
            <w:sz w:val="24"/>
            <w:szCs w:val="24"/>
          </w:rPr>
          <m:t>P</m:t>
        </m:r>
      </m:oMath>
      <w:r w:rsidRPr="00FD1343">
        <w:rPr>
          <w:rFonts w:ascii="Times New Roman" w:hAnsi="Times New Roman"/>
          <w:sz w:val="24"/>
          <w:szCs w:val="24"/>
        </w:rPr>
        <w:t xml:space="preserve"> e </w:t>
      </w:r>
      <m:oMath>
        <m:r>
          <w:rPr>
            <w:rFonts w:ascii="Cambria Math" w:hAnsi="Cambria Math"/>
            <w:sz w:val="24"/>
            <w:szCs w:val="24"/>
          </w:rPr>
          <m:t>Q</m:t>
        </m:r>
      </m:oMath>
      <w:r w:rsidRPr="00FD1343">
        <w:rPr>
          <w:rFonts w:ascii="Times New Roman" w:hAnsi="Times New Roman"/>
          <w:sz w:val="24"/>
          <w:szCs w:val="24"/>
        </w:rPr>
        <w:t xml:space="preserve"> podem ser deslocados sobre os segmentos </w:t>
      </w:r>
      <m:oMath>
        <m:r>
          <w:rPr>
            <w:rFonts w:ascii="Cambria Math" w:hAnsi="Cambria Math"/>
            <w:sz w:val="24"/>
            <w:szCs w:val="24"/>
          </w:rPr>
          <m:t>AB</m:t>
        </m:r>
      </m:oMath>
      <w:r w:rsidRPr="00FD1343">
        <w:rPr>
          <w:rFonts w:ascii="Times New Roman" w:hAnsi="Times New Roman"/>
          <w:sz w:val="24"/>
          <w:szCs w:val="24"/>
        </w:rPr>
        <w:t xml:space="preserve"> e </w:t>
      </w:r>
      <m:oMath>
        <m:r>
          <w:rPr>
            <w:rFonts w:ascii="Cambria Math" w:hAnsi="Cambria Math"/>
            <w:sz w:val="24"/>
            <w:szCs w:val="24"/>
          </w:rPr>
          <m:t>AD</m:t>
        </m:r>
      </m:oMath>
      <w:r w:rsidRPr="00FD1343">
        <w:rPr>
          <w:rFonts w:ascii="Times New Roman" w:hAnsi="Times New Roman"/>
          <w:sz w:val="24"/>
          <w:szCs w:val="24"/>
        </w:rPr>
        <w:t xml:space="preserve"> respectivamente</w:t>
      </w:r>
    </w:p>
    <w:p w:rsidR="00690A98" w:rsidRPr="00FD1343" w:rsidRDefault="00690A98" w:rsidP="00690A98">
      <w:pPr>
        <w:autoSpaceDE w:val="0"/>
        <w:autoSpaceDN w:val="0"/>
        <w:adjustRightInd w:val="0"/>
        <w:spacing w:after="0" w:line="240" w:lineRule="auto"/>
        <w:rPr>
          <w:rFonts w:ascii="Times New Roman" w:hAnsi="Times New Roman"/>
          <w:sz w:val="24"/>
          <w:szCs w:val="24"/>
        </w:rPr>
      </w:pPr>
      <w:r w:rsidRPr="00FD1343">
        <w:rPr>
          <w:rFonts w:ascii="Times New Roman" w:hAnsi="Times New Roman"/>
          <w:sz w:val="24"/>
          <w:szCs w:val="24"/>
        </w:rPr>
        <w:t xml:space="preserve">de forma que o comprimento do segmento </w:t>
      </w:r>
      <m:oMath>
        <m:r>
          <w:rPr>
            <w:rFonts w:ascii="Cambria Math" w:hAnsi="Cambria Math"/>
            <w:sz w:val="24"/>
            <w:szCs w:val="24"/>
          </w:rPr>
          <m:t>AP</m:t>
        </m:r>
      </m:oMath>
      <w:r w:rsidRPr="00FD1343">
        <w:rPr>
          <w:rFonts w:ascii="Times New Roman" w:hAnsi="Times New Roman"/>
          <w:sz w:val="24"/>
          <w:szCs w:val="24"/>
        </w:rPr>
        <w:t xml:space="preserve"> meça a metade do</w:t>
      </w:r>
      <w:r>
        <w:rPr>
          <w:rFonts w:ascii="Times New Roman" w:hAnsi="Times New Roman"/>
          <w:sz w:val="24"/>
          <w:szCs w:val="24"/>
        </w:rPr>
        <w:t xml:space="preserve"> </w:t>
      </w:r>
      <w:r w:rsidRPr="00FD1343">
        <w:rPr>
          <w:rFonts w:ascii="Times New Roman" w:hAnsi="Times New Roman"/>
          <w:sz w:val="24"/>
          <w:szCs w:val="24"/>
        </w:rPr>
        <w:t xml:space="preserve">comprimento do segmento </w:t>
      </w:r>
      <m:oMath>
        <m:r>
          <w:rPr>
            <w:rFonts w:ascii="Cambria Math" w:hAnsi="Cambria Math"/>
            <w:sz w:val="24"/>
            <w:szCs w:val="24"/>
          </w:rPr>
          <m:t>AQ</m:t>
        </m:r>
      </m:oMath>
      <w:r w:rsidRPr="00FD1343">
        <w:rPr>
          <w:rFonts w:ascii="Times New Roman" w:hAnsi="Times New Roman"/>
          <w:sz w:val="24"/>
          <w:szCs w:val="24"/>
        </w:rPr>
        <w:t>.</w:t>
      </w:r>
    </w:p>
    <w:p w:rsidR="00690A98" w:rsidRPr="00FD1343" w:rsidRDefault="00690A98" w:rsidP="00690A98">
      <w:pPr>
        <w:autoSpaceDE w:val="0"/>
        <w:autoSpaceDN w:val="0"/>
        <w:adjustRightInd w:val="0"/>
        <w:spacing w:after="0" w:line="240" w:lineRule="auto"/>
        <w:rPr>
          <w:rFonts w:ascii="Times New Roman" w:hAnsi="Times New Roman"/>
          <w:sz w:val="24"/>
          <w:szCs w:val="24"/>
        </w:rPr>
      </w:pPr>
      <w:r w:rsidRPr="00FD1343">
        <w:rPr>
          <w:rFonts w:ascii="Times New Roman" w:hAnsi="Times New Roman"/>
          <w:sz w:val="24"/>
          <w:szCs w:val="24"/>
        </w:rPr>
        <w:t>a) Determine o valor da área do quadrilátero hachurado em função do comprimento</w:t>
      </w:r>
    </w:p>
    <w:p w:rsidR="00690A98" w:rsidRPr="00FD1343" w:rsidRDefault="00690A98" w:rsidP="00690A98">
      <w:pPr>
        <w:autoSpaceDE w:val="0"/>
        <w:autoSpaceDN w:val="0"/>
        <w:adjustRightInd w:val="0"/>
        <w:spacing w:after="0" w:line="240" w:lineRule="auto"/>
        <w:rPr>
          <w:rFonts w:ascii="Times New Roman" w:hAnsi="Times New Roman"/>
          <w:sz w:val="24"/>
          <w:szCs w:val="24"/>
        </w:rPr>
      </w:pPr>
      <w:r w:rsidRPr="00FD1343">
        <w:rPr>
          <w:rFonts w:ascii="Times New Roman" w:hAnsi="Times New Roman"/>
          <w:sz w:val="24"/>
          <w:szCs w:val="24"/>
        </w:rPr>
        <w:t xml:space="preserve">do segmento </w:t>
      </w:r>
      <m:oMath>
        <m:r>
          <w:rPr>
            <w:rFonts w:ascii="Cambria Math" w:hAnsi="Cambria Math"/>
            <w:sz w:val="24"/>
            <w:szCs w:val="24"/>
          </w:rPr>
          <m:t>AB</m:t>
        </m:r>
      </m:oMath>
      <w:r w:rsidRPr="00FD1343">
        <w:rPr>
          <w:rFonts w:ascii="Times New Roman" w:hAnsi="Times New Roman"/>
          <w:sz w:val="24"/>
          <w:szCs w:val="24"/>
        </w:rPr>
        <w:t>.</w:t>
      </w:r>
    </w:p>
    <w:p w:rsidR="00690A98" w:rsidRDefault="00690A98" w:rsidP="00690A98">
      <w:pPr>
        <w:spacing w:after="0"/>
        <w:jc w:val="both"/>
        <w:rPr>
          <w:rFonts w:ascii="Times New Roman" w:hAnsi="Times New Roman"/>
          <w:i/>
          <w:sz w:val="24"/>
          <w:szCs w:val="24"/>
        </w:rPr>
      </w:pPr>
      <w:r w:rsidRPr="00FD1343">
        <w:rPr>
          <w:rFonts w:ascii="Times New Roman" w:hAnsi="Times New Roman"/>
          <w:sz w:val="24"/>
          <w:szCs w:val="24"/>
        </w:rPr>
        <w:lastRenderedPageBreak/>
        <w:t>b) Determine a área máxima que o quadrilátero hachurado pode assumir.</w:t>
      </w:r>
      <w:r w:rsidRPr="00177811">
        <w:rPr>
          <w:rFonts w:ascii="Times New Roman" w:hAnsi="Times New Roman"/>
          <w:i/>
          <w:sz w:val="24"/>
          <w:szCs w:val="24"/>
        </w:rPr>
        <w:t xml:space="preserve"> </w:t>
      </w:r>
    </w:p>
    <w:p w:rsidR="00690A98" w:rsidRPr="00177811" w:rsidRDefault="00690A98" w:rsidP="00690A98">
      <w:pPr>
        <w:spacing w:after="0"/>
        <w:jc w:val="both"/>
        <w:rPr>
          <w:rFonts w:ascii="Times New Roman" w:hAnsi="Times New Roman"/>
          <w:sz w:val="24"/>
          <w:szCs w:val="24"/>
        </w:rPr>
      </w:pPr>
      <w:r w:rsidRPr="00177811">
        <w:rPr>
          <w:rFonts w:ascii="Times New Roman" w:hAnsi="Times New Roman"/>
          <w:i/>
          <w:sz w:val="24"/>
          <w:szCs w:val="24"/>
        </w:rPr>
        <w:t>(Banco de Questões 20</w:t>
      </w:r>
      <w:r>
        <w:rPr>
          <w:rFonts w:ascii="Times New Roman" w:hAnsi="Times New Roman"/>
          <w:i/>
          <w:sz w:val="24"/>
          <w:szCs w:val="24"/>
        </w:rPr>
        <w:t>14,</w:t>
      </w:r>
      <w:r w:rsidRPr="00177811">
        <w:rPr>
          <w:rFonts w:ascii="Times New Roman" w:hAnsi="Times New Roman"/>
          <w:i/>
          <w:sz w:val="24"/>
          <w:szCs w:val="24"/>
        </w:rPr>
        <w:t xml:space="preserve"> nível 3, questão </w:t>
      </w:r>
      <w:r>
        <w:rPr>
          <w:rFonts w:ascii="Times New Roman" w:hAnsi="Times New Roman"/>
          <w:i/>
          <w:sz w:val="24"/>
          <w:szCs w:val="24"/>
        </w:rPr>
        <w:t>9</w:t>
      </w:r>
      <w:r w:rsidRPr="00177811">
        <w:rPr>
          <w:rFonts w:ascii="Times New Roman" w:hAnsi="Times New Roman"/>
          <w:sz w:val="24"/>
          <w:szCs w:val="24"/>
        </w:rPr>
        <w:t xml:space="preserve">)  </w:t>
      </w:r>
    </w:p>
    <w:p w:rsidR="002A4BFA" w:rsidRDefault="002A4BFA">
      <w:pPr>
        <w:spacing w:after="0"/>
        <w:jc w:val="both"/>
        <w:rPr>
          <w:rFonts w:ascii="Times New Roman" w:hAnsi="Times New Roman"/>
          <w:sz w:val="24"/>
          <w:szCs w:val="24"/>
        </w:rPr>
      </w:pPr>
    </w:p>
    <w:p w:rsidR="00965D20" w:rsidRPr="00965D20" w:rsidRDefault="00965D20">
      <w:pPr>
        <w:spacing w:after="0"/>
        <w:jc w:val="both"/>
        <w:rPr>
          <w:rFonts w:ascii="Times New Roman" w:hAnsi="Times New Roman"/>
          <w:bCs/>
          <w:sz w:val="24"/>
          <w:szCs w:val="24"/>
        </w:rPr>
      </w:pPr>
    </w:p>
    <w:p w:rsidR="00FB62AD" w:rsidRPr="00FB62AD" w:rsidRDefault="005F1E77" w:rsidP="00FB62AD">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Pr>
          <w:rFonts w:ascii="Times New Roman" w:hAnsi="Times New Roman"/>
          <w:b/>
          <w:bCs/>
          <w:sz w:val="24"/>
          <w:szCs w:val="24"/>
        </w:rPr>
        <w:t>Exercício 4.</w:t>
      </w:r>
      <w:r w:rsidR="00FB62AD">
        <w:rPr>
          <w:rFonts w:ascii="Times New Roman" w:hAnsi="Times New Roman"/>
          <w:sz w:val="24"/>
          <w:szCs w:val="24"/>
        </w:rPr>
        <w:t xml:space="preserve"> </w:t>
      </w:r>
      <w:r w:rsidR="00FB62AD" w:rsidRPr="00FB62AD">
        <w:rPr>
          <w:rFonts w:ascii="Times New Roman" w:eastAsia="Times New Roman" w:hAnsi="Times New Roman"/>
          <w:color w:val="auto"/>
          <w:kern w:val="0"/>
          <w:sz w:val="24"/>
          <w:szCs w:val="24"/>
          <w:lang w:eastAsia="pt-BR"/>
        </w:rPr>
        <w:t xml:space="preserve">Uma bola, ao ser chutada num tiro de meta por um goleiro, numa partida de futebol, teve sua trajetória descrita pela equação </w:t>
      </w:r>
      <m:oMath>
        <m:r>
          <w:rPr>
            <w:rFonts w:ascii="Cambria Math" w:eastAsia="Times New Roman" w:hAnsi="Cambria Math"/>
            <w:color w:val="auto"/>
            <w:kern w:val="0"/>
            <w:sz w:val="24"/>
            <w:szCs w:val="24"/>
            <w:lang w:eastAsia="pt-BR"/>
          </w:rPr>
          <m:t>h(t) = – 2t² + 8t (t ≥ 0)</m:t>
        </m:r>
      </m:oMath>
      <w:r w:rsidR="00FB62AD" w:rsidRPr="00FB62AD">
        <w:rPr>
          <w:rFonts w:ascii="Times New Roman" w:eastAsia="Times New Roman" w:hAnsi="Times New Roman"/>
          <w:color w:val="auto"/>
          <w:kern w:val="0"/>
          <w:sz w:val="24"/>
          <w:szCs w:val="24"/>
          <w:lang w:eastAsia="pt-BR"/>
        </w:rPr>
        <w:t xml:space="preserve"> , onde </w:t>
      </w:r>
      <m:oMath>
        <m:r>
          <w:rPr>
            <w:rFonts w:ascii="Cambria Math" w:eastAsia="Times New Roman" w:hAnsi="Cambria Math"/>
            <w:color w:val="auto"/>
            <w:kern w:val="0"/>
            <w:sz w:val="24"/>
            <w:szCs w:val="24"/>
            <w:lang w:eastAsia="pt-BR"/>
          </w:rPr>
          <m:t xml:space="preserve">t </m:t>
        </m:r>
      </m:oMath>
      <w:r w:rsidR="00FB62AD" w:rsidRPr="00FB62AD">
        <w:rPr>
          <w:rFonts w:ascii="Times New Roman" w:eastAsia="Times New Roman" w:hAnsi="Times New Roman"/>
          <w:color w:val="auto"/>
          <w:kern w:val="0"/>
          <w:sz w:val="24"/>
          <w:szCs w:val="24"/>
          <w:lang w:eastAsia="pt-BR"/>
        </w:rPr>
        <w:t xml:space="preserve">é o tempo medido em segundo e </w:t>
      </w:r>
      <m:oMath>
        <m:r>
          <w:rPr>
            <w:rFonts w:ascii="Cambria Math" w:eastAsia="Times New Roman" w:hAnsi="Cambria Math"/>
            <w:color w:val="auto"/>
            <w:kern w:val="0"/>
            <w:sz w:val="24"/>
            <w:szCs w:val="24"/>
            <w:lang w:eastAsia="pt-BR"/>
          </w:rPr>
          <m:t>h(t)</m:t>
        </m:r>
      </m:oMath>
      <w:r w:rsidR="00FB62AD" w:rsidRPr="00FB62AD">
        <w:rPr>
          <w:rFonts w:ascii="Times New Roman" w:eastAsia="Times New Roman" w:hAnsi="Times New Roman"/>
          <w:color w:val="auto"/>
          <w:kern w:val="0"/>
          <w:sz w:val="24"/>
          <w:szCs w:val="24"/>
          <w:lang w:eastAsia="pt-BR"/>
        </w:rPr>
        <w:t xml:space="preserve"> é a altura em metros da bola no instante </w:t>
      </w:r>
      <m:oMath>
        <m:r>
          <w:rPr>
            <w:rFonts w:ascii="Cambria Math" w:eastAsia="Times New Roman" w:hAnsi="Cambria Math"/>
            <w:color w:val="auto"/>
            <w:kern w:val="0"/>
            <w:sz w:val="24"/>
            <w:szCs w:val="24"/>
            <w:lang w:eastAsia="pt-BR"/>
          </w:rPr>
          <m:t>t</m:t>
        </m:r>
      </m:oMath>
      <w:r w:rsidR="00FB62AD" w:rsidRPr="00FB62AD">
        <w:rPr>
          <w:rFonts w:ascii="Times New Roman" w:eastAsia="Times New Roman" w:hAnsi="Times New Roman"/>
          <w:color w:val="auto"/>
          <w:kern w:val="0"/>
          <w:sz w:val="24"/>
          <w:szCs w:val="24"/>
          <w:lang w:eastAsia="pt-BR"/>
        </w:rPr>
        <w:t>. Determine, apos o chute:</w:t>
      </w:r>
    </w:p>
    <w:p w:rsidR="00FB62AD" w:rsidRPr="00FB62AD" w:rsidRDefault="00FB62AD" w:rsidP="00FB62AD">
      <w:pPr>
        <w:suppressAutoHyphens w:val="0"/>
        <w:autoSpaceDE w:val="0"/>
        <w:autoSpaceDN w:val="0"/>
        <w:adjustRightInd w:val="0"/>
        <w:spacing w:after="0" w:line="240" w:lineRule="auto"/>
        <w:rPr>
          <w:rFonts w:ascii="Times New Roman" w:eastAsia="Times New Roman" w:hAnsi="Times New Roman"/>
          <w:color w:val="auto"/>
          <w:kern w:val="0"/>
          <w:lang w:eastAsia="pt-BR"/>
        </w:rPr>
      </w:pPr>
    </w:p>
    <w:p w:rsidR="00FB62AD" w:rsidRPr="00FB62AD" w:rsidRDefault="00FB62AD" w:rsidP="00FB62AD">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r w:rsidRPr="00FB62AD">
        <w:rPr>
          <w:rFonts w:ascii="Times New Roman" w:eastAsia="Times New Roman" w:hAnsi="Times New Roman"/>
          <w:bCs/>
          <w:color w:val="auto"/>
          <w:kern w:val="0"/>
          <w:sz w:val="24"/>
          <w:szCs w:val="24"/>
          <w:lang w:eastAsia="pt-BR"/>
        </w:rPr>
        <w:t>a)</w:t>
      </w:r>
      <w:r w:rsidRPr="00FB62AD">
        <w:rPr>
          <w:rFonts w:ascii="Times New Roman" w:eastAsia="Times New Roman" w:hAnsi="Times New Roman"/>
          <w:b/>
          <w:bCs/>
          <w:color w:val="auto"/>
          <w:kern w:val="0"/>
          <w:sz w:val="24"/>
          <w:szCs w:val="24"/>
          <w:lang w:eastAsia="pt-BR"/>
        </w:rPr>
        <w:t xml:space="preserve"> </w:t>
      </w:r>
      <w:r w:rsidRPr="00FB62AD">
        <w:rPr>
          <w:rFonts w:ascii="Times New Roman" w:eastAsia="Times New Roman" w:hAnsi="Times New Roman"/>
          <w:color w:val="auto"/>
          <w:kern w:val="0"/>
          <w:sz w:val="24"/>
          <w:szCs w:val="24"/>
          <w:lang w:eastAsia="pt-BR"/>
        </w:rPr>
        <w:t>o instante em que a bola retornará ao solo.</w:t>
      </w:r>
    </w:p>
    <w:p w:rsidR="00FB62AD" w:rsidRDefault="00FB62AD" w:rsidP="00FB62AD">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r w:rsidRPr="00FB62AD">
        <w:rPr>
          <w:rFonts w:ascii="Times New Roman" w:eastAsia="Times New Roman" w:hAnsi="Times New Roman"/>
          <w:bCs/>
          <w:color w:val="auto"/>
          <w:kern w:val="0"/>
          <w:sz w:val="24"/>
          <w:szCs w:val="24"/>
          <w:lang w:eastAsia="pt-BR"/>
        </w:rPr>
        <w:t>b)</w:t>
      </w:r>
      <w:r w:rsidRPr="00FB62AD">
        <w:rPr>
          <w:rFonts w:ascii="Times New Roman" w:eastAsia="Times New Roman" w:hAnsi="Times New Roman"/>
          <w:b/>
          <w:bCs/>
          <w:color w:val="auto"/>
          <w:kern w:val="0"/>
          <w:sz w:val="24"/>
          <w:szCs w:val="24"/>
          <w:lang w:eastAsia="pt-BR"/>
        </w:rPr>
        <w:t xml:space="preserve"> </w:t>
      </w:r>
      <w:r w:rsidRPr="00FB62AD">
        <w:rPr>
          <w:rFonts w:ascii="Times New Roman" w:eastAsia="Times New Roman" w:hAnsi="Times New Roman"/>
          <w:color w:val="auto"/>
          <w:kern w:val="0"/>
          <w:sz w:val="24"/>
          <w:szCs w:val="24"/>
          <w:lang w:eastAsia="pt-BR"/>
        </w:rPr>
        <w:t>a altura atingida pela bola.</w:t>
      </w:r>
    </w:p>
    <w:p w:rsidR="0026550A" w:rsidRDefault="0026550A">
      <w:pPr>
        <w:spacing w:after="0"/>
        <w:jc w:val="both"/>
        <w:rPr>
          <w:rFonts w:ascii="Times New Roman" w:hAnsi="Times New Roman"/>
          <w:bCs/>
          <w:sz w:val="24"/>
          <w:szCs w:val="24"/>
        </w:rPr>
      </w:pPr>
    </w:p>
    <w:p w:rsidR="006164E6" w:rsidRPr="00965D20" w:rsidRDefault="006164E6">
      <w:pPr>
        <w:spacing w:after="0"/>
        <w:jc w:val="both"/>
        <w:rPr>
          <w:rFonts w:ascii="Times New Roman" w:hAnsi="Times New Roman"/>
          <w:bCs/>
          <w:sz w:val="24"/>
          <w:szCs w:val="24"/>
        </w:rPr>
      </w:pPr>
    </w:p>
    <w:p w:rsidR="007463FD" w:rsidRDefault="005F1E77" w:rsidP="007463FD">
      <w:pPr>
        <w:suppressAutoHyphens w:val="0"/>
        <w:autoSpaceDE w:val="0"/>
        <w:autoSpaceDN w:val="0"/>
        <w:adjustRightInd w:val="0"/>
        <w:spacing w:after="140" w:line="288" w:lineRule="auto"/>
        <w:rPr>
          <w:rFonts w:ascii="Liberation Serif" w:eastAsia="Times New Roman" w:hAnsi="Liberation Serif" w:cs="Liberation Serif"/>
          <w:color w:val="auto"/>
          <w:kern w:val="0"/>
          <w:sz w:val="24"/>
          <w:szCs w:val="24"/>
          <w:lang w:eastAsia="pt-BR"/>
        </w:rPr>
      </w:pPr>
      <w:r>
        <w:rPr>
          <w:rFonts w:ascii="Times New Roman" w:hAnsi="Times New Roman"/>
          <w:b/>
          <w:bCs/>
          <w:sz w:val="24"/>
          <w:szCs w:val="24"/>
        </w:rPr>
        <w:t>Exercício 5.</w:t>
      </w:r>
      <w:r>
        <w:rPr>
          <w:rFonts w:ascii="Times New Roman" w:hAnsi="Times New Roman"/>
          <w:sz w:val="24"/>
          <w:szCs w:val="24"/>
        </w:rPr>
        <w:t xml:space="preserve"> </w:t>
      </w:r>
      <w:r w:rsidR="007463FD" w:rsidRPr="007463FD">
        <w:rPr>
          <w:rFonts w:ascii="Times New Roman" w:eastAsia="Times New Roman" w:hAnsi="Times New Roman"/>
          <w:color w:val="auto"/>
          <w:kern w:val="0"/>
          <w:sz w:val="24"/>
          <w:szCs w:val="24"/>
          <w:lang w:eastAsia="pt-BR"/>
        </w:rPr>
        <w:t xml:space="preserve">Calcule o valor de </w:t>
      </w:r>
      <m:oMath>
        <m:r>
          <w:rPr>
            <w:rFonts w:ascii="Cambria Math" w:eastAsia="Times New Roman" w:hAnsi="Cambria Math"/>
            <w:color w:val="auto"/>
            <w:kern w:val="0"/>
            <w:sz w:val="24"/>
            <w:szCs w:val="24"/>
            <w:lang w:eastAsia="pt-BR"/>
          </w:rPr>
          <m:t>k</m:t>
        </m:r>
      </m:oMath>
      <w:r w:rsidR="007463FD" w:rsidRPr="007463FD">
        <w:rPr>
          <w:rFonts w:ascii="Times New Roman" w:eastAsia="Times New Roman" w:hAnsi="Times New Roman"/>
          <w:color w:val="auto"/>
          <w:kern w:val="0"/>
          <w:sz w:val="24"/>
          <w:szCs w:val="24"/>
          <w:lang w:eastAsia="pt-BR"/>
        </w:rPr>
        <w:t xml:space="preserve"> de modo que a função </w:t>
      </w:r>
      <m:oMath>
        <m:r>
          <w:rPr>
            <w:rFonts w:ascii="Cambria Math" w:eastAsia="Times New Roman" w:hAnsi="Cambria Math"/>
            <w:color w:val="auto"/>
            <w:kern w:val="0"/>
            <w:sz w:val="24"/>
            <w:szCs w:val="24"/>
            <w:lang w:eastAsia="pt-BR"/>
          </w:rPr>
          <m:t>f</m:t>
        </m:r>
        <m:r>
          <w:rPr>
            <w:rFonts w:ascii="Cambria Math" w:eastAsia="Times New Roman" w:hAnsi="Times New Roman"/>
            <w:color w:val="auto"/>
            <w:kern w:val="0"/>
            <w:sz w:val="24"/>
            <w:szCs w:val="24"/>
            <w:lang w:eastAsia="pt-BR"/>
          </w:rPr>
          <m:t>(</m:t>
        </m:r>
        <m:r>
          <w:rPr>
            <w:rFonts w:ascii="Cambria Math" w:eastAsia="Times New Roman" w:hAnsi="Cambria Math"/>
            <w:color w:val="auto"/>
            <w:kern w:val="0"/>
            <w:sz w:val="24"/>
            <w:szCs w:val="24"/>
            <w:lang w:eastAsia="pt-BR"/>
          </w:rPr>
          <m:t>x</m:t>
        </m:r>
        <m:r>
          <w:rPr>
            <w:rFonts w:ascii="Cambria Math" w:eastAsia="Times New Roman" w:hAnsi="Times New Roman"/>
            <w:color w:val="auto"/>
            <w:kern w:val="0"/>
            <w:sz w:val="24"/>
            <w:szCs w:val="24"/>
            <w:lang w:eastAsia="pt-BR"/>
          </w:rPr>
          <m:t>) = 4</m:t>
        </m:r>
        <m:r>
          <w:rPr>
            <w:rFonts w:ascii="Cambria Math" w:eastAsia="Times New Roman" w:hAnsi="Cambria Math"/>
            <w:color w:val="auto"/>
            <w:kern w:val="0"/>
            <w:sz w:val="24"/>
            <w:szCs w:val="24"/>
            <w:lang w:eastAsia="pt-BR"/>
          </w:rPr>
          <m:t>x</m:t>
        </m:r>
        <m:r>
          <w:rPr>
            <w:rFonts w:ascii="Times New Roman" w:eastAsia="Times New Roman" w:hAnsi="Times New Roman"/>
            <w:color w:val="auto"/>
            <w:kern w:val="0"/>
            <w:sz w:val="24"/>
            <w:szCs w:val="24"/>
            <w:lang w:eastAsia="pt-BR"/>
          </w:rPr>
          <m:t>²</m:t>
        </m:r>
        <m:r>
          <w:rPr>
            <w:rFonts w:ascii="Cambria Math" w:eastAsia="Times New Roman" w:hAnsi="Times New Roman"/>
            <w:color w:val="auto"/>
            <w:kern w:val="0"/>
            <w:sz w:val="24"/>
            <w:szCs w:val="24"/>
            <w:lang w:eastAsia="pt-BR"/>
          </w:rPr>
          <m:t xml:space="preserve"> </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 4</m:t>
        </m:r>
        <m:r>
          <w:rPr>
            <w:rFonts w:ascii="Cambria Math" w:eastAsia="Times New Roman" w:hAnsi="Cambria Math"/>
            <w:color w:val="auto"/>
            <w:kern w:val="0"/>
            <w:sz w:val="24"/>
            <w:szCs w:val="24"/>
            <w:lang w:eastAsia="pt-BR"/>
          </w:rPr>
          <m:t>x</m:t>
        </m:r>
        <m:r>
          <w:rPr>
            <w:rFonts w:ascii="Cambria Math" w:eastAsia="Times New Roman" w:hAnsi="Times New Roman"/>
            <w:color w:val="auto"/>
            <w:kern w:val="0"/>
            <w:sz w:val="24"/>
            <w:szCs w:val="24"/>
            <w:lang w:eastAsia="pt-BR"/>
          </w:rPr>
          <m:t xml:space="preserve"> </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 </m:t>
        </m:r>
        <m:r>
          <w:rPr>
            <w:rFonts w:ascii="Cambria Math" w:eastAsia="Times New Roman" w:hAnsi="Cambria Math"/>
            <w:color w:val="auto"/>
            <w:kern w:val="0"/>
            <w:sz w:val="24"/>
            <w:szCs w:val="24"/>
            <w:lang w:eastAsia="pt-BR"/>
          </w:rPr>
          <m:t>k</m:t>
        </m:r>
      </m:oMath>
      <w:r w:rsidR="007463FD" w:rsidRPr="007463FD">
        <w:rPr>
          <w:rFonts w:ascii="Times New Roman" w:eastAsia="Times New Roman" w:hAnsi="Times New Roman"/>
          <w:color w:val="auto"/>
          <w:kern w:val="0"/>
          <w:sz w:val="24"/>
          <w:szCs w:val="24"/>
          <w:lang w:eastAsia="pt-BR"/>
        </w:rPr>
        <w:t xml:space="preserve"> não tenha raízes, isto é, o gráfico da parábola não possui ponto em comum com o eixo </w:t>
      </w:r>
      <m:oMath>
        <m:r>
          <w:rPr>
            <w:rFonts w:ascii="Cambria Math" w:eastAsia="Times New Roman" w:hAnsi="Cambria Math"/>
            <w:color w:val="auto"/>
            <w:kern w:val="0"/>
            <w:sz w:val="24"/>
            <w:szCs w:val="24"/>
            <w:lang w:eastAsia="pt-BR"/>
          </w:rPr>
          <m:t>x</m:t>
        </m:r>
      </m:oMath>
      <w:r w:rsidR="007463FD" w:rsidRPr="007463FD">
        <w:rPr>
          <w:rFonts w:ascii="Times New Roman" w:eastAsia="Times New Roman" w:hAnsi="Times New Roman"/>
          <w:color w:val="auto"/>
          <w:kern w:val="0"/>
          <w:sz w:val="24"/>
          <w:szCs w:val="24"/>
          <w:lang w:eastAsia="pt-BR"/>
        </w:rPr>
        <w:t>.</w:t>
      </w:r>
    </w:p>
    <w:p w:rsidR="002A06C9" w:rsidRDefault="002A06C9">
      <w:pPr>
        <w:spacing w:after="0"/>
        <w:jc w:val="both"/>
        <w:rPr>
          <w:rFonts w:ascii="Times New Roman" w:hAnsi="Times New Roman"/>
          <w:bCs/>
          <w:sz w:val="24"/>
          <w:szCs w:val="24"/>
        </w:rPr>
      </w:pPr>
    </w:p>
    <w:p w:rsidR="0026550A" w:rsidRPr="00631304" w:rsidRDefault="0026550A">
      <w:pPr>
        <w:spacing w:after="0"/>
        <w:jc w:val="both"/>
        <w:rPr>
          <w:rFonts w:ascii="Times New Roman" w:hAnsi="Times New Roman"/>
          <w:bCs/>
          <w:sz w:val="24"/>
          <w:szCs w:val="24"/>
        </w:rPr>
      </w:pPr>
    </w:p>
    <w:p w:rsidR="00F14A70" w:rsidRPr="004D4C43" w:rsidRDefault="005F1E77" w:rsidP="00690A98">
      <w:pPr>
        <w:spacing w:after="0"/>
        <w:jc w:val="both"/>
        <w:rPr>
          <w:rFonts w:ascii="Times New Roman" w:hAnsi="Times New Roman"/>
          <w:sz w:val="24"/>
          <w:szCs w:val="24"/>
        </w:rPr>
      </w:pPr>
      <w:r>
        <w:rPr>
          <w:rFonts w:ascii="Times New Roman" w:hAnsi="Times New Roman"/>
          <w:b/>
          <w:bCs/>
          <w:sz w:val="24"/>
          <w:szCs w:val="24"/>
        </w:rPr>
        <w:t>Exercício 6.</w:t>
      </w:r>
      <w:r w:rsidR="007B6D6C">
        <w:rPr>
          <w:rFonts w:ascii="Times New Roman" w:hAnsi="Times New Roman"/>
          <w:sz w:val="24"/>
          <w:szCs w:val="24"/>
        </w:rPr>
        <w:t xml:space="preserve"> </w:t>
      </w:r>
      <w:r w:rsidR="004D4C43" w:rsidRPr="004D4C43">
        <w:rPr>
          <w:rFonts w:ascii="Times New Roman" w:hAnsi="Times New Roman"/>
          <w:sz w:val="24"/>
          <w:szCs w:val="24"/>
        </w:rPr>
        <w:t>Um móvel real</w:t>
      </w:r>
      <w:r w:rsidR="004D4C43">
        <w:rPr>
          <w:rFonts w:ascii="Times New Roman" w:hAnsi="Times New Roman"/>
          <w:sz w:val="24"/>
          <w:szCs w:val="24"/>
        </w:rPr>
        <w:t xml:space="preserve">iza um MUV obedecendo à função </w:t>
      </w:r>
      <m:oMath>
        <m:r>
          <w:rPr>
            <w:rFonts w:ascii="Cambria Math" w:hAnsi="Cambria Math"/>
            <w:sz w:val="24"/>
            <w:szCs w:val="24"/>
          </w:rPr>
          <m:t>f(t) = 2</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position w:val="21"/>
            <w:sz w:val="24"/>
            <w:szCs w:val="24"/>
            <w:vertAlign w:val="superscript"/>
          </w:rPr>
          <m:t xml:space="preserve"> </m:t>
        </m:r>
        <m:r>
          <w:rPr>
            <w:rFonts w:ascii="Cambria Math" w:hAnsi="Cambria Math"/>
            <w:sz w:val="24"/>
            <w:szCs w:val="24"/>
          </w:rPr>
          <m:t>- 18t + 36</m:t>
        </m:r>
      </m:oMath>
      <w:r w:rsidR="004D4C43" w:rsidRPr="004D4C43">
        <w:rPr>
          <w:rFonts w:ascii="Times New Roman" w:hAnsi="Times New Roman"/>
          <w:sz w:val="24"/>
          <w:szCs w:val="24"/>
        </w:rPr>
        <w:t xml:space="preserve">, sendo </w:t>
      </w:r>
      <m:oMath>
        <m:r>
          <w:rPr>
            <w:rFonts w:ascii="Cambria Math" w:hAnsi="Cambria Math"/>
            <w:sz w:val="24"/>
            <w:szCs w:val="24"/>
          </w:rPr>
          <m:t xml:space="preserve">s </m:t>
        </m:r>
      </m:oMath>
      <w:r w:rsidR="004D4C43" w:rsidRPr="004D4C43">
        <w:rPr>
          <w:rFonts w:ascii="Times New Roman" w:hAnsi="Times New Roman"/>
          <w:sz w:val="24"/>
          <w:szCs w:val="24"/>
        </w:rPr>
        <w:t xml:space="preserve">medido em metros e </w:t>
      </w:r>
      <m:oMath>
        <m:r>
          <w:rPr>
            <w:rFonts w:ascii="Cambria Math" w:hAnsi="Cambria Math"/>
            <w:sz w:val="24"/>
            <w:szCs w:val="24"/>
          </w:rPr>
          <m:t>t</m:t>
        </m:r>
      </m:oMath>
      <w:r w:rsidR="004D4C43" w:rsidRPr="004D4C43">
        <w:rPr>
          <w:rFonts w:ascii="Times New Roman" w:hAnsi="Times New Roman"/>
          <w:sz w:val="24"/>
          <w:szCs w:val="24"/>
        </w:rPr>
        <w:t xml:space="preserve"> em segundos. Em que instante o móvel muda de sentido?</w:t>
      </w:r>
    </w:p>
    <w:p w:rsidR="00563ED9" w:rsidRDefault="00563ED9" w:rsidP="007B6D6C">
      <w:pPr>
        <w:spacing w:after="0"/>
        <w:jc w:val="both"/>
        <w:rPr>
          <w:rFonts w:ascii="Times New Roman" w:hAnsi="Times New Roman"/>
          <w:sz w:val="24"/>
          <w:szCs w:val="24"/>
        </w:rPr>
      </w:pPr>
    </w:p>
    <w:p w:rsidR="007B6D6C" w:rsidRPr="00E2431E" w:rsidRDefault="007B6D6C" w:rsidP="007B6D6C">
      <w:pPr>
        <w:spacing w:after="0"/>
        <w:jc w:val="both"/>
        <w:rPr>
          <w:rFonts w:ascii="Times New Roman" w:hAnsi="Times New Roman"/>
          <w:bCs/>
          <w:sz w:val="24"/>
          <w:szCs w:val="24"/>
        </w:rPr>
      </w:pPr>
    </w:p>
    <w:p w:rsidR="007B6D6C" w:rsidRPr="0016690A" w:rsidRDefault="005F1E77" w:rsidP="00C31D0C">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Pr>
          <w:rFonts w:ascii="Times New Roman" w:hAnsi="Times New Roman"/>
          <w:b/>
          <w:bCs/>
          <w:sz w:val="24"/>
          <w:szCs w:val="24"/>
        </w:rPr>
        <w:t>Exercício 7.</w:t>
      </w:r>
      <w:r>
        <w:rPr>
          <w:rFonts w:ascii="Times New Roman" w:hAnsi="Times New Roman"/>
          <w:sz w:val="24"/>
          <w:szCs w:val="24"/>
        </w:rPr>
        <w:t xml:space="preserve"> </w:t>
      </w:r>
      <w:r w:rsidR="002A72C6">
        <w:rPr>
          <w:rFonts w:ascii="Times New Roman" w:hAnsi="Times New Roman"/>
          <w:sz w:val="24"/>
          <w:szCs w:val="24"/>
        </w:rPr>
        <w:t xml:space="preserve"> </w:t>
      </w:r>
      <w:r w:rsidR="00C31D0C" w:rsidRPr="0016690A">
        <w:rPr>
          <w:rFonts w:ascii="Times New Roman" w:eastAsia="Times New Roman" w:hAnsi="Times New Roman"/>
          <w:color w:val="auto"/>
          <w:kern w:val="0"/>
          <w:sz w:val="24"/>
          <w:szCs w:val="24"/>
          <w:lang w:eastAsia="pt-BR"/>
        </w:rPr>
        <w:t>Seja a função quadrática representada no gráfico abaixo:</w:t>
      </w:r>
    </w:p>
    <w:p w:rsidR="00C31D0C" w:rsidRDefault="00C31D0C" w:rsidP="00C31D0C">
      <w:pPr>
        <w:suppressAutoHyphens w:val="0"/>
        <w:autoSpaceDE w:val="0"/>
        <w:autoSpaceDN w:val="0"/>
        <w:adjustRightInd w:val="0"/>
        <w:spacing w:after="0" w:line="240" w:lineRule="auto"/>
        <w:rPr>
          <w:rFonts w:eastAsia="Times New Roman" w:cs="Arial"/>
          <w:color w:val="auto"/>
          <w:kern w:val="0"/>
          <w:sz w:val="21"/>
          <w:szCs w:val="21"/>
          <w:lang w:eastAsia="pt-BR"/>
        </w:rPr>
      </w:pPr>
    </w:p>
    <w:p w:rsidR="00C31D0C" w:rsidRDefault="00C31D0C" w:rsidP="00C31D0C">
      <w:pPr>
        <w:suppressAutoHyphens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pt-BR"/>
        </w:rPr>
        <w:drawing>
          <wp:inline distT="0" distB="0" distL="0" distR="0">
            <wp:extent cx="1904639" cy="1371600"/>
            <wp:effectExtent l="19050" t="0" r="361"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1905908" cy="1372514"/>
                    </a:xfrm>
                    <a:prstGeom prst="rect">
                      <a:avLst/>
                    </a:prstGeom>
                    <a:noFill/>
                    <a:ln w="9525">
                      <a:noFill/>
                      <a:miter lim="800000"/>
                      <a:headEnd/>
                      <a:tailEnd/>
                    </a:ln>
                  </pic:spPr>
                </pic:pic>
              </a:graphicData>
            </a:graphic>
          </wp:inline>
        </w:drawing>
      </w:r>
    </w:p>
    <w:p w:rsidR="00C31D0C" w:rsidRDefault="00C31D0C" w:rsidP="00C31D0C">
      <w:pPr>
        <w:suppressAutoHyphens w:val="0"/>
        <w:autoSpaceDE w:val="0"/>
        <w:autoSpaceDN w:val="0"/>
        <w:adjustRightInd w:val="0"/>
        <w:spacing w:after="0" w:line="240" w:lineRule="auto"/>
        <w:rPr>
          <w:rFonts w:ascii="Times New Roman" w:hAnsi="Times New Roman"/>
          <w:bCs/>
          <w:sz w:val="24"/>
          <w:szCs w:val="24"/>
        </w:rPr>
      </w:pPr>
    </w:p>
    <w:p w:rsidR="00C31D0C" w:rsidRPr="0016690A" w:rsidRDefault="00C31D0C" w:rsidP="00C31D0C">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16690A">
        <w:rPr>
          <w:rFonts w:ascii="Times New Roman" w:eastAsia="Times New Roman" w:hAnsi="Times New Roman"/>
          <w:color w:val="auto"/>
          <w:kern w:val="0"/>
          <w:sz w:val="24"/>
          <w:szCs w:val="24"/>
          <w:lang w:eastAsia="pt-BR"/>
        </w:rPr>
        <w:t>Essa função é dada por:</w:t>
      </w:r>
    </w:p>
    <w:p w:rsidR="00C31D0C" w:rsidRPr="0016690A" w:rsidRDefault="00C31D0C" w:rsidP="00C31D0C">
      <w:pPr>
        <w:pStyle w:val="PargrafodaLista"/>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pt-BR"/>
        </w:rPr>
      </w:pPr>
      <m:oMath>
        <m:r>
          <w:rPr>
            <w:rFonts w:ascii="Cambria Math" w:eastAsia="Times New Roman" w:hAnsi="Times New Roman" w:cs="Times New Roman"/>
            <w:sz w:val="24"/>
            <w:szCs w:val="24"/>
            <w:lang w:eastAsia="pt-BR"/>
          </w:rPr>
          <m:t>-</m:t>
        </m:r>
        <m:f>
          <m:fPr>
            <m:ctrlPr>
              <w:rPr>
                <w:rFonts w:ascii="Cambria Math" w:eastAsia="Times New Roman" w:hAnsi="Times New Roman" w:cs="Times New Roman"/>
                <w:i/>
                <w:sz w:val="24"/>
                <w:szCs w:val="24"/>
                <w:lang w:eastAsia="pt-BR"/>
              </w:rPr>
            </m:ctrlPr>
          </m:fPr>
          <m:num>
            <m:r>
              <w:rPr>
                <w:rFonts w:ascii="Cambria Math" w:eastAsia="Times New Roman" w:hAnsi="Times New Roman" w:cs="Times New Roman"/>
                <w:sz w:val="24"/>
                <w:szCs w:val="24"/>
                <w:lang w:eastAsia="pt-BR"/>
              </w:rPr>
              <m:t>1</m:t>
            </m:r>
          </m:num>
          <m:den>
            <m:r>
              <w:rPr>
                <w:rFonts w:ascii="Cambria Math" w:eastAsia="Times New Roman" w:hAnsi="Times New Roman" w:cs="Times New Roman"/>
                <w:sz w:val="24"/>
                <w:szCs w:val="24"/>
                <w:lang w:eastAsia="pt-BR"/>
              </w:rPr>
              <m:t>4</m:t>
            </m:r>
          </m:den>
        </m:f>
        <m:sSup>
          <m:sSupPr>
            <m:ctrlPr>
              <w:rPr>
                <w:rFonts w:ascii="Cambria Math" w:eastAsia="Times New Roman" w:hAnsi="Times New Roman" w:cs="Times New Roman"/>
                <w:i/>
                <w:sz w:val="24"/>
                <w:szCs w:val="24"/>
                <w:lang w:eastAsia="pt-BR"/>
              </w:rPr>
            </m:ctrlPr>
          </m:sSupPr>
          <m:e>
            <m:r>
              <w:rPr>
                <w:rFonts w:ascii="Cambria Math" w:eastAsia="Times New Roman" w:hAnsi="Cambria Math" w:cs="Times New Roman"/>
                <w:sz w:val="24"/>
                <w:szCs w:val="24"/>
                <w:lang w:eastAsia="pt-BR"/>
              </w:rPr>
              <m:t>x</m:t>
            </m:r>
          </m:e>
          <m:sup>
            <m:r>
              <w:rPr>
                <w:rFonts w:ascii="Cambria Math" w:eastAsia="Times New Roman" w:hAnsi="Times New Roman" w:cs="Times New Roman"/>
                <w:sz w:val="24"/>
                <w:szCs w:val="24"/>
                <w:lang w:eastAsia="pt-BR"/>
              </w:rPr>
              <m:t>2</m:t>
            </m:r>
          </m:sup>
        </m:sSup>
        <m:r>
          <w:rPr>
            <w:rFonts w:ascii="Cambria Math" w:eastAsia="Times New Roman" w:hAnsi="Times New Roman" w:cs="Times New Roman"/>
            <w:sz w:val="24"/>
            <w:szCs w:val="24"/>
            <w:lang w:eastAsia="pt-BR"/>
          </w:rPr>
          <m:t>+</m:t>
        </m:r>
        <m:r>
          <w:rPr>
            <w:rFonts w:ascii="Cambria Math" w:eastAsia="Times New Roman" w:hAnsi="Cambria Math" w:cs="Times New Roman"/>
            <w:sz w:val="24"/>
            <w:szCs w:val="24"/>
            <w:lang w:eastAsia="pt-BR"/>
          </w:rPr>
          <m:t>x</m:t>
        </m:r>
      </m:oMath>
      <w:r w:rsidR="0026550A">
        <w:rPr>
          <w:rFonts w:ascii="Times New Roman" w:eastAsia="Times New Roman" w:hAnsi="Times New Roman" w:cs="Times New Roman"/>
          <w:sz w:val="24"/>
          <w:szCs w:val="24"/>
          <w:lang w:eastAsia="pt-BR"/>
        </w:rPr>
        <w:t xml:space="preserve">           </w:t>
      </w:r>
    </w:p>
    <w:p w:rsidR="00C31D0C" w:rsidRPr="0016690A" w:rsidRDefault="00C31D0C" w:rsidP="00C31D0C">
      <w:pPr>
        <w:pStyle w:val="PargrafodaLista"/>
        <w:numPr>
          <w:ilvl w:val="0"/>
          <w:numId w:val="23"/>
        </w:numPr>
        <w:autoSpaceDE w:val="0"/>
        <w:autoSpaceDN w:val="0"/>
        <w:adjustRightInd w:val="0"/>
        <w:spacing w:after="0" w:line="240" w:lineRule="auto"/>
        <w:rPr>
          <w:oMath/>
          <w:rFonts w:ascii="Cambria Math" w:eastAsia="Times New Roman" w:hAnsi="Times New Roman" w:cs="Times New Roman"/>
          <w:sz w:val="24"/>
          <w:szCs w:val="24"/>
          <w:lang w:eastAsia="pt-BR"/>
        </w:rPr>
      </w:pPr>
      <m:oMath>
        <m:r>
          <w:rPr>
            <w:rFonts w:ascii="Times New Roman" w:eastAsia="Times New Roman" w:hAnsi="Times New Roman" w:cs="Times New Roman"/>
            <w:sz w:val="24"/>
            <w:szCs w:val="24"/>
            <w:lang w:eastAsia="pt-BR"/>
          </w:rPr>
          <m:t>-</m:t>
        </m:r>
        <m:sSup>
          <m:sSupPr>
            <m:ctrlPr>
              <w:rPr>
                <w:rFonts w:ascii="Cambria Math" w:eastAsia="Times New Roman" w:hAnsi="Times New Roman" w:cs="Times New Roman"/>
                <w:i/>
                <w:sz w:val="24"/>
                <w:szCs w:val="24"/>
                <w:lang w:eastAsia="pt-BR"/>
              </w:rPr>
            </m:ctrlPr>
          </m:sSupPr>
          <m:e>
            <m:r>
              <w:rPr>
                <w:rFonts w:ascii="Cambria Math" w:eastAsia="Times New Roman" w:hAnsi="Cambria Math" w:cs="Times New Roman"/>
                <w:sz w:val="24"/>
                <w:szCs w:val="24"/>
                <w:lang w:eastAsia="pt-BR"/>
              </w:rPr>
              <m:t>x</m:t>
            </m:r>
          </m:e>
          <m:sup>
            <m:r>
              <w:rPr>
                <w:rFonts w:ascii="Cambria Math" w:eastAsia="Times New Roman" w:hAnsi="Times New Roman" w:cs="Times New Roman"/>
                <w:sz w:val="24"/>
                <w:szCs w:val="24"/>
                <w:lang w:eastAsia="pt-BR"/>
              </w:rPr>
              <m:t>2</m:t>
            </m:r>
          </m:sup>
        </m:sSup>
        <m:r>
          <w:rPr>
            <w:rFonts w:ascii="Cambria Math" w:eastAsia="Times New Roman" w:hAnsi="Times New Roman" w:cs="Times New Roman"/>
            <w:sz w:val="24"/>
            <w:szCs w:val="24"/>
            <w:lang w:eastAsia="pt-BR"/>
          </w:rPr>
          <m:t>+4</m:t>
        </m:r>
        <m:r>
          <w:rPr>
            <w:rFonts w:ascii="Cambria Math" w:eastAsia="Times New Roman" w:hAnsi="Cambria Math" w:cs="Times New Roman"/>
            <w:sz w:val="24"/>
            <w:szCs w:val="24"/>
            <w:lang w:eastAsia="pt-BR"/>
          </w:rPr>
          <m:t>x</m:t>
        </m:r>
      </m:oMath>
    </w:p>
    <w:p w:rsidR="00C31D0C" w:rsidRPr="0016690A" w:rsidRDefault="00C31D0C" w:rsidP="00C31D0C">
      <w:pPr>
        <w:pStyle w:val="PargrafodaLista"/>
        <w:numPr>
          <w:ilvl w:val="0"/>
          <w:numId w:val="23"/>
        </w:numPr>
        <w:autoSpaceDE w:val="0"/>
        <w:autoSpaceDN w:val="0"/>
        <w:adjustRightInd w:val="0"/>
        <w:spacing w:after="0" w:line="240" w:lineRule="auto"/>
        <w:rPr>
          <w:oMath/>
          <w:rFonts w:ascii="Cambria Math" w:eastAsia="Times New Roman" w:hAnsi="Times New Roman" w:cs="Times New Roman"/>
          <w:sz w:val="24"/>
          <w:szCs w:val="24"/>
          <w:lang w:eastAsia="pt-BR"/>
        </w:rPr>
      </w:pPr>
      <w:r w:rsidRPr="0016690A">
        <w:rPr>
          <w:rFonts w:ascii="Times New Roman" w:eastAsia="Times New Roman" w:hAnsi="Times New Roman" w:cs="Times New Roman"/>
          <w:sz w:val="24"/>
          <w:szCs w:val="24"/>
          <w:lang w:eastAsia="pt-BR"/>
        </w:rPr>
        <w:t xml:space="preserve">  </w:t>
      </w:r>
      <m:oMath>
        <m:f>
          <m:fPr>
            <m:ctrlPr>
              <w:rPr>
                <w:rFonts w:ascii="Cambria Math" w:eastAsia="Times New Roman" w:hAnsi="Times New Roman" w:cs="Times New Roman"/>
                <w:i/>
                <w:sz w:val="24"/>
                <w:szCs w:val="24"/>
                <w:lang w:eastAsia="pt-BR"/>
              </w:rPr>
            </m:ctrlPr>
          </m:fPr>
          <m:num>
            <m:r>
              <w:rPr>
                <w:rFonts w:ascii="Cambria Math" w:eastAsia="Times New Roman" w:hAnsi="Times New Roman" w:cs="Times New Roman"/>
                <w:sz w:val="24"/>
                <w:szCs w:val="24"/>
                <w:lang w:eastAsia="pt-BR"/>
              </w:rPr>
              <m:t>1</m:t>
            </m:r>
          </m:num>
          <m:den>
            <m:r>
              <w:rPr>
                <w:rFonts w:ascii="Cambria Math" w:eastAsia="Times New Roman" w:hAnsi="Times New Roman" w:cs="Times New Roman"/>
                <w:sz w:val="24"/>
                <w:szCs w:val="24"/>
                <w:lang w:eastAsia="pt-BR"/>
              </w:rPr>
              <m:t>4</m:t>
            </m:r>
          </m:den>
        </m:f>
        <m:sSup>
          <m:sSupPr>
            <m:ctrlPr>
              <w:rPr>
                <w:rFonts w:ascii="Cambria Math" w:eastAsia="Times New Roman" w:hAnsi="Times New Roman" w:cs="Times New Roman"/>
                <w:i/>
                <w:sz w:val="24"/>
                <w:szCs w:val="24"/>
                <w:lang w:eastAsia="pt-BR"/>
              </w:rPr>
            </m:ctrlPr>
          </m:sSupPr>
          <m:e>
            <m:r>
              <w:rPr>
                <w:rFonts w:ascii="Cambria Math" w:eastAsia="Times New Roman" w:hAnsi="Cambria Math" w:cs="Times New Roman"/>
                <w:sz w:val="24"/>
                <w:szCs w:val="24"/>
                <w:lang w:eastAsia="pt-BR"/>
              </w:rPr>
              <m:t>x</m:t>
            </m:r>
          </m:e>
          <m:sup>
            <m:r>
              <w:rPr>
                <w:rFonts w:ascii="Cambria Math" w:eastAsia="Times New Roman" w:hAnsi="Times New Roman" w:cs="Times New Roman"/>
                <w:sz w:val="24"/>
                <w:szCs w:val="24"/>
                <w:lang w:eastAsia="pt-BR"/>
              </w:rPr>
              <m:t>2</m:t>
            </m:r>
          </m:sup>
        </m:sSup>
        <m:r>
          <w:rPr>
            <w:rFonts w:ascii="Times New Roman" w:eastAsia="Times New Roman" w:hAnsi="Times New Roman" w:cs="Times New Roman"/>
            <w:sz w:val="24"/>
            <w:szCs w:val="24"/>
            <w:lang w:eastAsia="pt-BR"/>
          </w:rPr>
          <m:t>-</m:t>
        </m:r>
        <m:r>
          <w:rPr>
            <w:rFonts w:ascii="Cambria Math" w:eastAsia="Times New Roman" w:hAnsi="Cambria Math" w:cs="Times New Roman"/>
            <w:sz w:val="24"/>
            <w:szCs w:val="24"/>
            <w:lang w:eastAsia="pt-BR"/>
          </w:rPr>
          <m:t>x</m:t>
        </m:r>
      </m:oMath>
    </w:p>
    <w:p w:rsidR="00C31D0C" w:rsidRPr="0016690A" w:rsidRDefault="00C31D0C" w:rsidP="00C31D0C">
      <w:pPr>
        <w:pStyle w:val="PargrafodaLista"/>
        <w:numPr>
          <w:ilvl w:val="0"/>
          <w:numId w:val="23"/>
        </w:numPr>
        <w:autoSpaceDE w:val="0"/>
        <w:autoSpaceDN w:val="0"/>
        <w:adjustRightInd w:val="0"/>
        <w:spacing w:after="0" w:line="240" w:lineRule="auto"/>
        <w:rPr>
          <w:oMath/>
          <w:rFonts w:ascii="Cambria Math" w:eastAsia="Times New Roman" w:hAnsi="Times New Roman" w:cs="Times New Roman"/>
          <w:sz w:val="24"/>
          <w:szCs w:val="24"/>
          <w:lang w:eastAsia="pt-BR"/>
        </w:rPr>
      </w:pPr>
      <w:r w:rsidRPr="0016690A">
        <w:rPr>
          <w:rFonts w:ascii="Times New Roman" w:eastAsia="Times New Roman" w:hAnsi="Times New Roman" w:cs="Times New Roman"/>
          <w:sz w:val="24"/>
          <w:szCs w:val="24"/>
          <w:lang w:eastAsia="pt-BR"/>
        </w:rPr>
        <w:t xml:space="preserve">  </w:t>
      </w:r>
      <m:oMath>
        <m:f>
          <m:fPr>
            <m:ctrlPr>
              <w:rPr>
                <w:rFonts w:ascii="Cambria Math" w:eastAsia="Times New Roman" w:hAnsi="Times New Roman" w:cs="Times New Roman"/>
                <w:i/>
                <w:sz w:val="24"/>
                <w:szCs w:val="24"/>
                <w:lang w:eastAsia="pt-BR"/>
              </w:rPr>
            </m:ctrlPr>
          </m:fPr>
          <m:num>
            <m:r>
              <w:rPr>
                <w:rFonts w:ascii="Cambria Math" w:eastAsia="Times New Roman" w:hAnsi="Times New Roman" w:cs="Times New Roman"/>
                <w:sz w:val="24"/>
                <w:szCs w:val="24"/>
                <w:lang w:eastAsia="pt-BR"/>
              </w:rPr>
              <m:t>1</m:t>
            </m:r>
          </m:num>
          <m:den>
            <m:r>
              <w:rPr>
                <w:rFonts w:ascii="Cambria Math" w:eastAsia="Times New Roman" w:hAnsi="Times New Roman" w:cs="Times New Roman"/>
                <w:sz w:val="24"/>
                <w:szCs w:val="24"/>
                <w:lang w:eastAsia="pt-BR"/>
              </w:rPr>
              <m:t>2</m:t>
            </m:r>
          </m:den>
        </m:f>
        <m:sSup>
          <m:sSupPr>
            <m:ctrlPr>
              <w:rPr>
                <w:rFonts w:ascii="Cambria Math" w:eastAsia="Times New Roman" w:hAnsi="Times New Roman" w:cs="Times New Roman"/>
                <w:i/>
                <w:sz w:val="24"/>
                <w:szCs w:val="24"/>
                <w:lang w:eastAsia="pt-BR"/>
              </w:rPr>
            </m:ctrlPr>
          </m:sSupPr>
          <m:e>
            <m:r>
              <w:rPr>
                <w:rFonts w:ascii="Cambria Math" w:eastAsia="Times New Roman" w:hAnsi="Cambria Math" w:cs="Times New Roman"/>
                <w:sz w:val="24"/>
                <w:szCs w:val="24"/>
                <w:lang w:eastAsia="pt-BR"/>
              </w:rPr>
              <m:t>x</m:t>
            </m:r>
          </m:e>
          <m:sup>
            <m:r>
              <w:rPr>
                <w:rFonts w:ascii="Cambria Math" w:eastAsia="Times New Roman" w:hAnsi="Times New Roman" w:cs="Times New Roman"/>
                <w:sz w:val="24"/>
                <w:szCs w:val="24"/>
                <w:lang w:eastAsia="pt-BR"/>
              </w:rPr>
              <m:t>2</m:t>
            </m:r>
          </m:sup>
        </m:sSup>
        <m:r>
          <w:rPr>
            <w:rFonts w:ascii="Times New Roman" w:eastAsia="Times New Roman" w:hAnsi="Times New Roman" w:cs="Times New Roman"/>
            <w:sz w:val="24"/>
            <w:szCs w:val="24"/>
            <w:lang w:eastAsia="pt-BR"/>
          </w:rPr>
          <m:t>-</m:t>
        </m:r>
        <m:r>
          <w:rPr>
            <w:rFonts w:ascii="Cambria Math" w:eastAsia="Times New Roman" w:hAnsi="Times New Roman" w:cs="Times New Roman"/>
            <w:sz w:val="24"/>
            <w:szCs w:val="24"/>
            <w:lang w:eastAsia="pt-BR"/>
          </w:rPr>
          <m:t>2</m:t>
        </m:r>
        <m:r>
          <w:rPr>
            <w:rFonts w:ascii="Cambria Math" w:eastAsia="Times New Roman" w:hAnsi="Cambria Math" w:cs="Times New Roman"/>
            <w:sz w:val="24"/>
            <w:szCs w:val="24"/>
            <w:lang w:eastAsia="pt-BR"/>
          </w:rPr>
          <m:t>x</m:t>
        </m:r>
      </m:oMath>
    </w:p>
    <w:p w:rsidR="00C31D0C" w:rsidRDefault="00C31D0C" w:rsidP="00C31D0C">
      <w:pPr>
        <w:suppressAutoHyphens w:val="0"/>
        <w:autoSpaceDE w:val="0"/>
        <w:autoSpaceDN w:val="0"/>
        <w:adjustRightInd w:val="0"/>
        <w:spacing w:after="0" w:line="240" w:lineRule="auto"/>
        <w:rPr>
          <w:rFonts w:eastAsia="Times New Roman" w:cs="Arial"/>
          <w:color w:val="auto"/>
          <w:kern w:val="0"/>
          <w:sz w:val="21"/>
          <w:szCs w:val="21"/>
          <w:lang w:eastAsia="pt-BR"/>
        </w:rPr>
      </w:pPr>
    </w:p>
    <w:p w:rsidR="0016690A" w:rsidRDefault="0016690A" w:rsidP="00C31D0C">
      <w:pPr>
        <w:suppressAutoHyphens w:val="0"/>
        <w:autoSpaceDE w:val="0"/>
        <w:autoSpaceDN w:val="0"/>
        <w:adjustRightInd w:val="0"/>
        <w:spacing w:after="0" w:line="240" w:lineRule="auto"/>
        <w:rPr>
          <w:rFonts w:eastAsia="Times New Roman" w:cs="Arial"/>
          <w:color w:val="auto"/>
          <w:kern w:val="0"/>
          <w:sz w:val="21"/>
          <w:szCs w:val="21"/>
          <w:lang w:eastAsia="pt-BR"/>
        </w:rPr>
      </w:pPr>
    </w:p>
    <w:p w:rsidR="0026550A" w:rsidRPr="007463FD" w:rsidRDefault="0026550A" w:rsidP="00C31D0C">
      <w:pPr>
        <w:suppressAutoHyphens w:val="0"/>
        <w:autoSpaceDE w:val="0"/>
        <w:autoSpaceDN w:val="0"/>
        <w:adjustRightInd w:val="0"/>
        <w:spacing w:after="0" w:line="240" w:lineRule="auto"/>
        <w:rPr>
          <w:rFonts w:ascii="Times New Roman" w:hAnsi="Times New Roman"/>
          <w:bCs/>
          <w:sz w:val="24"/>
          <w:szCs w:val="24"/>
        </w:rPr>
      </w:pPr>
    </w:p>
    <w:p w:rsidR="007B6D6C" w:rsidRDefault="005F1E77" w:rsidP="003B4A1D">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Pr>
          <w:rFonts w:ascii="Times New Roman" w:hAnsi="Times New Roman"/>
          <w:b/>
          <w:bCs/>
          <w:sz w:val="24"/>
          <w:szCs w:val="24"/>
        </w:rPr>
        <w:t>Exercício 8</w:t>
      </w:r>
      <w:r w:rsidRPr="003B4A1D">
        <w:rPr>
          <w:rFonts w:ascii="Times New Roman" w:hAnsi="Times New Roman"/>
          <w:b/>
          <w:bCs/>
          <w:sz w:val="24"/>
          <w:szCs w:val="24"/>
        </w:rPr>
        <w:t>.</w:t>
      </w:r>
      <w:r w:rsidRPr="003B4A1D">
        <w:rPr>
          <w:rFonts w:ascii="Times New Roman" w:hAnsi="Times New Roman"/>
          <w:sz w:val="24"/>
          <w:szCs w:val="24"/>
        </w:rPr>
        <w:t xml:space="preserve"> </w:t>
      </w:r>
      <w:r w:rsidR="003D3E8F">
        <w:rPr>
          <w:rFonts w:ascii="Times New Roman" w:hAnsi="Times New Roman"/>
          <w:sz w:val="24"/>
          <w:szCs w:val="24"/>
        </w:rPr>
        <w:t xml:space="preserve">Determine para que valores de </w:t>
      </w:r>
      <m:oMath>
        <m:r>
          <w:rPr>
            <w:rFonts w:ascii="Cambria Math" w:hAnsi="Cambria Math"/>
            <w:sz w:val="24"/>
            <w:szCs w:val="24"/>
          </w:rPr>
          <m:t xml:space="preserve">p, </m:t>
        </m:r>
      </m:oMath>
      <w:r w:rsidR="003B4A1D" w:rsidRPr="003B4A1D">
        <w:rPr>
          <w:rFonts w:ascii="Times New Roman" w:eastAsia="Times New Roman" w:hAnsi="Times New Roman"/>
          <w:color w:val="auto"/>
          <w:kern w:val="0"/>
          <w:sz w:val="24"/>
          <w:szCs w:val="24"/>
          <w:lang w:eastAsia="pt-BR"/>
        </w:rPr>
        <w:t xml:space="preserve"> o gráfico da função real definida por </w:t>
      </w:r>
      <m:oMath>
        <m:r>
          <w:rPr>
            <w:rFonts w:ascii="Cambria Math" w:eastAsia="Times New Roman" w:hAnsi="Cambria Math"/>
            <w:color w:val="auto"/>
            <w:kern w:val="0"/>
            <w:sz w:val="24"/>
            <w:szCs w:val="24"/>
            <w:lang w:eastAsia="pt-BR"/>
          </w:rPr>
          <m:t>f(x) = px² - 4x + p</m:t>
        </m:r>
      </m:oMath>
      <w:r w:rsidR="003B4A1D" w:rsidRPr="003B4A1D">
        <w:rPr>
          <w:rFonts w:ascii="Times New Roman" w:eastAsia="Times New Roman" w:hAnsi="Times New Roman"/>
          <w:color w:val="auto"/>
          <w:kern w:val="0"/>
          <w:sz w:val="24"/>
          <w:szCs w:val="24"/>
          <w:lang w:eastAsia="pt-BR"/>
        </w:rPr>
        <w:t xml:space="preserve"> intercepte o eixo dos </w:t>
      </w:r>
      <m:oMath>
        <m:r>
          <w:rPr>
            <w:rFonts w:ascii="Cambria Math" w:eastAsia="Times New Roman" w:hAnsi="Cambria Math"/>
            <w:color w:val="auto"/>
            <w:kern w:val="0"/>
            <w:sz w:val="24"/>
            <w:szCs w:val="24"/>
            <w:lang w:eastAsia="pt-BR"/>
          </w:rPr>
          <m:t>x</m:t>
        </m:r>
      </m:oMath>
      <w:r w:rsidR="003B4A1D" w:rsidRPr="003B4A1D">
        <w:rPr>
          <w:rFonts w:ascii="Times New Roman" w:eastAsia="Times New Roman" w:hAnsi="Times New Roman"/>
          <w:color w:val="auto"/>
          <w:kern w:val="0"/>
          <w:sz w:val="24"/>
          <w:szCs w:val="24"/>
          <w:lang w:eastAsia="pt-BR"/>
        </w:rPr>
        <w:t xml:space="preserve"> em dois</w:t>
      </w:r>
      <w:r w:rsidR="003B4A1D">
        <w:rPr>
          <w:rFonts w:ascii="Times New Roman" w:eastAsia="Times New Roman" w:hAnsi="Times New Roman"/>
          <w:color w:val="auto"/>
          <w:kern w:val="0"/>
          <w:sz w:val="24"/>
          <w:szCs w:val="24"/>
          <w:lang w:eastAsia="pt-BR"/>
        </w:rPr>
        <w:t xml:space="preserve"> </w:t>
      </w:r>
      <w:r w:rsidR="003B4A1D" w:rsidRPr="003B4A1D">
        <w:rPr>
          <w:rFonts w:ascii="Times New Roman" w:eastAsia="Times New Roman" w:hAnsi="Times New Roman"/>
          <w:color w:val="auto"/>
          <w:kern w:val="0"/>
          <w:sz w:val="24"/>
          <w:szCs w:val="24"/>
          <w:lang w:eastAsia="pt-BR"/>
        </w:rPr>
        <w:t>pontos distintos</w:t>
      </w:r>
      <w:r w:rsidR="003D3E8F">
        <w:rPr>
          <w:rFonts w:ascii="Times New Roman" w:eastAsia="Times New Roman" w:hAnsi="Times New Roman"/>
          <w:color w:val="auto"/>
          <w:kern w:val="0"/>
          <w:sz w:val="24"/>
          <w:szCs w:val="24"/>
          <w:lang w:eastAsia="pt-BR"/>
        </w:rPr>
        <w:t>.</w:t>
      </w:r>
    </w:p>
    <w:p w:rsidR="003D3E8F" w:rsidRDefault="003D3E8F" w:rsidP="003B4A1D">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p>
    <w:p w:rsidR="00E2431E" w:rsidRDefault="00E2431E">
      <w:pPr>
        <w:suppressAutoHyphens w:val="0"/>
        <w:spacing w:after="0" w:line="240" w:lineRule="auto"/>
        <w:rPr>
          <w:rFonts w:ascii="Times New Roman" w:hAnsi="Times New Roman"/>
          <w:b/>
          <w:bCs/>
          <w:iCs/>
          <w:sz w:val="24"/>
          <w:szCs w:val="24"/>
        </w:rPr>
      </w:pPr>
      <w:r>
        <w:rPr>
          <w:rFonts w:ascii="Times New Roman" w:hAnsi="Times New Roman"/>
          <w:b/>
          <w:bCs/>
          <w:iCs/>
          <w:sz w:val="24"/>
          <w:szCs w:val="24"/>
        </w:rPr>
        <w:br w:type="page"/>
      </w:r>
    </w:p>
    <w:p w:rsidR="00B64F90" w:rsidRDefault="005F1E77">
      <w:pPr>
        <w:pageBreakBefore/>
        <w:pBdr>
          <w:top w:val="single" w:sz="4" w:space="1" w:color="00000A"/>
          <w:left w:val="single" w:sz="4" w:space="4" w:color="00000A"/>
          <w:bottom w:val="single" w:sz="4" w:space="1" w:color="00000A"/>
          <w:right w:val="single" w:sz="4" w:space="4" w:color="00000A"/>
        </w:pBdr>
        <w:shd w:val="clear" w:color="auto" w:fill="DAEEF3"/>
        <w:spacing w:after="0" w:line="240" w:lineRule="auto"/>
      </w:pPr>
      <w:r>
        <w:rPr>
          <w:rFonts w:cs="Calibri"/>
          <w:sz w:val="24"/>
          <w:szCs w:val="24"/>
        </w:rPr>
        <w:lastRenderedPageBreak/>
        <w:t xml:space="preserve">Lista de Exercícios </w:t>
      </w:r>
      <w:r w:rsidR="00AE7EFF">
        <w:rPr>
          <w:rFonts w:cs="Calibri"/>
          <w:sz w:val="24"/>
          <w:szCs w:val="24"/>
        </w:rPr>
        <w:t xml:space="preserve">– OBMEP NA ESCOLA – N3 – Ciclo </w:t>
      </w:r>
      <w:r w:rsidR="00690A98">
        <w:rPr>
          <w:rFonts w:cs="Calibri"/>
          <w:sz w:val="24"/>
          <w:szCs w:val="24"/>
        </w:rPr>
        <w:t>7</w:t>
      </w:r>
      <w:r>
        <w:rPr>
          <w:rFonts w:cs="Calibri"/>
          <w:sz w:val="24"/>
          <w:szCs w:val="24"/>
        </w:rPr>
        <w:t xml:space="preserve"> – Encontro 2</w:t>
      </w:r>
    </w:p>
    <w:p w:rsidR="00B64F90" w:rsidRDefault="005F1E77">
      <w:pPr>
        <w:pBdr>
          <w:top w:val="single" w:sz="4" w:space="1" w:color="00000A"/>
          <w:left w:val="single" w:sz="4" w:space="4" w:color="00000A"/>
          <w:bottom w:val="single" w:sz="4" w:space="1" w:color="00000A"/>
          <w:right w:val="single" w:sz="4" w:space="4" w:color="00000A"/>
        </w:pBdr>
        <w:shd w:val="clear" w:color="auto" w:fill="DAEEF3"/>
        <w:spacing w:after="0" w:line="240" w:lineRule="auto"/>
      </w:pPr>
      <w:r>
        <w:rPr>
          <w:rFonts w:cs="Calibri"/>
          <w:b/>
          <w:sz w:val="24"/>
          <w:szCs w:val="24"/>
        </w:rPr>
        <w:t>SOLUÇÕES</w:t>
      </w:r>
    </w:p>
    <w:p w:rsidR="00B64F90" w:rsidRDefault="00B64F90">
      <w:pPr>
        <w:spacing w:after="0"/>
        <w:jc w:val="both"/>
        <w:rPr>
          <w:rFonts w:ascii="Times New Roman" w:hAnsi="Times New Roman"/>
          <w:sz w:val="24"/>
          <w:szCs w:val="24"/>
        </w:rPr>
      </w:pPr>
    </w:p>
    <w:p w:rsidR="00B64F90" w:rsidRDefault="00B64F90">
      <w:pPr>
        <w:spacing w:after="0"/>
        <w:jc w:val="both"/>
        <w:rPr>
          <w:rFonts w:ascii="Times New Roman" w:hAnsi="Times New Roman"/>
          <w:sz w:val="24"/>
          <w:szCs w:val="24"/>
        </w:rPr>
      </w:pPr>
    </w:p>
    <w:p w:rsidR="00690A98" w:rsidRPr="00177811" w:rsidRDefault="005F1E77" w:rsidP="00690A98">
      <w:pPr>
        <w:autoSpaceDE w:val="0"/>
        <w:autoSpaceDN w:val="0"/>
        <w:adjustRightInd w:val="0"/>
        <w:spacing w:after="0" w:line="240" w:lineRule="auto"/>
        <w:rPr>
          <w:rFonts w:ascii="Times New Roman" w:hAnsi="Times New Roman"/>
          <w:color w:val="000000"/>
          <w:sz w:val="24"/>
          <w:szCs w:val="24"/>
        </w:rPr>
      </w:pPr>
      <w:r>
        <w:rPr>
          <w:rFonts w:ascii="Times New Roman" w:eastAsia="font293" w:hAnsi="Times New Roman"/>
          <w:b/>
          <w:bCs/>
          <w:sz w:val="24"/>
          <w:szCs w:val="24"/>
        </w:rPr>
        <w:t>Solução do Exercício 1.</w:t>
      </w:r>
      <w:r>
        <w:rPr>
          <w:rFonts w:ascii="Times New Roman" w:eastAsia="font293" w:hAnsi="Times New Roman"/>
          <w:sz w:val="24"/>
          <w:szCs w:val="24"/>
        </w:rPr>
        <w:t xml:space="preserve"> </w:t>
      </w:r>
      <w:r w:rsidR="00690A98" w:rsidRPr="00177811">
        <w:rPr>
          <w:rFonts w:ascii="Times New Roman" w:hAnsi="Times New Roman"/>
          <w:color w:val="000000"/>
          <w:sz w:val="24"/>
          <w:szCs w:val="24"/>
        </w:rPr>
        <w:t xml:space="preserve">(a) A reta </w:t>
      </w:r>
      <m:oMath>
        <m:r>
          <w:rPr>
            <w:rFonts w:ascii="Cambria Math" w:hAnsi="Cambria Math"/>
            <w:color w:val="000000"/>
            <w:sz w:val="24"/>
            <w:szCs w:val="24"/>
          </w:rPr>
          <m:t>r</m:t>
        </m:r>
      </m:oMath>
      <w:r w:rsidR="00690A98" w:rsidRPr="00177811">
        <w:rPr>
          <w:rFonts w:ascii="Times New Roman" w:hAnsi="Times New Roman"/>
          <w:i/>
          <w:iCs/>
          <w:color w:val="000000"/>
          <w:sz w:val="24"/>
          <w:szCs w:val="24"/>
        </w:rPr>
        <w:t xml:space="preserve"> </w:t>
      </w:r>
      <w:r w:rsidR="00690A98" w:rsidRPr="00177811">
        <w:rPr>
          <w:rFonts w:ascii="Times New Roman" w:hAnsi="Times New Roman"/>
          <w:color w:val="000000"/>
          <w:sz w:val="24"/>
          <w:szCs w:val="24"/>
        </w:rPr>
        <w:t>passa pelo ponto</w:t>
      </w:r>
      <m:oMath>
        <m:r>
          <w:rPr>
            <w:rFonts w:ascii="Cambria Math" w:hAnsi="Times New Roman"/>
            <w:color w:val="000000"/>
            <w:sz w:val="24"/>
            <w:szCs w:val="24"/>
          </w:rPr>
          <m:t xml:space="preserve"> (0, 2)</m:t>
        </m:r>
      </m:oMath>
      <w:r w:rsidR="00690A98" w:rsidRPr="00177811">
        <w:rPr>
          <w:rFonts w:ascii="Times New Roman" w:hAnsi="Times New Roman"/>
          <w:color w:val="000000"/>
          <w:sz w:val="24"/>
          <w:szCs w:val="24"/>
        </w:rPr>
        <w:t xml:space="preserve">, logo tem equação </w:t>
      </w:r>
      <w:r w:rsidR="00690A98" w:rsidRPr="00177811">
        <w:rPr>
          <w:rFonts w:ascii="Times New Roman" w:hAnsi="Times New Roman"/>
          <w:i/>
          <w:iCs/>
          <w:color w:val="000000"/>
          <w:sz w:val="24"/>
          <w:szCs w:val="24"/>
        </w:rPr>
        <w:t xml:space="preserve">y </w:t>
      </w:r>
      <w:r w:rsidR="00690A98" w:rsidRPr="00177811">
        <w:rPr>
          <w:rFonts w:ascii="Times New Roman" w:hAnsi="Times New Roman"/>
          <w:color w:val="000000"/>
          <w:sz w:val="24"/>
          <w:szCs w:val="24"/>
        </w:rPr>
        <w:t xml:space="preserve">= </w:t>
      </w:r>
      <w:r w:rsidR="00690A98" w:rsidRPr="00177811">
        <w:rPr>
          <w:rFonts w:ascii="Times New Roman" w:hAnsi="Times New Roman"/>
          <w:i/>
          <w:iCs/>
          <w:color w:val="000000"/>
          <w:sz w:val="24"/>
          <w:szCs w:val="24"/>
        </w:rPr>
        <w:t xml:space="preserve">mx </w:t>
      </w:r>
      <w:r w:rsidR="00690A98" w:rsidRPr="00177811">
        <w:rPr>
          <w:rFonts w:ascii="Times New Roman" w:hAnsi="Times New Roman"/>
          <w:color w:val="000000"/>
          <w:sz w:val="24"/>
          <w:szCs w:val="24"/>
        </w:rPr>
        <w:t>+ 2. Como ela passa</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 xml:space="preserve">pelo ponto </w:t>
      </w:r>
      <m:oMath>
        <m:r>
          <w:rPr>
            <w:rFonts w:ascii="Cambria Math" w:hAnsi="Times New Roman"/>
            <w:color w:val="000000"/>
            <w:sz w:val="24"/>
            <w:szCs w:val="24"/>
          </w:rPr>
          <m:t>(</m:t>
        </m:r>
        <m:r>
          <w:rPr>
            <w:rFonts w:ascii="Times New Roman" w:eastAsia="CMSY10" w:hAnsi="Times New Roman"/>
            <w:color w:val="000000"/>
            <w:sz w:val="24"/>
            <w:szCs w:val="24"/>
          </w:rPr>
          <m:t>-</m:t>
        </m:r>
        <m:r>
          <w:rPr>
            <w:rFonts w:ascii="Cambria Math" w:hAnsi="Times New Roman"/>
            <w:color w:val="000000"/>
            <w:sz w:val="24"/>
            <w:szCs w:val="24"/>
          </w:rPr>
          <m:t xml:space="preserve">2, 0), </m:t>
        </m:r>
      </m:oMath>
      <w:r w:rsidRPr="00177811">
        <w:rPr>
          <w:rFonts w:ascii="Times New Roman" w:hAnsi="Times New Roman"/>
          <w:color w:val="000000"/>
          <w:sz w:val="24"/>
          <w:szCs w:val="24"/>
        </w:rPr>
        <w:t xml:space="preserve">verifica-se que </w:t>
      </w:r>
      <m:oMath>
        <m:r>
          <w:rPr>
            <w:rFonts w:ascii="Cambria Math" w:hAnsi="Times New Roman"/>
            <w:color w:val="000000"/>
            <w:sz w:val="24"/>
            <w:szCs w:val="24"/>
          </w:rPr>
          <m:t xml:space="preserve">0 = </m:t>
        </m:r>
        <m:r>
          <w:rPr>
            <w:rFonts w:ascii="Times New Roman" w:eastAsia="CMSY10" w:hAnsi="Times New Roman"/>
            <w:color w:val="000000"/>
            <w:sz w:val="24"/>
            <w:szCs w:val="24"/>
          </w:rPr>
          <m:t>-</m:t>
        </m:r>
        <m:r>
          <w:rPr>
            <w:rFonts w:ascii="Cambria Math" w:hAnsi="Times New Roman"/>
            <w:color w:val="000000"/>
            <w:sz w:val="24"/>
            <w:szCs w:val="24"/>
          </w:rPr>
          <m:t>2</m:t>
        </m:r>
        <m:r>
          <w:rPr>
            <w:rFonts w:ascii="Cambria Math" w:hAnsi="Cambria Math"/>
            <w:color w:val="000000"/>
            <w:sz w:val="24"/>
            <w:szCs w:val="24"/>
          </w:rPr>
          <m:t>m</m:t>
        </m:r>
        <m:r>
          <w:rPr>
            <w:rFonts w:ascii="Cambria Math" w:hAnsi="Times New Roman"/>
            <w:color w:val="000000"/>
            <w:sz w:val="24"/>
            <w:szCs w:val="24"/>
          </w:rPr>
          <m:t xml:space="preserve"> + 2</m:t>
        </m:r>
      </m:oMath>
      <w:r w:rsidRPr="00177811">
        <w:rPr>
          <w:rFonts w:ascii="Times New Roman" w:hAnsi="Times New Roman"/>
          <w:color w:val="000000"/>
          <w:sz w:val="24"/>
          <w:szCs w:val="24"/>
        </w:rPr>
        <w:t xml:space="preserve">, que implica </w:t>
      </w:r>
      <m:oMath>
        <m:r>
          <w:rPr>
            <w:rFonts w:ascii="Cambria Math" w:hAnsi="Cambria Math"/>
            <w:color w:val="000000"/>
            <w:sz w:val="24"/>
            <w:szCs w:val="24"/>
          </w:rPr>
          <m:t>m</m:t>
        </m:r>
        <m:r>
          <w:rPr>
            <w:rFonts w:ascii="Cambria Math" w:hAnsi="Times New Roman"/>
            <w:color w:val="000000"/>
            <w:sz w:val="24"/>
            <w:szCs w:val="24"/>
          </w:rPr>
          <m:t xml:space="preserve"> = 1</m:t>
        </m:r>
      </m:oMath>
      <w:r w:rsidRPr="00177811">
        <w:rPr>
          <w:rFonts w:ascii="Times New Roman" w:hAnsi="Times New Roman"/>
          <w:color w:val="000000"/>
          <w:sz w:val="24"/>
          <w:szCs w:val="24"/>
        </w:rPr>
        <w:t xml:space="preserve">. Assim, </w:t>
      </w:r>
      <m:oMath>
        <m:r>
          <w:rPr>
            <w:rFonts w:ascii="Cambria Math" w:hAnsi="Cambria Math"/>
            <w:color w:val="000000"/>
            <w:sz w:val="24"/>
            <w:szCs w:val="24"/>
          </w:rPr>
          <m:t>r</m:t>
        </m:r>
      </m:oMath>
      <w:r w:rsidRPr="00177811">
        <w:rPr>
          <w:rFonts w:ascii="Times New Roman" w:hAnsi="Times New Roman"/>
          <w:color w:val="000000"/>
          <w:sz w:val="24"/>
          <w:szCs w:val="24"/>
        </w:rPr>
        <w:t xml:space="preserve"> tem</w:t>
      </w:r>
    </w:p>
    <w:p w:rsidR="00690A98" w:rsidRPr="00177811" w:rsidRDefault="00690A98" w:rsidP="00690A98">
      <w:pPr>
        <w:autoSpaceDE w:val="0"/>
        <w:autoSpaceDN w:val="0"/>
        <w:adjustRightInd w:val="0"/>
        <w:spacing w:after="0" w:line="240" w:lineRule="auto"/>
        <w:rPr>
          <w:oMath/>
          <w:rFonts w:ascii="Cambria Math" w:hAnsi="Times New Roman"/>
          <w:color w:val="000000"/>
          <w:sz w:val="24"/>
          <w:szCs w:val="24"/>
        </w:rPr>
      </w:pPr>
      <w:r w:rsidRPr="00177811">
        <w:rPr>
          <w:rFonts w:ascii="Times New Roman" w:hAnsi="Times New Roman"/>
          <w:color w:val="000000"/>
          <w:sz w:val="24"/>
          <w:szCs w:val="24"/>
        </w:rPr>
        <w:t xml:space="preserve">equação  </w:t>
      </w:r>
      <m:oMath>
        <m:r>
          <w:rPr>
            <w:rFonts w:ascii="Cambria Math" w:hAnsi="Cambria Math"/>
            <w:color w:val="000000"/>
            <w:sz w:val="24"/>
            <w:szCs w:val="24"/>
          </w:rPr>
          <m:t>y</m:t>
        </m:r>
        <m:r>
          <w:rPr>
            <w:rFonts w:ascii="Cambria Math" w:hAnsi="Times New Roman"/>
            <w:color w:val="000000"/>
            <w:sz w:val="24"/>
            <w:szCs w:val="24"/>
          </w:rPr>
          <m:t xml:space="preserve"> = </m:t>
        </m:r>
        <m:r>
          <w:rPr>
            <w:rFonts w:ascii="Cambria Math" w:hAnsi="Cambria Math"/>
            <w:color w:val="000000"/>
            <w:sz w:val="24"/>
            <w:szCs w:val="24"/>
          </w:rPr>
          <m:t>x</m:t>
        </m:r>
        <m:r>
          <w:rPr>
            <w:rFonts w:ascii="Cambria Math" w:hAnsi="Times New Roman"/>
            <w:color w:val="000000"/>
            <w:sz w:val="24"/>
            <w:szCs w:val="24"/>
          </w:rPr>
          <m:t xml:space="preserve"> + 2.</m:t>
        </m:r>
      </m:oMath>
    </w:p>
    <w:p w:rsidR="00690A98" w:rsidRPr="00177811" w:rsidRDefault="00690A98" w:rsidP="00690A98">
      <w:pPr>
        <w:autoSpaceDE w:val="0"/>
        <w:autoSpaceDN w:val="0"/>
        <w:adjustRightInd w:val="0"/>
        <w:spacing w:after="0" w:line="240" w:lineRule="auto"/>
        <w:rPr>
          <w:oMath/>
          <w:rFonts w:ascii="Cambria Math" w:hAnsi="Times New Roman"/>
          <w:color w:val="000000"/>
          <w:sz w:val="24"/>
          <w:szCs w:val="24"/>
        </w:rPr>
      </w:pPr>
      <w:r w:rsidRPr="00177811">
        <w:rPr>
          <w:rFonts w:ascii="Times New Roman" w:hAnsi="Times New Roman"/>
          <w:color w:val="000000"/>
          <w:sz w:val="24"/>
          <w:szCs w:val="24"/>
        </w:rPr>
        <w:t xml:space="preserve">A reta </w:t>
      </w:r>
      <m:oMath>
        <m:r>
          <w:rPr>
            <w:rFonts w:ascii="Cambria Math" w:hAnsi="Cambria Math"/>
            <w:color w:val="000000"/>
            <w:sz w:val="24"/>
            <w:szCs w:val="24"/>
          </w:rPr>
          <m:t>s</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passa pelo ponto </w:t>
      </w:r>
      <m:oMath>
        <m:r>
          <w:rPr>
            <w:rFonts w:ascii="Cambria Math" w:hAnsi="Times New Roman"/>
            <w:color w:val="000000"/>
            <w:sz w:val="24"/>
            <w:szCs w:val="24"/>
          </w:rPr>
          <m:t>(0, 6)</m:t>
        </m:r>
      </m:oMath>
      <w:r w:rsidRPr="00177811">
        <w:rPr>
          <w:rFonts w:ascii="Times New Roman" w:hAnsi="Times New Roman"/>
          <w:color w:val="000000"/>
          <w:sz w:val="24"/>
          <w:szCs w:val="24"/>
        </w:rPr>
        <w:t xml:space="preserve"> logo, </w:t>
      </w:r>
      <m:oMath>
        <m:r>
          <w:rPr>
            <w:rFonts w:ascii="Cambria Math" w:hAnsi="Cambria Math"/>
            <w:color w:val="000000"/>
            <w:sz w:val="24"/>
            <w:szCs w:val="24"/>
          </w:rPr>
          <m:t>y</m:t>
        </m:r>
        <m:r>
          <w:rPr>
            <w:rFonts w:ascii="Cambria Math" w:hAnsi="Times New Roman"/>
            <w:color w:val="000000"/>
            <w:sz w:val="24"/>
            <w:szCs w:val="24"/>
          </w:rPr>
          <m:t xml:space="preserve"> = </m:t>
        </m:r>
        <m:r>
          <w:rPr>
            <w:rFonts w:ascii="Cambria Math" w:hAnsi="Cambria Math"/>
            <w:color w:val="000000"/>
            <w:sz w:val="24"/>
            <w:szCs w:val="24"/>
          </w:rPr>
          <m:t>mx</m:t>
        </m:r>
        <m:r>
          <w:rPr>
            <w:rFonts w:ascii="Cambria Math" w:hAnsi="Times New Roman"/>
            <w:color w:val="000000"/>
            <w:sz w:val="24"/>
            <w:szCs w:val="24"/>
          </w:rPr>
          <m:t xml:space="preserve">+6 </m:t>
        </m:r>
      </m:oMath>
      <w:r w:rsidRPr="00177811">
        <w:rPr>
          <w:rFonts w:ascii="Times New Roman" w:hAnsi="Times New Roman"/>
          <w:color w:val="000000"/>
          <w:sz w:val="24"/>
          <w:szCs w:val="24"/>
        </w:rPr>
        <w:t xml:space="preserve">e como passa também pelo ponto </w:t>
      </w:r>
      <m:oMath>
        <m:d>
          <m:dPr>
            <m:ctrlPr>
              <w:rPr>
                <w:rFonts w:ascii="Cambria Math" w:hAnsi="Times New Roman"/>
                <w:i/>
                <w:color w:val="000000"/>
                <w:sz w:val="24"/>
                <w:szCs w:val="24"/>
              </w:rPr>
            </m:ctrlPr>
          </m:dPr>
          <m:e>
            <m:r>
              <w:rPr>
                <w:rFonts w:ascii="Cambria Math" w:hAnsi="Times New Roman"/>
                <w:color w:val="000000"/>
                <w:sz w:val="24"/>
                <w:szCs w:val="24"/>
              </w:rPr>
              <m:t>3, 0</m:t>
            </m:r>
          </m:e>
        </m:d>
        <m:r>
          <w:rPr>
            <w:rFonts w:ascii="Cambria Math" w:hAnsi="Times New Roman"/>
            <w:color w:val="000000"/>
            <w:sz w:val="24"/>
            <w:szCs w:val="24"/>
          </w:rPr>
          <m:t xml:space="preserve">, </m:t>
        </m:r>
      </m:oMath>
      <w:r w:rsidRPr="00177811">
        <w:rPr>
          <w:rFonts w:ascii="Times New Roman" w:hAnsi="Times New Roman"/>
          <w:color w:val="000000"/>
          <w:sz w:val="24"/>
          <w:szCs w:val="24"/>
        </w:rPr>
        <w:t xml:space="preserve">verifica-se que </w:t>
      </w:r>
      <m:oMath>
        <m:r>
          <w:rPr>
            <w:rFonts w:ascii="Cambria Math" w:hAnsi="Times New Roman"/>
            <w:color w:val="000000"/>
            <w:sz w:val="24"/>
            <w:szCs w:val="24"/>
          </w:rPr>
          <m:t>0 = 3</m:t>
        </m:r>
        <m:r>
          <w:rPr>
            <w:rFonts w:ascii="Cambria Math" w:hAnsi="Cambria Math"/>
            <w:color w:val="000000"/>
            <w:sz w:val="24"/>
            <w:szCs w:val="24"/>
          </w:rPr>
          <m:t>m</m:t>
        </m:r>
        <m:r>
          <w:rPr>
            <w:rFonts w:ascii="Cambria Math" w:hAnsi="Times New Roman"/>
            <w:color w:val="000000"/>
            <w:sz w:val="24"/>
            <w:szCs w:val="24"/>
          </w:rPr>
          <m:t xml:space="preserve"> + 6</m:t>
        </m:r>
      </m:oMath>
      <w:r w:rsidRPr="00177811">
        <w:rPr>
          <w:rFonts w:ascii="Times New Roman" w:hAnsi="Times New Roman"/>
          <w:color w:val="000000"/>
          <w:sz w:val="24"/>
          <w:szCs w:val="24"/>
        </w:rPr>
        <w:t xml:space="preserve">, que implica </w:t>
      </w:r>
      <m:oMath>
        <m:r>
          <w:rPr>
            <w:rFonts w:ascii="Cambria Math" w:hAnsi="Cambria Math"/>
            <w:color w:val="000000"/>
            <w:sz w:val="24"/>
            <w:szCs w:val="24"/>
          </w:rPr>
          <m:t>m</m:t>
        </m:r>
        <m:r>
          <w:rPr>
            <w:rFonts w:ascii="Cambria Math" w:hAnsi="Times New Roman"/>
            <w:color w:val="000000"/>
            <w:sz w:val="24"/>
            <w:szCs w:val="24"/>
          </w:rPr>
          <m:t xml:space="preserve"> = </m:t>
        </m:r>
        <m:r>
          <w:rPr>
            <w:rFonts w:ascii="Times New Roman" w:eastAsia="CMSY10" w:hAnsi="Times New Roman"/>
            <w:color w:val="000000"/>
            <w:sz w:val="24"/>
            <w:szCs w:val="24"/>
          </w:rPr>
          <m:t>-</m:t>
        </m:r>
        <m:r>
          <w:rPr>
            <w:rFonts w:ascii="Cambria Math" w:hAnsi="Times New Roman"/>
            <w:color w:val="000000"/>
            <w:sz w:val="24"/>
            <w:szCs w:val="24"/>
          </w:rPr>
          <m:t>2</m:t>
        </m:r>
      </m:oMath>
      <w:r w:rsidRPr="00177811">
        <w:rPr>
          <w:rFonts w:ascii="Times New Roman" w:hAnsi="Times New Roman"/>
          <w:color w:val="000000"/>
          <w:sz w:val="24"/>
          <w:szCs w:val="24"/>
        </w:rPr>
        <w:t xml:space="preserve">. Logo, </w:t>
      </w:r>
      <m:oMath>
        <m:r>
          <w:rPr>
            <w:rFonts w:ascii="Cambria Math" w:hAnsi="Cambria Math"/>
            <w:color w:val="000000"/>
            <w:sz w:val="24"/>
            <w:szCs w:val="24"/>
          </w:rPr>
          <m:t>s</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tem equação </w:t>
      </w:r>
      <m:oMath>
        <m:r>
          <w:rPr>
            <w:rFonts w:ascii="Cambria Math" w:hAnsi="Cambria Math"/>
            <w:color w:val="000000"/>
            <w:sz w:val="24"/>
            <w:szCs w:val="24"/>
          </w:rPr>
          <m:t>y</m:t>
        </m:r>
        <m:r>
          <w:rPr>
            <w:rFonts w:ascii="Cambria Math" w:hAnsi="Times New Roman"/>
            <w:color w:val="000000"/>
            <w:sz w:val="24"/>
            <w:szCs w:val="24"/>
          </w:rPr>
          <m:t xml:space="preserve"> = </m:t>
        </m:r>
        <m:r>
          <w:rPr>
            <w:rFonts w:ascii="Times New Roman" w:eastAsia="CMSY10" w:hAnsi="Times New Roman"/>
            <w:color w:val="000000"/>
            <w:sz w:val="24"/>
            <w:szCs w:val="24"/>
          </w:rPr>
          <m:t>-</m:t>
        </m:r>
        <m:r>
          <w:rPr>
            <w:rFonts w:ascii="Cambria Math" w:hAnsi="Times New Roman"/>
            <w:color w:val="000000"/>
            <w:sz w:val="24"/>
            <w:szCs w:val="24"/>
          </w:rPr>
          <m:t>2</m:t>
        </m:r>
        <m:r>
          <w:rPr>
            <w:rFonts w:ascii="Cambria Math" w:hAnsi="Cambria Math"/>
            <w:color w:val="000000"/>
            <w:sz w:val="24"/>
            <w:szCs w:val="24"/>
          </w:rPr>
          <m:t>x</m:t>
        </m:r>
        <m:r>
          <w:rPr>
            <w:rFonts w:ascii="Cambria Math" w:hAnsi="Times New Roman"/>
            <w:color w:val="000000"/>
            <w:sz w:val="24"/>
            <w:szCs w:val="24"/>
          </w:rPr>
          <m:t xml:space="preserve"> + 6.</m:t>
        </m:r>
      </m:oMath>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(b)</w:t>
      </w:r>
      <m:oMath>
        <m:r>
          <w:rPr>
            <w:rFonts w:ascii="Cambria Math" w:hAnsi="Times New Roman"/>
            <w:color w:val="000000"/>
            <w:sz w:val="24"/>
            <w:szCs w:val="24"/>
          </w:rPr>
          <m:t xml:space="preserve"> </m:t>
        </m:r>
        <m:r>
          <w:rPr>
            <w:rFonts w:ascii="Cambria Math" w:hAnsi="Cambria Math"/>
            <w:color w:val="000000"/>
            <w:sz w:val="24"/>
            <w:szCs w:val="24"/>
          </w:rPr>
          <m:t>f</m:t>
        </m:r>
        <m:r>
          <w:rPr>
            <w:rFonts w:ascii="Cambria Math" w:hAnsi="Times New Roman"/>
            <w:color w:val="000000"/>
            <w:sz w:val="24"/>
            <w:szCs w:val="24"/>
          </w:rPr>
          <m:t>(0)</m:t>
        </m:r>
      </m:oMath>
      <w:r w:rsidRPr="00177811">
        <w:rPr>
          <w:rFonts w:ascii="Times New Roman" w:hAnsi="Times New Roman"/>
          <w:color w:val="000000"/>
          <w:sz w:val="24"/>
          <w:szCs w:val="24"/>
        </w:rPr>
        <w:t xml:space="preserve"> é a área do triângulo </w:t>
      </w:r>
      <m:oMath>
        <m:r>
          <w:rPr>
            <w:rFonts w:ascii="Cambria Math" w:eastAsia="CMSY10" w:hAnsi="Times New Roman"/>
            <w:color w:val="000000"/>
            <w:sz w:val="24"/>
            <w:szCs w:val="24"/>
          </w:rPr>
          <m:t>_</m:t>
        </m:r>
        <m:r>
          <w:rPr>
            <w:rFonts w:ascii="Cambria Math" w:hAnsi="Cambria Math"/>
            <w:color w:val="000000"/>
            <w:sz w:val="24"/>
            <w:szCs w:val="24"/>
          </w:rPr>
          <m:t>ABC</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mais a área do trapézio </w:t>
      </w:r>
      <m:oMath>
        <m:r>
          <w:rPr>
            <w:rFonts w:ascii="Cambria Math" w:hAnsi="Cambria Math"/>
            <w:color w:val="000000"/>
            <w:sz w:val="24"/>
            <w:szCs w:val="24"/>
          </w:rPr>
          <m:t>BOCD</m:t>
        </m:r>
      </m:oMath>
      <w:r w:rsidRPr="00177811">
        <w:rPr>
          <w:rFonts w:ascii="Times New Roman" w:hAnsi="Times New Roman"/>
          <w:color w:val="000000"/>
          <w:sz w:val="24"/>
          <w:szCs w:val="24"/>
        </w:rPr>
        <w:t xml:space="preserve">, sendo </w:t>
      </w:r>
      <m:oMath>
        <m:r>
          <w:rPr>
            <w:rFonts w:ascii="Cambria Math" w:hAnsi="Cambria Math"/>
            <w:color w:val="000000"/>
            <w:sz w:val="24"/>
            <w:szCs w:val="24"/>
          </w:rPr>
          <m:t>A</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o ponto</w:t>
      </w:r>
    </w:p>
    <w:p w:rsidR="00690A98" w:rsidRPr="00177811" w:rsidRDefault="00690A98" w:rsidP="00690A98">
      <w:pPr>
        <w:autoSpaceDE w:val="0"/>
        <w:autoSpaceDN w:val="0"/>
        <w:adjustRightInd w:val="0"/>
        <w:spacing w:after="0" w:line="240" w:lineRule="auto"/>
        <w:rPr>
          <w:rFonts w:ascii="Times New Roman" w:eastAsiaTheme="minorEastAsia" w:hAnsi="Times New Roman"/>
          <w:color w:val="000000"/>
          <w:sz w:val="24"/>
          <w:szCs w:val="24"/>
        </w:rPr>
      </w:pPr>
      <w:r w:rsidRPr="00177811">
        <w:rPr>
          <w:rFonts w:ascii="Times New Roman" w:hAnsi="Times New Roman"/>
          <w:color w:val="000000"/>
          <w:sz w:val="24"/>
          <w:szCs w:val="24"/>
        </w:rPr>
        <w:t xml:space="preserve">de encontro de </w:t>
      </w:r>
      <m:oMath>
        <m:r>
          <w:rPr>
            <w:rFonts w:ascii="Cambria Math" w:hAnsi="Cambria Math"/>
            <w:color w:val="000000"/>
            <w:sz w:val="24"/>
            <w:szCs w:val="24"/>
          </w:rPr>
          <m:t>r</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e </w:t>
      </w:r>
      <m:oMath>
        <m:r>
          <w:rPr>
            <w:rFonts w:ascii="Cambria Math" w:hAnsi="Cambria Math"/>
            <w:color w:val="000000"/>
            <w:sz w:val="24"/>
            <w:szCs w:val="24"/>
          </w:rPr>
          <m:t>s</m:t>
        </m:r>
        <m:r>
          <w:rPr>
            <w:rFonts w:ascii="Cambria Math" w:hAnsi="Times New Roman"/>
            <w:color w:val="000000"/>
            <w:sz w:val="24"/>
            <w:szCs w:val="24"/>
          </w:rPr>
          <m:t>.</m:t>
        </m:r>
      </m:oMath>
    </w:p>
    <w:p w:rsidR="00690A98" w:rsidRPr="00177811" w:rsidRDefault="00690A98" w:rsidP="00690A98">
      <w:pPr>
        <w:autoSpaceDE w:val="0"/>
        <w:autoSpaceDN w:val="0"/>
        <w:adjustRightInd w:val="0"/>
        <w:spacing w:after="0" w:line="240" w:lineRule="auto"/>
        <w:jc w:val="center"/>
        <w:rPr>
          <w:rFonts w:ascii="Times New Roman" w:eastAsiaTheme="minorEastAsia" w:hAnsi="Times New Roman"/>
          <w:color w:val="000000"/>
          <w:sz w:val="24"/>
          <w:szCs w:val="24"/>
        </w:rPr>
      </w:pPr>
      <w:r w:rsidRPr="00177811">
        <w:rPr>
          <w:rFonts w:ascii="Times New Roman" w:eastAsiaTheme="minorEastAsia" w:hAnsi="Times New Roman"/>
          <w:noProof/>
          <w:color w:val="000000"/>
          <w:sz w:val="24"/>
          <w:szCs w:val="24"/>
          <w:lang w:eastAsia="pt-BR"/>
        </w:rPr>
        <w:drawing>
          <wp:inline distT="0" distB="0" distL="0" distR="0">
            <wp:extent cx="1921068" cy="2099145"/>
            <wp:effectExtent l="19050" t="0" r="2982"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1922727" cy="2100958"/>
                    </a:xfrm>
                    <a:prstGeom prst="rect">
                      <a:avLst/>
                    </a:prstGeom>
                    <a:noFill/>
                    <a:ln w="9525">
                      <a:noFill/>
                      <a:miter lim="800000"/>
                      <a:headEnd/>
                      <a:tailEnd/>
                    </a:ln>
                  </pic:spPr>
                </pic:pic>
              </a:graphicData>
            </a:graphic>
          </wp:inline>
        </w:drawing>
      </w:r>
    </w:p>
    <w:p w:rsidR="00690A98" w:rsidRPr="00177811" w:rsidRDefault="00690A98" w:rsidP="00690A98">
      <w:pPr>
        <w:autoSpaceDE w:val="0"/>
        <w:autoSpaceDN w:val="0"/>
        <w:adjustRightInd w:val="0"/>
        <w:spacing w:after="0" w:line="240" w:lineRule="auto"/>
        <w:rPr>
          <w:oMath/>
          <w:rFonts w:ascii="Cambria Math" w:hAnsi="Times New Roman"/>
          <w:color w:val="000000"/>
          <w:sz w:val="24"/>
          <w:szCs w:val="24"/>
        </w:rPr>
      </w:pP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 xml:space="preserve">Para determinar </w:t>
      </w:r>
      <m:oMath>
        <m:r>
          <w:rPr>
            <w:rFonts w:ascii="Cambria Math" w:hAnsi="Cambria Math"/>
            <w:color w:val="000000"/>
            <w:sz w:val="24"/>
            <w:szCs w:val="24"/>
          </w:rPr>
          <m:t>A</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fazemos: </w:t>
      </w:r>
      <m:oMath>
        <m:r>
          <w:rPr>
            <w:rFonts w:ascii="Cambria Math" w:hAnsi="Cambria Math"/>
            <w:color w:val="000000"/>
            <w:sz w:val="24"/>
            <w:szCs w:val="24"/>
          </w:rPr>
          <m:t>x</m:t>
        </m:r>
        <m:r>
          <w:rPr>
            <w:rFonts w:ascii="Cambria Math" w:hAnsi="Times New Roman"/>
            <w:color w:val="000000"/>
            <w:sz w:val="24"/>
            <w:szCs w:val="24"/>
          </w:rPr>
          <m:t xml:space="preserve">+2 = </m:t>
        </m:r>
        <m:r>
          <w:rPr>
            <w:rFonts w:ascii="Times New Roman" w:eastAsia="CMSY10" w:hAnsi="Times New Roman"/>
            <w:color w:val="000000"/>
            <w:sz w:val="24"/>
            <w:szCs w:val="24"/>
          </w:rPr>
          <m:t>-</m:t>
        </m:r>
        <m:r>
          <w:rPr>
            <w:rFonts w:ascii="Cambria Math" w:hAnsi="Times New Roman"/>
            <w:color w:val="000000"/>
            <w:sz w:val="24"/>
            <w:szCs w:val="24"/>
          </w:rPr>
          <m:t>2</m:t>
        </m:r>
        <m:r>
          <w:rPr>
            <w:rFonts w:ascii="Cambria Math" w:hAnsi="Cambria Math"/>
            <w:color w:val="000000"/>
            <w:sz w:val="24"/>
            <w:szCs w:val="24"/>
          </w:rPr>
          <m:t>x</m:t>
        </m:r>
        <m:r>
          <w:rPr>
            <w:rFonts w:ascii="Cambria Math" w:hAnsi="Times New Roman"/>
            <w:color w:val="000000"/>
            <w:sz w:val="24"/>
            <w:szCs w:val="24"/>
          </w:rPr>
          <m:t>+6</m:t>
        </m:r>
      </m:oMath>
      <w:r w:rsidRPr="00177811">
        <w:rPr>
          <w:rFonts w:ascii="Times New Roman" w:hAnsi="Times New Roman"/>
          <w:color w:val="000000"/>
          <w:sz w:val="24"/>
          <w:szCs w:val="24"/>
        </w:rPr>
        <w:t xml:space="preserve"> de onde </w:t>
      </w:r>
      <m:oMath>
        <m:r>
          <w:rPr>
            <w:rFonts w:ascii="Cambria Math" w:hAnsi="Cambria Math"/>
            <w:color w:val="000000"/>
            <w:sz w:val="24"/>
            <w:szCs w:val="24"/>
          </w:rPr>
          <m:t>x</m:t>
        </m:r>
        <m:r>
          <w:rPr>
            <w:rFonts w:ascii="Cambria Math" w:hAnsi="Times New Roman"/>
            <w:color w:val="000000"/>
            <w:sz w:val="24"/>
            <w:szCs w:val="24"/>
          </w:rPr>
          <m:t xml:space="preserve"> = 4/3</m:t>
        </m:r>
      </m:oMath>
      <w:r w:rsidRPr="00177811">
        <w:rPr>
          <w:rFonts w:ascii="Times New Roman" w:hAnsi="Times New Roman"/>
          <w:color w:val="000000"/>
          <w:sz w:val="24"/>
          <w:szCs w:val="24"/>
        </w:rPr>
        <w:t xml:space="preserve">. Substituindo esse valor na equação de </w:t>
      </w:r>
      <m:oMath>
        <m:r>
          <w:rPr>
            <w:rFonts w:ascii="Cambria Math" w:hAnsi="Cambria Math"/>
            <w:color w:val="000000"/>
            <w:sz w:val="24"/>
            <w:szCs w:val="24"/>
          </w:rPr>
          <m:t>r</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ou </w:t>
      </w:r>
      <m:oMath>
        <m:r>
          <w:rPr>
            <w:rFonts w:ascii="Cambria Math" w:hAnsi="Cambria Math"/>
            <w:color w:val="000000"/>
            <w:sz w:val="24"/>
            <w:szCs w:val="24"/>
          </w:rPr>
          <m:t>s</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obtemos </w:t>
      </w:r>
      <m:oMath>
        <m:r>
          <w:rPr>
            <w:rFonts w:ascii="Cambria Math" w:hAnsi="Cambria Math"/>
            <w:color w:val="000000"/>
            <w:sz w:val="24"/>
            <w:szCs w:val="24"/>
          </w:rPr>
          <m:t>y</m:t>
        </m:r>
        <m:r>
          <w:rPr>
            <w:rFonts w:ascii="Cambria Math" w:hAnsi="Times New Roman"/>
            <w:color w:val="000000"/>
            <w:sz w:val="24"/>
            <w:szCs w:val="24"/>
          </w:rPr>
          <m:t xml:space="preserve"> = 10/3</m:t>
        </m:r>
      </m:oMath>
      <w:r w:rsidRPr="00177811">
        <w:rPr>
          <w:rFonts w:ascii="Times New Roman" w:hAnsi="Times New Roman"/>
          <w:color w:val="000000"/>
          <w:sz w:val="24"/>
          <w:szCs w:val="24"/>
        </w:rPr>
        <w:t xml:space="preserve">. Logo, </w:t>
      </w:r>
      <m:oMath>
        <m:r>
          <w:rPr>
            <w:rFonts w:ascii="Cambria Math" w:hAnsi="Cambria Math"/>
            <w:color w:val="000000"/>
            <w:sz w:val="24"/>
            <w:szCs w:val="24"/>
          </w:rPr>
          <m:t>A</m:t>
        </m:r>
        <m:r>
          <w:rPr>
            <w:rFonts w:ascii="Cambria Math" w:hAnsi="Times New Roman"/>
            <w:color w:val="000000"/>
            <w:sz w:val="24"/>
            <w:szCs w:val="24"/>
          </w:rPr>
          <m:t xml:space="preserve"> = (4/3, 10/3)</m:t>
        </m:r>
      </m:oMath>
      <w:r w:rsidRPr="00177811">
        <w:rPr>
          <w:rFonts w:ascii="Times New Roman" w:hAnsi="Times New Roman"/>
          <w:color w:val="000000"/>
          <w:sz w:val="24"/>
          <w:szCs w:val="24"/>
        </w:rPr>
        <w:t xml:space="preserve">. A altura do triângulo </w:t>
      </w:r>
      <m:oMath>
        <m:r>
          <w:rPr>
            <w:rFonts w:ascii="Cambria Math" w:eastAsia="CMSY10" w:hAnsi="Times New Roman"/>
            <w:color w:val="000000"/>
            <w:sz w:val="24"/>
            <w:szCs w:val="24"/>
          </w:rPr>
          <m:t>_</m:t>
        </m:r>
        <m:r>
          <w:rPr>
            <w:rFonts w:ascii="Cambria Math" w:hAnsi="Cambria Math"/>
            <w:color w:val="000000"/>
            <w:sz w:val="24"/>
            <w:szCs w:val="24"/>
          </w:rPr>
          <m:t>ABC</m:t>
        </m:r>
      </m:oMath>
      <w:r w:rsidRPr="00177811">
        <w:rPr>
          <w:rFonts w:ascii="Times New Roman" w:hAnsi="Times New Roman"/>
          <w:color w:val="000000"/>
          <w:sz w:val="24"/>
          <w:szCs w:val="24"/>
        </w:rPr>
        <w:t xml:space="preserve">, em relação à base </w:t>
      </w:r>
      <m:oMath>
        <m:r>
          <w:rPr>
            <w:rFonts w:ascii="Cambria Math" w:hAnsi="Cambria Math"/>
            <w:color w:val="000000"/>
            <w:sz w:val="24"/>
            <w:szCs w:val="24"/>
          </w:rPr>
          <m:t>BC</m:t>
        </m:r>
      </m:oMath>
      <w:r w:rsidRPr="00177811">
        <w:rPr>
          <w:rFonts w:ascii="Times New Roman" w:hAnsi="Times New Roman"/>
          <w:color w:val="000000"/>
          <w:sz w:val="24"/>
          <w:szCs w:val="24"/>
        </w:rPr>
        <w:t xml:space="preserve">, é  </w:t>
      </w:r>
      <m:oMath>
        <m:r>
          <w:rPr>
            <w:rFonts w:ascii="Times New Roman" w:hAnsi="Cambria Math"/>
            <w:color w:val="000000"/>
            <w:sz w:val="24"/>
            <w:szCs w:val="24"/>
          </w:rPr>
          <m:t>h</m:t>
        </m:r>
        <m:r>
          <w:rPr>
            <w:rFonts w:ascii="Cambria Math" w:hAnsi="Times New Roman"/>
            <w:color w:val="000000"/>
            <w:sz w:val="24"/>
            <w:szCs w:val="24"/>
          </w:rPr>
          <m:t xml:space="preserve"> = 10/3 </m:t>
        </m:r>
        <m:r>
          <w:rPr>
            <w:rFonts w:ascii="Times New Roman" w:eastAsia="CMSY10" w:hAnsi="Times New Roman"/>
            <w:color w:val="000000"/>
            <w:sz w:val="24"/>
            <w:szCs w:val="24"/>
          </w:rPr>
          <m:t>-</m:t>
        </m:r>
        <m:r>
          <w:rPr>
            <w:rFonts w:ascii="Cambria Math" w:hAnsi="Times New Roman"/>
            <w:color w:val="000000"/>
            <w:sz w:val="24"/>
            <w:szCs w:val="24"/>
          </w:rPr>
          <m:t>2 = 4/3</m:t>
        </m:r>
      </m:oMath>
      <w:r w:rsidRPr="00177811">
        <w:rPr>
          <w:rFonts w:ascii="Times New Roman" w:hAnsi="Times New Roman"/>
          <w:color w:val="000000"/>
          <w:sz w:val="24"/>
          <w:szCs w:val="24"/>
        </w:rPr>
        <w:t xml:space="preserve">. O ponto </w:t>
      </w:r>
      <m:oMath>
        <m:r>
          <w:rPr>
            <w:rFonts w:ascii="Cambria Math" w:hAnsi="Cambria Math"/>
            <w:color w:val="000000"/>
            <w:sz w:val="24"/>
            <w:szCs w:val="24"/>
          </w:rPr>
          <m:t>C</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pertence à reta </w:t>
      </w:r>
      <m:oMath>
        <m:r>
          <w:rPr>
            <w:rFonts w:ascii="Cambria Math" w:hAnsi="Cambria Math"/>
            <w:color w:val="000000"/>
            <w:sz w:val="24"/>
            <w:szCs w:val="24"/>
          </w:rPr>
          <m:t>s</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e tem </w:t>
      </w:r>
      <m:oMath>
        <m:r>
          <w:rPr>
            <w:rFonts w:ascii="Cambria Math" w:hAnsi="Cambria Math"/>
            <w:color w:val="000000"/>
            <w:sz w:val="24"/>
            <w:szCs w:val="24"/>
          </w:rPr>
          <m:t>y</m:t>
        </m:r>
        <m:r>
          <w:rPr>
            <w:rFonts w:ascii="Cambria Math" w:hAnsi="Times New Roman"/>
            <w:color w:val="000000"/>
            <w:sz w:val="24"/>
            <w:szCs w:val="24"/>
          </w:rPr>
          <m:t xml:space="preserve"> = 2, </m:t>
        </m:r>
      </m:oMath>
      <w:r w:rsidRPr="00177811">
        <w:rPr>
          <w:rFonts w:ascii="Times New Roman" w:hAnsi="Times New Roman"/>
          <w:color w:val="000000"/>
          <w:sz w:val="24"/>
          <w:szCs w:val="24"/>
        </w:rPr>
        <w:t xml:space="preserve">logo tem-se </w:t>
      </w:r>
      <m:oMath>
        <m:r>
          <w:rPr>
            <w:rFonts w:ascii="Cambria Math" w:hAnsi="Times New Roman"/>
            <w:color w:val="000000"/>
            <w:sz w:val="24"/>
            <w:szCs w:val="24"/>
          </w:rPr>
          <m:t xml:space="preserve">2 = </m:t>
        </m:r>
        <m:r>
          <w:rPr>
            <w:rFonts w:ascii="Times New Roman" w:eastAsia="CMSY10" w:hAnsi="Times New Roman"/>
            <w:color w:val="000000"/>
            <w:sz w:val="24"/>
            <w:szCs w:val="24"/>
          </w:rPr>
          <m:t>-</m:t>
        </m:r>
        <m:r>
          <w:rPr>
            <w:rFonts w:ascii="Cambria Math" w:hAnsi="Times New Roman"/>
            <w:color w:val="000000"/>
            <w:sz w:val="24"/>
            <w:szCs w:val="24"/>
          </w:rPr>
          <m:t>2</m:t>
        </m:r>
        <m:r>
          <w:rPr>
            <w:rFonts w:ascii="Cambria Math" w:hAnsi="Cambria Math"/>
            <w:color w:val="000000"/>
            <w:sz w:val="24"/>
            <w:szCs w:val="24"/>
          </w:rPr>
          <m:t>x</m:t>
        </m:r>
        <m:r>
          <w:rPr>
            <w:rFonts w:ascii="Cambria Math" w:hAnsi="Times New Roman"/>
            <w:color w:val="000000"/>
            <w:sz w:val="24"/>
            <w:szCs w:val="24"/>
          </w:rPr>
          <m:t>+6</m:t>
        </m:r>
      </m:oMath>
      <w:r w:rsidRPr="00177811">
        <w:rPr>
          <w:rFonts w:ascii="Times New Roman" w:hAnsi="Times New Roman"/>
          <w:color w:val="000000"/>
          <w:sz w:val="24"/>
          <w:szCs w:val="24"/>
        </w:rPr>
        <w:t xml:space="preserve"> ou seja</w:t>
      </w:r>
      <m:oMath>
        <m:r>
          <w:rPr>
            <w:rFonts w:ascii="Cambria Math" w:hAnsi="Times New Roman"/>
            <w:color w:val="000000"/>
            <w:sz w:val="24"/>
            <w:szCs w:val="24"/>
          </w:rPr>
          <m:t xml:space="preserve"> </m:t>
        </m:r>
        <m:r>
          <w:rPr>
            <w:rFonts w:ascii="Cambria Math" w:hAnsi="Cambria Math"/>
            <w:color w:val="000000"/>
            <w:sz w:val="24"/>
            <w:szCs w:val="24"/>
          </w:rPr>
          <m:t>x</m:t>
        </m:r>
        <m:r>
          <w:rPr>
            <w:rFonts w:ascii="Cambria Math" w:hAnsi="Times New Roman"/>
            <w:color w:val="000000"/>
            <w:sz w:val="24"/>
            <w:szCs w:val="24"/>
          </w:rPr>
          <m:t xml:space="preserve"> = 2</m:t>
        </m:r>
      </m:oMath>
      <w:r w:rsidRPr="00177811">
        <w:rPr>
          <w:rFonts w:ascii="Times New Roman" w:hAnsi="Times New Roman"/>
          <w:color w:val="000000"/>
          <w:sz w:val="24"/>
          <w:szCs w:val="24"/>
        </w:rPr>
        <w:t xml:space="preserve">. Então </w:t>
      </w:r>
      <m:oMath>
        <m:r>
          <w:rPr>
            <w:rFonts w:ascii="Cambria Math" w:hAnsi="Cambria Math"/>
            <w:color w:val="000000"/>
            <w:sz w:val="24"/>
            <w:szCs w:val="24"/>
          </w:rPr>
          <m:t>C</m:t>
        </m:r>
        <m:r>
          <w:rPr>
            <w:rFonts w:ascii="Cambria Math" w:hAnsi="Times New Roman"/>
            <w:color w:val="000000"/>
            <w:sz w:val="24"/>
            <w:szCs w:val="24"/>
          </w:rPr>
          <m:t xml:space="preserve"> = (2, 2)</m:t>
        </m:r>
      </m:oMath>
      <w:r w:rsidRPr="00177811">
        <w:rPr>
          <w:rFonts w:ascii="Times New Roman" w:hAnsi="Times New Roman"/>
          <w:color w:val="000000"/>
          <w:sz w:val="24"/>
          <w:szCs w:val="24"/>
        </w:rPr>
        <w:t xml:space="preserve">. Logo, a área do triângulo </w:t>
      </w:r>
      <w:r w:rsidRPr="00177811">
        <w:rPr>
          <w:rFonts w:ascii="Times New Roman" w:eastAsia="CMSY10" w:hAnsi="Times New Roman"/>
          <w:i/>
          <w:iCs/>
          <w:color w:val="000000"/>
          <w:sz w:val="24"/>
          <w:szCs w:val="24"/>
        </w:rPr>
        <w:t>_</w:t>
      </w:r>
      <m:oMath>
        <m:r>
          <w:rPr>
            <w:rFonts w:ascii="Cambria Math" w:hAnsi="Cambria Math"/>
            <w:color w:val="000000"/>
            <w:sz w:val="24"/>
            <w:szCs w:val="24"/>
          </w:rPr>
          <m:t>ABC</m:t>
        </m:r>
      </m:oMath>
      <w:r w:rsidRPr="00177811">
        <w:rPr>
          <w:rFonts w:ascii="Times New Roman" w:eastAsia="CMSY10" w:hAnsi="Times New Roman"/>
          <w:i/>
          <w:iCs/>
          <w:color w:val="000000"/>
          <w:sz w:val="24"/>
          <w:szCs w:val="24"/>
        </w:rPr>
        <w:t xml:space="preserve"> é</w:t>
      </w:r>
      <w:r w:rsidRPr="00177811">
        <w:rPr>
          <w:rFonts w:ascii="Times New Roman" w:hAnsi="Times New Roman"/>
          <w:color w:val="000000"/>
          <w:sz w:val="24"/>
          <w:szCs w:val="24"/>
        </w:rPr>
        <w:t xml:space="preserve"> igual a  </w:t>
      </w:r>
      <m:oMath>
        <m:r>
          <w:rPr>
            <w:rFonts w:ascii="Cambria Math" w:hAnsi="Times New Roman"/>
            <w:color w:val="000000"/>
            <w:sz w:val="24"/>
            <w:szCs w:val="24"/>
          </w:rPr>
          <m:t xml:space="preserve">2 </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4  </m:t>
            </m:r>
          </m:num>
          <m:den>
            <m:r>
              <w:rPr>
                <w:rFonts w:ascii="Cambria Math" w:hAnsi="Times New Roman"/>
                <w:color w:val="000000"/>
                <w:sz w:val="24"/>
                <w:szCs w:val="24"/>
              </w:rPr>
              <m:t>3</m:t>
            </m:r>
          </m:den>
        </m:f>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1  </m:t>
            </m:r>
          </m:num>
          <m:den>
            <m:r>
              <w:rPr>
                <w:rFonts w:ascii="Cambria Math" w:hAnsi="Times New Roman"/>
                <w:color w:val="000000"/>
                <w:sz w:val="24"/>
                <w:szCs w:val="24"/>
              </w:rPr>
              <m:t>2</m:t>
            </m:r>
          </m:den>
        </m:f>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4  </m:t>
            </m:r>
          </m:num>
          <m:den>
            <m:r>
              <w:rPr>
                <w:rFonts w:ascii="Cambria Math" w:hAnsi="Times New Roman"/>
                <w:color w:val="000000"/>
                <w:sz w:val="24"/>
                <w:szCs w:val="24"/>
              </w:rPr>
              <m:t>3</m:t>
            </m:r>
          </m:den>
        </m:f>
      </m:oMath>
      <w:r w:rsidRPr="00177811">
        <w:rPr>
          <w:rFonts w:ascii="Times New Roman" w:hAnsi="Times New Roman"/>
          <w:color w:val="000000"/>
          <w:sz w:val="24"/>
          <w:szCs w:val="24"/>
        </w:rPr>
        <w:t xml:space="preserve">  e a área do trapézio </w:t>
      </w:r>
      <m:oMath>
        <m:r>
          <w:rPr>
            <w:rFonts w:ascii="Cambria Math" w:hAnsi="Cambria Math"/>
            <w:color w:val="000000"/>
            <w:sz w:val="24"/>
            <w:szCs w:val="24"/>
          </w:rPr>
          <m:t>BOCD</m:t>
        </m:r>
        <m:r>
          <w:rPr>
            <w:rFonts w:ascii="Cambria Math" w:hAnsi="Times New Roman"/>
            <w:color w:val="000000"/>
            <w:sz w:val="24"/>
            <w:szCs w:val="24"/>
          </w:rPr>
          <m:t xml:space="preserve"> </m:t>
        </m:r>
      </m:oMath>
      <w:r w:rsidRPr="00177811">
        <w:rPr>
          <w:rFonts w:ascii="Times New Roman" w:hAnsi="Times New Roman"/>
          <w:color w:val="000000"/>
          <w:sz w:val="24"/>
          <w:szCs w:val="24"/>
        </w:rPr>
        <w:t xml:space="preserve">  é </w:t>
      </w:r>
      <m:oMath>
        <m:r>
          <w:rPr>
            <w:rFonts w:ascii="Cambria Math" w:hAnsi="Times New Roman"/>
            <w:color w:val="000000"/>
            <w:sz w:val="24"/>
            <w:szCs w:val="24"/>
          </w:rPr>
          <m:t xml:space="preserve">2 </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3+2  </m:t>
            </m:r>
          </m:num>
          <m:den>
            <m:r>
              <w:rPr>
                <w:rFonts w:ascii="Cambria Math" w:hAnsi="Times New Roman"/>
                <w:color w:val="000000"/>
                <w:sz w:val="24"/>
                <w:szCs w:val="24"/>
              </w:rPr>
              <m:t>2</m:t>
            </m:r>
          </m:den>
        </m:f>
        <m:r>
          <w:rPr>
            <w:rFonts w:ascii="Cambria Math" w:hAnsi="Times New Roman"/>
            <w:color w:val="000000"/>
            <w:sz w:val="24"/>
            <w:szCs w:val="24"/>
          </w:rPr>
          <m:t>=5</m:t>
        </m:r>
      </m:oMath>
      <w:r w:rsidRPr="00177811">
        <w:rPr>
          <w:rFonts w:ascii="Times New Roman" w:eastAsiaTheme="minorEastAsia" w:hAnsi="Times New Roman"/>
          <w:color w:val="000000"/>
          <w:sz w:val="24"/>
          <w:szCs w:val="24"/>
        </w:rPr>
        <w:t>.</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Logo,</w:t>
      </w:r>
    </w:p>
    <w:p w:rsidR="00690A98" w:rsidRPr="00177811" w:rsidRDefault="00690A98" w:rsidP="00690A98">
      <w:pPr>
        <w:autoSpaceDE w:val="0"/>
        <w:autoSpaceDN w:val="0"/>
        <w:adjustRightInd w:val="0"/>
        <w:spacing w:after="0" w:line="240" w:lineRule="auto"/>
        <w:jc w:val="center"/>
        <w:rPr>
          <w:oMath/>
          <w:rFonts w:ascii="Cambria Math" w:hAnsi="Times New Roman"/>
          <w:color w:val="000000"/>
          <w:sz w:val="24"/>
          <w:szCs w:val="24"/>
        </w:rPr>
      </w:pPr>
      <m:oMath>
        <m:r>
          <w:rPr>
            <w:rFonts w:ascii="Cambria Math" w:hAnsi="Cambria Math"/>
            <w:color w:val="000000"/>
            <w:sz w:val="24"/>
            <w:szCs w:val="24"/>
          </w:rPr>
          <m:t>f</m:t>
        </m:r>
        <m:r>
          <w:rPr>
            <w:rFonts w:ascii="Cambria Math" w:hAnsi="Times New Roman"/>
            <w:color w:val="000000"/>
            <w:sz w:val="24"/>
            <w:szCs w:val="24"/>
          </w:rPr>
          <m:t xml:space="preserve">(0) = 5 + </m:t>
        </m:r>
        <m:f>
          <m:fPr>
            <m:ctrlPr>
              <w:rPr>
                <w:rFonts w:ascii="Cambria Math" w:hAnsi="Times New Roman"/>
                <w:i/>
                <w:color w:val="000000"/>
                <w:sz w:val="24"/>
                <w:szCs w:val="24"/>
              </w:rPr>
            </m:ctrlPr>
          </m:fPr>
          <m:num>
            <m:r>
              <w:rPr>
                <w:rFonts w:ascii="Cambria Math" w:hAnsi="Times New Roman"/>
                <w:color w:val="000000"/>
                <w:sz w:val="24"/>
                <w:szCs w:val="24"/>
              </w:rPr>
              <m:t xml:space="preserve">4  </m:t>
            </m:r>
          </m:num>
          <m:den>
            <m:r>
              <w:rPr>
                <w:rFonts w:ascii="Cambria Math" w:hAnsi="Times New Roman"/>
                <w:color w:val="000000"/>
                <w:sz w:val="24"/>
                <w:szCs w:val="24"/>
              </w:rPr>
              <m:t>3</m:t>
            </m:r>
          </m:den>
        </m:f>
        <m:r>
          <w:rPr>
            <w:rFonts w:ascii="Cambria Math" w:eastAsiaTheme="minorEastAsia"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oMath>
      <w:r w:rsidRPr="00177811">
        <w:rPr>
          <w:rFonts w:ascii="Times New Roman" w:eastAsiaTheme="minorEastAsia" w:hAnsi="Times New Roman"/>
          <w:color w:val="000000"/>
          <w:sz w:val="24"/>
          <w:szCs w:val="24"/>
        </w:rPr>
        <w:t>.</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 xml:space="preserve"> (c) </w:t>
      </w:r>
      <m:oMath>
        <m:r>
          <w:rPr>
            <w:rFonts w:ascii="Cambria Math" w:hAnsi="Cambria Math"/>
            <w:color w:val="000000"/>
            <w:sz w:val="24"/>
            <w:szCs w:val="24"/>
          </w:rPr>
          <m:t>f</m:t>
        </m:r>
        <m:r>
          <w:rPr>
            <w:rFonts w:ascii="Cambria Math" w:hAnsi="Times New Roman"/>
            <w:color w:val="000000"/>
            <w:sz w:val="24"/>
            <w:szCs w:val="24"/>
          </w:rPr>
          <m:t>(</m:t>
        </m:r>
        <m:r>
          <w:rPr>
            <w:rFonts w:ascii="Cambria Math" w:hAnsi="Cambria Math"/>
            <w:color w:val="000000"/>
            <w:sz w:val="24"/>
            <w:szCs w:val="24"/>
          </w:rPr>
          <m:t>y</m:t>
        </m:r>
        <m:r>
          <w:rPr>
            <w:rFonts w:ascii="Cambria Math" w:hAnsi="Times New Roman"/>
            <w:color w:val="000000"/>
            <w:sz w:val="24"/>
            <w:szCs w:val="24"/>
          </w:rPr>
          <m:t>)</m:t>
        </m:r>
      </m:oMath>
      <w:r w:rsidRPr="00177811">
        <w:rPr>
          <w:rFonts w:ascii="Times New Roman" w:hAnsi="Times New Roman"/>
          <w:color w:val="000000"/>
          <w:sz w:val="24"/>
          <w:szCs w:val="24"/>
        </w:rPr>
        <w:t xml:space="preserve"> é igual a </w:t>
      </w:r>
      <m:oMath>
        <m:r>
          <w:rPr>
            <w:rFonts w:ascii="Cambria Math" w:hAnsi="Cambria Math"/>
            <w:color w:val="000000"/>
            <w:sz w:val="24"/>
            <w:szCs w:val="24"/>
          </w:rPr>
          <m:t>f</m:t>
        </m:r>
        <m:r>
          <w:rPr>
            <w:rFonts w:ascii="Cambria Math" w:hAnsi="Times New Roman"/>
            <w:color w:val="000000"/>
            <w:sz w:val="24"/>
            <w:szCs w:val="24"/>
          </w:rPr>
          <m:t>(0)</m:t>
        </m:r>
      </m:oMath>
      <w:r w:rsidRPr="00177811">
        <w:rPr>
          <w:rFonts w:ascii="Times New Roman" w:hAnsi="Times New Roman"/>
          <w:color w:val="000000"/>
          <w:sz w:val="24"/>
          <w:szCs w:val="24"/>
        </w:rPr>
        <w:t xml:space="preserve"> menos a área do trapézio de altura </w:t>
      </w:r>
      <m:oMath>
        <m:r>
          <w:rPr>
            <w:rFonts w:ascii="Cambria Math" w:hAnsi="Cambria Math"/>
            <w:color w:val="000000"/>
            <w:sz w:val="24"/>
            <w:szCs w:val="24"/>
          </w:rPr>
          <m:t>y</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e bases </w:t>
      </w:r>
      <m:oMath>
        <m:r>
          <w:rPr>
            <w:rFonts w:ascii="Cambria Math" w:hAnsi="Times New Roman"/>
            <w:color w:val="000000"/>
            <w:sz w:val="24"/>
            <w:szCs w:val="24"/>
          </w:rPr>
          <m:t xml:space="preserve">3 </m:t>
        </m:r>
      </m:oMath>
      <w:r w:rsidRPr="00177811">
        <w:rPr>
          <w:rFonts w:ascii="Times New Roman" w:hAnsi="Times New Roman"/>
          <w:color w:val="000000"/>
          <w:sz w:val="24"/>
          <w:szCs w:val="24"/>
        </w:rPr>
        <w:t xml:space="preserve">e </w:t>
      </w:r>
      <m:oMath>
        <m:r>
          <w:rPr>
            <w:rFonts w:ascii="Cambria Math" w:hAnsi="Cambria Math"/>
            <w:color w:val="000000"/>
            <w:sz w:val="24"/>
            <w:szCs w:val="24"/>
          </w:rPr>
          <m:t>x</m:t>
        </m:r>
      </m:oMath>
      <w:r w:rsidRPr="00177811">
        <w:rPr>
          <w:rFonts w:ascii="Times New Roman" w:hAnsi="Times New Roman"/>
          <w:color w:val="000000"/>
          <w:sz w:val="24"/>
          <w:szCs w:val="24"/>
        </w:rPr>
        <w:t xml:space="preserve">, sendo </w:t>
      </w:r>
      <m:oMath>
        <m:r>
          <w:rPr>
            <w:rFonts w:ascii="Cambria Math" w:hAnsi="Cambria Math"/>
            <w:color w:val="000000"/>
            <w:sz w:val="24"/>
            <w:szCs w:val="24"/>
          </w:rPr>
          <m:t>x</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a</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 xml:space="preserve">abscissa do ponto da reta </w:t>
      </w:r>
      <m:oMath>
        <m:r>
          <w:rPr>
            <w:rFonts w:ascii="Cambria Math" w:hAnsi="Cambria Math"/>
            <w:color w:val="000000"/>
            <w:sz w:val="24"/>
            <w:szCs w:val="24"/>
          </w:rPr>
          <m:t>s</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 xml:space="preserve">que tem ordenada </w:t>
      </w:r>
      <m:oMath>
        <m:r>
          <w:rPr>
            <w:rFonts w:ascii="Cambria Math" w:hAnsi="Cambria Math"/>
            <w:color w:val="000000"/>
            <w:sz w:val="24"/>
            <w:szCs w:val="24"/>
          </w:rPr>
          <m:t>y</m:t>
        </m:r>
      </m:oMath>
      <w:r w:rsidRPr="00177811">
        <w:rPr>
          <w:rFonts w:ascii="Times New Roman" w:hAnsi="Times New Roman"/>
          <w:color w:val="000000"/>
          <w:sz w:val="24"/>
          <w:szCs w:val="24"/>
        </w:rPr>
        <w:t>, logo</w:t>
      </w:r>
    </w:p>
    <w:p w:rsidR="00690A98" w:rsidRPr="00177811" w:rsidRDefault="00690A98" w:rsidP="00690A98">
      <w:pPr>
        <w:autoSpaceDE w:val="0"/>
        <w:autoSpaceDN w:val="0"/>
        <w:adjustRightInd w:val="0"/>
        <w:spacing w:after="0" w:line="240" w:lineRule="auto"/>
        <w:rPr>
          <w:oMath/>
          <w:rFonts w:ascii="Cambria Math" w:hAnsi="Times New Roman"/>
          <w:color w:val="000000"/>
          <w:sz w:val="24"/>
          <w:szCs w:val="24"/>
        </w:rPr>
      </w:pPr>
      <m:oMathPara>
        <m:oMath>
          <m:r>
            <w:rPr>
              <w:rFonts w:ascii="Cambria Math" w:hAnsi="Cambria Math"/>
              <w:color w:val="000000"/>
              <w:sz w:val="24"/>
              <w:szCs w:val="24"/>
            </w:rPr>
            <m:t>x</m:t>
          </m:r>
          <m:r>
            <w:rPr>
              <w:rFonts w:ascii="Cambria Math"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6</m:t>
              </m:r>
              <m:r>
                <w:rPr>
                  <w:rFonts w:ascii="Cambria Math" w:hAnsi="Times New Roman"/>
                  <w:color w:val="000000"/>
                  <w:sz w:val="24"/>
                  <w:szCs w:val="24"/>
                </w:rPr>
                <m:t>-</m:t>
              </m:r>
              <m:r>
                <w:rPr>
                  <w:rFonts w:ascii="Cambria Math" w:hAnsi="Cambria Math"/>
                  <w:color w:val="000000"/>
                  <w:sz w:val="24"/>
                  <w:szCs w:val="24"/>
                </w:rPr>
                <m:t>y</m:t>
              </m:r>
              <m:r>
                <w:rPr>
                  <w:rFonts w:ascii="Cambria Math" w:hAnsi="Times New Roman"/>
                  <w:color w:val="000000"/>
                  <w:sz w:val="24"/>
                  <w:szCs w:val="24"/>
                </w:rPr>
                <m:t xml:space="preserve">  </m:t>
              </m:r>
            </m:num>
            <m:den>
              <m:r>
                <w:rPr>
                  <w:rFonts w:ascii="Cambria Math" w:hAnsi="Times New Roman"/>
                  <w:color w:val="000000"/>
                  <w:sz w:val="24"/>
                  <w:szCs w:val="24"/>
                </w:rPr>
                <m:t>2</m:t>
              </m:r>
            </m:den>
          </m:f>
        </m:oMath>
      </m:oMathPara>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Daí  temos</w:t>
      </w:r>
    </w:p>
    <w:p w:rsidR="00690A98" w:rsidRPr="00177811" w:rsidRDefault="00690A98" w:rsidP="00690A98">
      <w:pPr>
        <w:autoSpaceDE w:val="0"/>
        <w:autoSpaceDN w:val="0"/>
        <w:adjustRightInd w:val="0"/>
        <w:spacing w:after="0" w:line="240" w:lineRule="auto"/>
        <w:jc w:val="center"/>
        <w:rPr>
          <w:oMath/>
          <w:rFonts w:ascii="Cambria Math" w:hAnsi="Times New Roman"/>
          <w:color w:val="000000"/>
          <w:sz w:val="24"/>
          <w:szCs w:val="24"/>
        </w:rPr>
      </w:pPr>
      <m:oMathPara>
        <m:oMath>
          <m:r>
            <w:rPr>
              <w:rFonts w:ascii="Cambria Math" w:hAnsi="Cambria Math"/>
              <w:color w:val="000000"/>
              <w:sz w:val="24"/>
              <w:szCs w:val="24"/>
            </w:rPr>
            <m:t>f</m:t>
          </m:r>
          <m:r>
            <w:rPr>
              <w:rFonts w:ascii="Cambria Math" w:hAnsi="Times New Roman"/>
              <w:color w:val="000000"/>
              <w:sz w:val="24"/>
              <w:szCs w:val="24"/>
            </w:rPr>
            <m:t>(</m:t>
          </m:r>
          <m:r>
            <w:rPr>
              <w:rFonts w:ascii="Cambria Math" w:hAnsi="Cambria Math"/>
              <w:color w:val="000000"/>
              <w:sz w:val="24"/>
              <w:szCs w:val="24"/>
            </w:rPr>
            <m:t>y</m:t>
          </m:r>
          <m:r>
            <w:rPr>
              <w:rFonts w:ascii="Cambria Math" w:hAnsi="Times New Roman"/>
              <w:color w:val="000000"/>
              <w:sz w:val="24"/>
              <w:szCs w:val="24"/>
            </w:rPr>
            <m:t>) =</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r>
            <w:rPr>
              <w:rFonts w:ascii="Times New Roman" w:hAnsi="Times New Roman"/>
              <w:color w:val="000000"/>
              <w:sz w:val="24"/>
              <w:szCs w:val="24"/>
            </w:rPr>
            <m:t>-</m:t>
          </m:r>
          <m:r>
            <w:rPr>
              <w:rFonts w:ascii="Cambria Math"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3+</m:t>
              </m:r>
              <m:f>
                <m:fPr>
                  <m:ctrlPr>
                    <w:rPr>
                      <w:rFonts w:ascii="Cambria Math" w:hAnsi="Times New Roman"/>
                      <w:i/>
                      <w:color w:val="000000"/>
                      <w:sz w:val="24"/>
                      <w:szCs w:val="24"/>
                    </w:rPr>
                  </m:ctrlPr>
                </m:fPr>
                <m:num>
                  <m:r>
                    <w:rPr>
                      <w:rFonts w:ascii="Cambria Math" w:hAnsi="Times New Roman"/>
                      <w:color w:val="000000"/>
                      <w:sz w:val="24"/>
                      <w:szCs w:val="24"/>
                    </w:rPr>
                    <m:t>6</m:t>
                  </m:r>
                  <m:r>
                    <w:rPr>
                      <w:rFonts w:ascii="Cambria Math" w:hAnsi="Times New Roman"/>
                      <w:color w:val="000000"/>
                      <w:sz w:val="24"/>
                      <w:szCs w:val="24"/>
                    </w:rPr>
                    <m:t>-</m:t>
                  </m:r>
                  <m:r>
                    <w:rPr>
                      <w:rFonts w:ascii="Cambria Math" w:hAnsi="Cambria Math"/>
                      <w:color w:val="000000"/>
                      <w:sz w:val="24"/>
                      <w:szCs w:val="24"/>
                    </w:rPr>
                    <m:t>y</m:t>
                  </m:r>
                  <m:r>
                    <w:rPr>
                      <w:rFonts w:ascii="Cambria Math" w:hAnsi="Times New Roman"/>
                      <w:color w:val="000000"/>
                      <w:sz w:val="24"/>
                      <w:szCs w:val="24"/>
                    </w:rPr>
                    <m:t xml:space="preserve">  </m:t>
                  </m:r>
                </m:num>
                <m:den>
                  <m:r>
                    <w:rPr>
                      <w:rFonts w:ascii="Cambria Math" w:hAnsi="Times New Roman"/>
                      <w:color w:val="000000"/>
                      <w:sz w:val="24"/>
                      <w:szCs w:val="24"/>
                    </w:rPr>
                    <m:t>2</m:t>
                  </m:r>
                </m:den>
              </m:f>
              <m:r>
                <w:rPr>
                  <w:rFonts w:ascii="Cambria Math" w:hAnsi="Times New Roman"/>
                  <w:color w:val="000000"/>
                  <w:sz w:val="24"/>
                  <w:szCs w:val="24"/>
                </w:rPr>
                <m:t xml:space="preserve">  </m:t>
              </m:r>
            </m:num>
            <m:den>
              <m:r>
                <w:rPr>
                  <w:rFonts w:ascii="Cambria Math" w:hAnsi="Times New Roman"/>
                  <w:color w:val="000000"/>
                  <w:sz w:val="24"/>
                  <w:szCs w:val="24"/>
                </w:rPr>
                <m:t>2</m:t>
              </m:r>
            </m:den>
          </m:f>
          <m:r>
            <w:rPr>
              <w:rFonts w:ascii="Cambria Math" w:hAnsi="Cambria Math"/>
              <w:color w:val="000000"/>
              <w:sz w:val="24"/>
              <w:szCs w:val="24"/>
            </w:rPr>
            <m:t>y</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r>
            <w:rPr>
              <w:rFonts w:ascii="Times New Roman" w:hAnsi="Times New Roman"/>
              <w:color w:val="000000"/>
              <w:sz w:val="24"/>
              <w:szCs w:val="24"/>
            </w:rPr>
            <m:t>-</m:t>
          </m:r>
          <m:r>
            <w:rPr>
              <w:rFonts w:ascii="Cambria Math"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12</m:t>
              </m:r>
              <m:r>
                <w:rPr>
                  <w:rFonts w:ascii="Cambria Math" w:hAnsi="Cambria Math"/>
                  <w:color w:val="000000"/>
                  <w:sz w:val="24"/>
                  <w:szCs w:val="24"/>
                </w:rPr>
                <m:t>y</m:t>
              </m:r>
              <m:r>
                <w:rPr>
                  <w:rFonts w:ascii="Times New Roman" w:hAnsi="Times New Roman"/>
                  <w:color w:val="000000"/>
                  <w:sz w:val="24"/>
                  <w:szCs w:val="24"/>
                </w:rPr>
                <m:t>-</m:t>
              </m:r>
              <m:r>
                <w:rPr>
                  <w:rFonts w:ascii="Cambria Math" w:hAnsi="Times New Roman"/>
                  <w:color w:val="000000"/>
                  <w:sz w:val="24"/>
                  <w:szCs w:val="24"/>
                </w:rPr>
                <m:t xml:space="preserve"> </m:t>
              </m:r>
              <m:sSup>
                <m:sSupPr>
                  <m:ctrlPr>
                    <w:rPr>
                      <w:rFonts w:ascii="Cambria Math" w:hAnsi="Times New Roman"/>
                      <w:i/>
                      <w:color w:val="000000"/>
                      <w:sz w:val="24"/>
                      <w:szCs w:val="24"/>
                    </w:rPr>
                  </m:ctrlPr>
                </m:sSupPr>
                <m:e>
                  <m:r>
                    <w:rPr>
                      <w:rFonts w:ascii="Cambria Math" w:hAnsi="Cambria Math"/>
                      <w:color w:val="000000"/>
                      <w:sz w:val="24"/>
                      <w:szCs w:val="24"/>
                    </w:rPr>
                    <m:t>y</m:t>
                  </m:r>
                </m:e>
                <m:sup>
                  <m:r>
                    <w:rPr>
                      <w:rFonts w:ascii="Cambria Math" w:hAnsi="Times New Roman"/>
                      <w:color w:val="000000"/>
                      <w:sz w:val="24"/>
                      <w:szCs w:val="24"/>
                    </w:rPr>
                    <m:t>2</m:t>
                  </m:r>
                </m:sup>
              </m:sSup>
              <m:r>
                <w:rPr>
                  <w:rFonts w:ascii="Cambria Math" w:hAnsi="Times New Roman"/>
                  <w:color w:val="000000"/>
                  <w:sz w:val="24"/>
                  <w:szCs w:val="24"/>
                </w:rPr>
                <m:t xml:space="preserve">  </m:t>
              </m:r>
            </m:num>
            <m:den>
              <m:r>
                <w:rPr>
                  <w:rFonts w:ascii="Cambria Math" w:hAnsi="Times New Roman"/>
                  <w:color w:val="000000"/>
                  <w:sz w:val="24"/>
                  <w:szCs w:val="24"/>
                </w:rPr>
                <m:t>4</m:t>
              </m:r>
            </m:den>
          </m:f>
          <m:r>
            <w:rPr>
              <w:rFonts w:ascii="Cambria Math" w:hAnsi="Times New Roman"/>
              <w:color w:val="000000"/>
              <w:sz w:val="24"/>
              <w:szCs w:val="24"/>
            </w:rPr>
            <m:t>=</m:t>
          </m:r>
          <m:f>
            <m:fPr>
              <m:ctrlPr>
                <w:rPr>
                  <w:rFonts w:ascii="Cambria Math" w:hAnsi="Times New Roman"/>
                  <w:i/>
                  <w:color w:val="000000"/>
                  <w:sz w:val="24"/>
                  <w:szCs w:val="24"/>
                </w:rPr>
              </m:ctrlPr>
            </m:fPr>
            <m:num>
              <m:sSup>
                <m:sSupPr>
                  <m:ctrlPr>
                    <w:rPr>
                      <w:rFonts w:ascii="Cambria Math" w:hAnsi="Times New Roman"/>
                      <w:i/>
                      <w:color w:val="000000"/>
                      <w:sz w:val="24"/>
                      <w:szCs w:val="24"/>
                    </w:rPr>
                  </m:ctrlPr>
                </m:sSupPr>
                <m:e>
                  <m:r>
                    <w:rPr>
                      <w:rFonts w:ascii="Cambria Math" w:hAnsi="Cambria Math"/>
                      <w:color w:val="000000"/>
                      <w:sz w:val="24"/>
                      <w:szCs w:val="24"/>
                    </w:rPr>
                    <m:t>y</m:t>
                  </m:r>
                </m:e>
                <m:sup>
                  <m:r>
                    <w:rPr>
                      <w:rFonts w:ascii="Cambria Math" w:hAnsi="Times New Roman"/>
                      <w:color w:val="000000"/>
                      <w:sz w:val="24"/>
                      <w:szCs w:val="24"/>
                    </w:rPr>
                    <m:t>2</m:t>
                  </m:r>
                </m:sup>
              </m:sSup>
              <m:r>
                <w:rPr>
                  <w:rFonts w:ascii="Cambria Math" w:hAnsi="Times New Roman"/>
                  <w:color w:val="000000"/>
                  <w:sz w:val="24"/>
                  <w:szCs w:val="24"/>
                </w:rPr>
                <m:t xml:space="preserve"> </m:t>
              </m:r>
            </m:num>
            <m:den>
              <m:r>
                <w:rPr>
                  <w:rFonts w:ascii="Cambria Math" w:hAnsi="Times New Roman"/>
                  <w:color w:val="000000"/>
                  <w:sz w:val="24"/>
                  <w:szCs w:val="24"/>
                </w:rPr>
                <m:t>4</m:t>
              </m:r>
            </m:den>
          </m:f>
          <m:r>
            <w:rPr>
              <w:rFonts w:ascii="Times New Roman" w:hAnsi="Times New Roman"/>
              <w:color w:val="000000"/>
              <w:sz w:val="24"/>
              <w:szCs w:val="24"/>
            </w:rPr>
            <m:t>-</m:t>
          </m:r>
          <m:r>
            <w:rPr>
              <w:rFonts w:ascii="Cambria Math" w:hAnsi="Times New Roman"/>
              <w:color w:val="000000"/>
              <w:sz w:val="24"/>
              <w:szCs w:val="24"/>
            </w:rPr>
            <m:t>3</m:t>
          </m:r>
          <m:r>
            <w:rPr>
              <w:rFonts w:ascii="Cambria Math" w:hAnsi="Cambria Math"/>
              <w:color w:val="000000"/>
              <w:sz w:val="24"/>
              <w:szCs w:val="24"/>
            </w:rPr>
            <m:t>y</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r>
            <w:rPr>
              <w:rFonts w:ascii="Cambria Math" w:hAnsi="Times New Roman"/>
              <w:color w:val="000000"/>
              <w:sz w:val="24"/>
              <w:szCs w:val="24"/>
            </w:rPr>
            <m:t>.</m:t>
          </m:r>
        </m:oMath>
      </m:oMathPara>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 xml:space="preserve"> (d)</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hAnsi="Times New Roman"/>
          <w:color w:val="000000"/>
          <w:sz w:val="24"/>
          <w:szCs w:val="24"/>
        </w:rPr>
        <w:t xml:space="preserve">O gráfico de </w:t>
      </w:r>
      <m:oMath>
        <m:r>
          <w:rPr>
            <w:rFonts w:ascii="Cambria Math" w:hAnsi="Cambria Math"/>
            <w:color w:val="000000"/>
            <w:sz w:val="24"/>
            <w:szCs w:val="24"/>
          </w:rPr>
          <m:t>f</m:t>
        </m:r>
        <m:r>
          <w:rPr>
            <w:rFonts w:ascii="Cambria Math" w:hAnsi="Times New Roman"/>
            <w:color w:val="000000"/>
            <w:sz w:val="24"/>
            <w:szCs w:val="24"/>
          </w:rPr>
          <m:t>(</m:t>
        </m:r>
        <m:r>
          <w:rPr>
            <w:rFonts w:ascii="Cambria Math" w:hAnsi="Cambria Math"/>
            <w:color w:val="000000"/>
            <w:sz w:val="24"/>
            <w:szCs w:val="24"/>
          </w:rPr>
          <m:t>y</m:t>
        </m:r>
        <m:r>
          <w:rPr>
            <w:rFonts w:ascii="Cambria Math" w:hAnsi="Times New Roman"/>
            <w:color w:val="000000"/>
            <w:sz w:val="24"/>
            <w:szCs w:val="24"/>
          </w:rPr>
          <m:t>) =</m:t>
        </m:r>
        <m:f>
          <m:fPr>
            <m:ctrlPr>
              <w:rPr>
                <w:rFonts w:ascii="Cambria Math" w:hAnsi="Times New Roman"/>
                <w:i/>
                <w:color w:val="000000"/>
                <w:sz w:val="24"/>
                <w:szCs w:val="24"/>
              </w:rPr>
            </m:ctrlPr>
          </m:fPr>
          <m:num>
            <m:sSup>
              <m:sSupPr>
                <m:ctrlPr>
                  <w:rPr>
                    <w:rFonts w:ascii="Cambria Math" w:hAnsi="Times New Roman"/>
                    <w:i/>
                    <w:color w:val="000000"/>
                    <w:sz w:val="24"/>
                    <w:szCs w:val="24"/>
                  </w:rPr>
                </m:ctrlPr>
              </m:sSupPr>
              <m:e>
                <m:r>
                  <w:rPr>
                    <w:rFonts w:ascii="Cambria Math" w:hAnsi="Cambria Math"/>
                    <w:color w:val="000000"/>
                    <w:sz w:val="24"/>
                    <w:szCs w:val="24"/>
                  </w:rPr>
                  <m:t>y</m:t>
                </m:r>
              </m:e>
              <m:sup>
                <m:r>
                  <w:rPr>
                    <w:rFonts w:ascii="Cambria Math" w:hAnsi="Times New Roman"/>
                    <w:color w:val="000000"/>
                    <w:sz w:val="24"/>
                    <w:szCs w:val="24"/>
                  </w:rPr>
                  <m:t>2</m:t>
                </m:r>
              </m:sup>
            </m:sSup>
            <m:r>
              <w:rPr>
                <w:rFonts w:ascii="Cambria Math" w:hAnsi="Times New Roman"/>
                <w:color w:val="000000"/>
                <w:sz w:val="24"/>
                <w:szCs w:val="24"/>
              </w:rPr>
              <m:t xml:space="preserve"> </m:t>
            </m:r>
          </m:num>
          <m:den>
            <m:r>
              <w:rPr>
                <w:rFonts w:ascii="Cambria Math" w:hAnsi="Times New Roman"/>
                <w:color w:val="000000"/>
                <w:sz w:val="24"/>
                <w:szCs w:val="24"/>
              </w:rPr>
              <m:t>4</m:t>
            </m:r>
          </m:den>
        </m:f>
        <m:r>
          <w:rPr>
            <w:rFonts w:ascii="Times New Roman" w:hAnsi="Times New Roman"/>
            <w:color w:val="000000"/>
            <w:sz w:val="24"/>
            <w:szCs w:val="24"/>
          </w:rPr>
          <m:t>-</m:t>
        </m:r>
        <m:r>
          <w:rPr>
            <w:rFonts w:ascii="Cambria Math" w:hAnsi="Times New Roman"/>
            <w:color w:val="000000"/>
            <w:sz w:val="24"/>
            <w:szCs w:val="24"/>
          </w:rPr>
          <m:t>3</m:t>
        </m:r>
        <m:r>
          <w:rPr>
            <w:rFonts w:ascii="Cambria Math" w:hAnsi="Cambria Math"/>
            <w:color w:val="000000"/>
            <w:sz w:val="24"/>
            <w:szCs w:val="24"/>
          </w:rPr>
          <m:t>y</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oMath>
      <w:r w:rsidRPr="00177811">
        <w:rPr>
          <w:rFonts w:ascii="Times New Roman" w:hAnsi="Times New Roman"/>
          <w:color w:val="000000"/>
          <w:sz w:val="24"/>
          <w:szCs w:val="24"/>
        </w:rPr>
        <w:t xml:space="preserve"> é uma parábola côncava para cima. As coordenadas do vértice </w:t>
      </w:r>
      <m:oMath>
        <m:r>
          <w:rPr>
            <w:rFonts w:ascii="Cambria Math" w:hAnsi="Cambria Math"/>
            <w:color w:val="000000"/>
            <w:sz w:val="24"/>
            <w:szCs w:val="24"/>
          </w:rPr>
          <m:t>V</m:t>
        </m:r>
      </m:oMath>
      <w:r w:rsidRPr="00177811">
        <w:rPr>
          <w:rFonts w:ascii="Times New Roman" w:hAnsi="Times New Roman"/>
          <w:i/>
          <w:iCs/>
          <w:color w:val="000000"/>
          <w:sz w:val="24"/>
          <w:szCs w:val="24"/>
        </w:rPr>
        <w:t xml:space="preserve"> </w:t>
      </w:r>
      <w:r w:rsidRPr="00177811">
        <w:rPr>
          <w:rFonts w:ascii="Times New Roman" w:hAnsi="Times New Roman"/>
          <w:color w:val="000000"/>
          <w:sz w:val="24"/>
          <w:szCs w:val="24"/>
        </w:rPr>
        <w:t>são:</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p>
    <w:p w:rsidR="00690A98" w:rsidRPr="00177811" w:rsidRDefault="00690A98" w:rsidP="00690A98">
      <w:pPr>
        <w:autoSpaceDE w:val="0"/>
        <w:autoSpaceDN w:val="0"/>
        <w:adjustRightInd w:val="0"/>
        <w:spacing w:after="0" w:line="240" w:lineRule="auto"/>
        <w:rPr>
          <w:rFonts w:ascii="Times New Roman" w:eastAsiaTheme="minorEastAsia" w:hAnsi="Times New Roman"/>
          <w:color w:val="000000"/>
          <w:sz w:val="24"/>
          <w:szCs w:val="24"/>
        </w:rPr>
      </w:pPr>
      <m:oMathPara>
        <m:oMath>
          <m:r>
            <w:rPr>
              <w:rFonts w:ascii="Cambria Math" w:hAnsi="Cambria Math"/>
              <w:color w:val="000000"/>
              <w:sz w:val="24"/>
              <w:szCs w:val="24"/>
            </w:rPr>
            <w:lastRenderedPageBreak/>
            <m:t>x</m:t>
          </m:r>
          <m:r>
            <w:rPr>
              <w:rFonts w:ascii="Cambria Math"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 xml:space="preserve">3 </m:t>
              </m:r>
            </m:num>
            <m:den>
              <m:f>
                <m:fPr>
                  <m:ctrlPr>
                    <w:rPr>
                      <w:rFonts w:ascii="Cambria Math" w:hAnsi="Times New Roman"/>
                      <w:i/>
                      <w:color w:val="000000"/>
                      <w:sz w:val="24"/>
                      <w:szCs w:val="24"/>
                    </w:rPr>
                  </m:ctrlPr>
                </m:fPr>
                <m:num>
                  <m:r>
                    <w:rPr>
                      <w:rFonts w:ascii="Cambria Math" w:hAnsi="Times New Roman"/>
                      <w:color w:val="000000"/>
                      <w:sz w:val="24"/>
                      <w:szCs w:val="24"/>
                    </w:rPr>
                    <m:t>2</m:t>
                  </m:r>
                </m:num>
                <m:den>
                  <m:r>
                    <w:rPr>
                      <w:rFonts w:ascii="Cambria Math" w:hAnsi="Times New Roman"/>
                      <w:color w:val="000000"/>
                      <w:sz w:val="24"/>
                      <w:szCs w:val="24"/>
                    </w:rPr>
                    <m:t>4</m:t>
                  </m:r>
                </m:den>
              </m:f>
            </m:den>
          </m:f>
          <m:r>
            <w:rPr>
              <w:rFonts w:ascii="Cambria Math" w:hAnsi="Times New Roman"/>
              <w:color w:val="000000"/>
              <w:sz w:val="24"/>
              <w:szCs w:val="24"/>
            </w:rPr>
            <m:t xml:space="preserve">=6 </m:t>
          </m:r>
        </m:oMath>
      </m:oMathPara>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w:r w:rsidRPr="00177811">
        <w:rPr>
          <w:rFonts w:ascii="Times New Roman" w:eastAsiaTheme="minorEastAsia" w:hAnsi="Times New Roman"/>
          <w:color w:val="000000"/>
          <w:sz w:val="24"/>
          <w:szCs w:val="24"/>
        </w:rPr>
        <w:t>e</w:t>
      </w:r>
    </w:p>
    <w:p w:rsidR="00690A98" w:rsidRPr="00177811" w:rsidRDefault="00690A98" w:rsidP="00690A98">
      <w:pPr>
        <w:autoSpaceDE w:val="0"/>
        <w:autoSpaceDN w:val="0"/>
        <w:adjustRightInd w:val="0"/>
        <w:spacing w:after="0" w:line="240" w:lineRule="auto"/>
        <w:rPr>
          <w:rFonts w:ascii="Times New Roman" w:hAnsi="Times New Roman"/>
          <w:color w:val="000000"/>
          <w:sz w:val="24"/>
          <w:szCs w:val="24"/>
        </w:rPr>
      </w:pPr>
      <m:oMathPara>
        <m:oMath>
          <m:r>
            <w:rPr>
              <w:rFonts w:ascii="Cambria Math" w:hAnsi="Cambria Math"/>
              <w:color w:val="000000"/>
              <w:sz w:val="24"/>
              <w:szCs w:val="24"/>
            </w:rPr>
            <m:t>y</m:t>
          </m:r>
          <m:r>
            <w:rPr>
              <w:rFonts w:ascii="Cambria Math" w:hAnsi="Times New Roman"/>
              <w:color w:val="000000"/>
              <w:sz w:val="24"/>
              <w:szCs w:val="24"/>
            </w:rPr>
            <m:t>=</m:t>
          </m:r>
          <m:r>
            <w:rPr>
              <w:rFonts w:ascii="Cambria Math" w:hAnsi="Cambria Math"/>
              <w:color w:val="000000"/>
              <w:sz w:val="24"/>
              <w:szCs w:val="24"/>
            </w:rPr>
            <m:t>f</m:t>
          </m:r>
          <m:d>
            <m:dPr>
              <m:ctrlPr>
                <w:rPr>
                  <w:rFonts w:ascii="Cambria Math" w:hAnsi="Times New Roman"/>
                  <w:i/>
                  <w:color w:val="000000"/>
                  <w:sz w:val="24"/>
                  <w:szCs w:val="24"/>
                </w:rPr>
              </m:ctrlPr>
            </m:dPr>
            <m:e>
              <m:r>
                <w:rPr>
                  <w:rFonts w:ascii="Cambria Math" w:hAnsi="Times New Roman"/>
                  <w:color w:val="000000"/>
                  <w:sz w:val="24"/>
                  <w:szCs w:val="24"/>
                </w:rPr>
                <m:t>6</m:t>
              </m:r>
            </m:e>
          </m:d>
          <m:r>
            <w:rPr>
              <w:rFonts w:ascii="Cambria Math" w:hAnsi="Times New Roman"/>
              <w:color w:val="000000"/>
              <w:sz w:val="24"/>
              <w:szCs w:val="24"/>
            </w:rPr>
            <m:t>=</m:t>
          </m:r>
          <m:f>
            <m:fPr>
              <m:ctrlPr>
                <w:rPr>
                  <w:rFonts w:ascii="Cambria Math" w:hAnsi="Times New Roman"/>
                  <w:i/>
                  <w:color w:val="000000"/>
                  <w:sz w:val="24"/>
                  <w:szCs w:val="24"/>
                </w:rPr>
              </m:ctrlPr>
            </m:fPr>
            <m:num>
              <m:sSup>
                <m:sSupPr>
                  <m:ctrlPr>
                    <w:rPr>
                      <w:rFonts w:ascii="Cambria Math" w:hAnsi="Times New Roman"/>
                      <w:i/>
                      <w:color w:val="000000"/>
                      <w:sz w:val="24"/>
                      <w:szCs w:val="24"/>
                    </w:rPr>
                  </m:ctrlPr>
                </m:sSupPr>
                <m:e>
                  <m:r>
                    <w:rPr>
                      <w:rFonts w:ascii="Cambria Math" w:hAnsi="Times New Roman"/>
                      <w:color w:val="000000"/>
                      <w:sz w:val="24"/>
                      <w:szCs w:val="24"/>
                    </w:rPr>
                    <m:t>6</m:t>
                  </m:r>
                </m:e>
                <m:sup>
                  <m:r>
                    <w:rPr>
                      <w:rFonts w:ascii="Cambria Math" w:hAnsi="Times New Roman"/>
                      <w:color w:val="000000"/>
                      <w:sz w:val="24"/>
                      <w:szCs w:val="24"/>
                    </w:rPr>
                    <m:t>2</m:t>
                  </m:r>
                </m:sup>
              </m:sSup>
              <m:r>
                <w:rPr>
                  <w:rFonts w:ascii="Cambria Math" w:hAnsi="Times New Roman"/>
                  <w:color w:val="000000"/>
                  <w:sz w:val="24"/>
                  <w:szCs w:val="24"/>
                </w:rPr>
                <m:t xml:space="preserve"> </m:t>
              </m:r>
            </m:num>
            <m:den>
              <m:r>
                <w:rPr>
                  <w:rFonts w:ascii="Cambria Math" w:hAnsi="Times New Roman"/>
                  <w:color w:val="000000"/>
                  <w:sz w:val="24"/>
                  <w:szCs w:val="24"/>
                </w:rPr>
                <m:t>4</m:t>
              </m:r>
            </m:den>
          </m:f>
          <m:r>
            <w:rPr>
              <w:rFonts w:ascii="Times New Roman" w:hAnsi="Times New Roman"/>
              <w:color w:val="000000"/>
              <w:sz w:val="24"/>
              <w:szCs w:val="24"/>
            </w:rPr>
            <m:t>-</m:t>
          </m:r>
          <m:r>
            <w:rPr>
              <w:rFonts w:ascii="Cambria Math" w:hAnsi="Times New Roman"/>
              <w:color w:val="000000"/>
              <w:sz w:val="24"/>
              <w:szCs w:val="24"/>
            </w:rPr>
            <m:t>3.6+</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r>
            <w:rPr>
              <w:rFonts w:ascii="Cambria Math" w:hAnsi="Times New Roman"/>
              <w:color w:val="000000"/>
              <w:sz w:val="24"/>
              <w:szCs w:val="24"/>
            </w:rPr>
            <m:t>=</m:t>
          </m:r>
          <m:r>
            <w:rPr>
              <w:rFonts w:ascii="Times New Roman" w:hAnsi="Times New Roman"/>
              <w:color w:val="000000"/>
              <w:sz w:val="24"/>
              <w:szCs w:val="24"/>
            </w:rPr>
            <m:t>-</m:t>
          </m:r>
          <m:r>
            <w:rPr>
              <w:rFonts w:ascii="Cambria Math" w:hAnsi="Times New Roman"/>
              <w:color w:val="000000"/>
              <w:sz w:val="24"/>
              <w:szCs w:val="24"/>
            </w:rPr>
            <m:t>9+</m:t>
          </m:r>
          <m:f>
            <m:fPr>
              <m:ctrlPr>
                <w:rPr>
                  <w:rFonts w:ascii="Cambria Math" w:hAnsi="Times New Roman"/>
                  <w:i/>
                  <w:color w:val="000000"/>
                  <w:sz w:val="24"/>
                  <w:szCs w:val="24"/>
                </w:rPr>
              </m:ctrlPr>
            </m:fPr>
            <m:num>
              <m:r>
                <w:rPr>
                  <w:rFonts w:ascii="Cambria Math" w:hAnsi="Times New Roman"/>
                  <w:color w:val="000000"/>
                  <w:sz w:val="24"/>
                  <w:szCs w:val="24"/>
                </w:rPr>
                <m:t xml:space="preserve">19  </m:t>
              </m:r>
            </m:num>
            <m:den>
              <m:r>
                <w:rPr>
                  <w:rFonts w:ascii="Cambria Math" w:hAnsi="Times New Roman"/>
                  <w:color w:val="000000"/>
                  <w:sz w:val="24"/>
                  <w:szCs w:val="24"/>
                </w:rPr>
                <m:t>3</m:t>
              </m:r>
            </m:den>
          </m:f>
          <m:r>
            <w:rPr>
              <w:rFonts w:ascii="Cambria Math" w:hAnsi="Times New Roman"/>
              <w:color w:val="000000"/>
              <w:sz w:val="24"/>
              <w:szCs w:val="24"/>
            </w:rPr>
            <m:t>=</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8</m:t>
              </m:r>
            </m:num>
            <m:den>
              <m:r>
                <w:rPr>
                  <w:rFonts w:ascii="Cambria Math" w:hAnsi="Times New Roman"/>
                  <w:color w:val="000000"/>
                  <w:sz w:val="24"/>
                  <w:szCs w:val="24"/>
                </w:rPr>
                <m:t>3</m:t>
              </m:r>
            </m:den>
          </m:f>
          <m:r>
            <w:rPr>
              <w:rFonts w:ascii="Cambria Math" w:hAnsi="Times New Roman"/>
              <w:color w:val="000000"/>
              <w:sz w:val="24"/>
              <w:szCs w:val="24"/>
            </w:rPr>
            <m:t xml:space="preserve"> .</m:t>
          </m:r>
        </m:oMath>
      </m:oMathPara>
    </w:p>
    <w:p w:rsidR="00690A98" w:rsidRPr="00177811" w:rsidRDefault="00690A98" w:rsidP="00690A98">
      <w:pPr>
        <w:autoSpaceDE w:val="0"/>
        <w:autoSpaceDN w:val="0"/>
        <w:adjustRightInd w:val="0"/>
        <w:spacing w:after="0" w:line="240" w:lineRule="auto"/>
        <w:rPr>
          <w:oMath/>
          <w:rFonts w:ascii="Cambria Math" w:hAnsi="Times New Roman"/>
          <w:color w:val="000000"/>
          <w:sz w:val="24"/>
          <w:szCs w:val="24"/>
        </w:rPr>
      </w:pPr>
      <w:r w:rsidRPr="00177811">
        <w:rPr>
          <w:rFonts w:ascii="Times New Roman" w:hAnsi="Times New Roman"/>
          <w:color w:val="000000"/>
          <w:sz w:val="24"/>
          <w:szCs w:val="24"/>
        </w:rPr>
        <w:t xml:space="preserve">Logo </w:t>
      </w:r>
      <m:oMath>
        <m:r>
          <w:rPr>
            <w:rFonts w:ascii="Cambria Math" w:hAnsi="Cambria Math"/>
            <w:color w:val="000000"/>
            <w:sz w:val="24"/>
            <w:szCs w:val="24"/>
          </w:rPr>
          <m:t>V</m:t>
        </m:r>
        <m:r>
          <w:rPr>
            <w:rFonts w:ascii="Cambria Math" w:hAnsi="Times New Roman"/>
            <w:color w:val="000000"/>
            <w:sz w:val="24"/>
            <w:szCs w:val="24"/>
          </w:rPr>
          <m:t xml:space="preserve"> = (6, </m:t>
        </m:r>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8</m:t>
            </m:r>
          </m:num>
          <m:den>
            <m:r>
              <w:rPr>
                <w:rFonts w:ascii="Cambria Math" w:hAnsi="Times New Roman"/>
                <w:color w:val="000000"/>
                <w:sz w:val="24"/>
                <w:szCs w:val="24"/>
              </w:rPr>
              <m:t>3</m:t>
            </m:r>
          </m:den>
        </m:f>
        <m:r>
          <w:rPr>
            <w:rFonts w:ascii="Cambria Math" w:hAnsi="Times New Roman"/>
            <w:color w:val="000000"/>
            <w:sz w:val="24"/>
            <w:szCs w:val="24"/>
          </w:rPr>
          <m:t>).</m:t>
        </m:r>
      </m:oMath>
      <w:r w:rsidRPr="00177811">
        <w:rPr>
          <w:rFonts w:ascii="Times New Roman" w:eastAsiaTheme="minorEastAsia" w:hAnsi="Times New Roman"/>
          <w:color w:val="000000"/>
          <w:sz w:val="24"/>
          <w:szCs w:val="24"/>
        </w:rPr>
        <w:t xml:space="preserve"> </w:t>
      </w:r>
      <w:r w:rsidRPr="00177811">
        <w:rPr>
          <w:rFonts w:ascii="Times New Roman" w:hAnsi="Times New Roman"/>
          <w:color w:val="000000"/>
          <w:sz w:val="24"/>
          <w:szCs w:val="24"/>
        </w:rPr>
        <w:t xml:space="preserve">Como </w:t>
      </w:r>
      <m:oMath>
        <m:r>
          <w:rPr>
            <w:rFonts w:ascii="Cambria Math" w:hAnsi="Cambria Math"/>
            <w:color w:val="000000"/>
            <w:sz w:val="24"/>
            <w:szCs w:val="24"/>
          </w:rPr>
          <m:t>f</m:t>
        </m:r>
        <m:d>
          <m:dPr>
            <m:ctrlPr>
              <w:rPr>
                <w:rFonts w:ascii="Cambria Math" w:hAnsi="Times New Roman"/>
                <w:i/>
                <w:color w:val="000000"/>
                <w:sz w:val="24"/>
                <w:szCs w:val="24"/>
              </w:rPr>
            </m:ctrlPr>
          </m:dPr>
          <m:e>
            <m:r>
              <w:rPr>
                <w:rFonts w:ascii="Cambria Math" w:hAnsi="Times New Roman"/>
                <w:color w:val="000000"/>
                <w:sz w:val="24"/>
                <w:szCs w:val="24"/>
              </w:rPr>
              <m:t>2</m:t>
            </m:r>
          </m:e>
        </m:d>
        <m:r>
          <w:rPr>
            <w:rFonts w:ascii="Cambria Math" w:hAnsi="Times New Roman"/>
            <w:color w:val="000000"/>
            <w:sz w:val="24"/>
            <w:szCs w:val="24"/>
          </w:rPr>
          <m:t>=</m:t>
        </m:r>
        <m:f>
          <m:fPr>
            <m:ctrlPr>
              <w:rPr>
                <w:rFonts w:ascii="Cambria Math" w:hAnsi="Times New Roman"/>
                <w:i/>
                <w:color w:val="000000"/>
                <w:sz w:val="24"/>
                <w:szCs w:val="24"/>
              </w:rPr>
            </m:ctrlPr>
          </m:fPr>
          <m:num>
            <m:r>
              <w:rPr>
                <w:rFonts w:ascii="Cambria Math" w:hAnsi="Times New Roman"/>
                <w:color w:val="000000"/>
                <w:sz w:val="24"/>
                <w:szCs w:val="24"/>
              </w:rPr>
              <m:t>4</m:t>
            </m:r>
          </m:num>
          <m:den>
            <m:r>
              <w:rPr>
                <w:rFonts w:ascii="Cambria Math" w:hAnsi="Times New Roman"/>
                <w:color w:val="000000"/>
                <w:sz w:val="24"/>
                <w:szCs w:val="24"/>
              </w:rPr>
              <m:t>3</m:t>
            </m:r>
          </m:den>
        </m:f>
        <m:r>
          <w:rPr>
            <w:rFonts w:ascii="Cambria Math" w:hAnsi="Times New Roman"/>
            <w:color w:val="000000"/>
            <w:sz w:val="24"/>
            <w:szCs w:val="24"/>
          </w:rPr>
          <m:t xml:space="preserve"> </m:t>
        </m:r>
      </m:oMath>
      <w:r w:rsidRPr="00177811">
        <w:rPr>
          <w:rFonts w:ascii="Times New Roman" w:hAnsi="Times New Roman"/>
          <w:color w:val="000000"/>
          <w:sz w:val="24"/>
          <w:szCs w:val="24"/>
        </w:rPr>
        <w:t xml:space="preserve">o gráfico de </w:t>
      </w:r>
      <m:oMath>
        <m:r>
          <w:rPr>
            <w:rFonts w:ascii="Cambria Math" w:hAnsi="Cambria Math"/>
            <w:color w:val="000000"/>
            <w:sz w:val="24"/>
            <w:szCs w:val="24"/>
          </w:rPr>
          <m:t>f</m:t>
        </m:r>
        <m:r>
          <w:rPr>
            <w:rFonts w:ascii="Cambria Math" w:hAnsi="Times New Roman"/>
            <w:color w:val="000000"/>
            <w:sz w:val="24"/>
            <w:szCs w:val="24"/>
          </w:rPr>
          <m:t>,</m:t>
        </m:r>
      </m:oMath>
      <w:r w:rsidRPr="00177811">
        <w:rPr>
          <w:rFonts w:ascii="Times New Roman" w:hAnsi="Times New Roman"/>
          <w:color w:val="000000"/>
          <w:sz w:val="24"/>
          <w:szCs w:val="24"/>
        </w:rPr>
        <w:t xml:space="preserve"> com </w:t>
      </w:r>
      <m:oMath>
        <m:r>
          <w:rPr>
            <w:rFonts w:ascii="Cambria Math" w:hAnsi="Times New Roman"/>
            <w:color w:val="000000"/>
            <w:sz w:val="24"/>
            <w:szCs w:val="24"/>
          </w:rPr>
          <m:t xml:space="preserve">0 </m:t>
        </m:r>
        <m:r>
          <w:rPr>
            <w:rFonts w:ascii="Times New Roman" w:eastAsia="CMSY10" w:hAnsi="Times New Roman"/>
            <w:color w:val="000000"/>
            <w:sz w:val="24"/>
            <w:szCs w:val="24"/>
          </w:rPr>
          <m:t>≤</m:t>
        </m:r>
        <m:r>
          <w:rPr>
            <w:rFonts w:ascii="Cambria Math" w:eastAsia="CMSY10" w:hAnsi="Times New Roman"/>
            <w:color w:val="000000"/>
            <w:sz w:val="24"/>
            <w:szCs w:val="24"/>
          </w:rPr>
          <m:t xml:space="preserve"> </m:t>
        </m:r>
        <m:r>
          <w:rPr>
            <w:rFonts w:ascii="Cambria Math" w:hAnsi="Cambria Math"/>
            <w:color w:val="000000"/>
            <w:sz w:val="24"/>
            <w:szCs w:val="24"/>
          </w:rPr>
          <m:t>y</m:t>
        </m:r>
        <m:r>
          <w:rPr>
            <w:rFonts w:ascii="Cambria Math" w:hAnsi="Times New Roman"/>
            <w:color w:val="000000"/>
            <w:sz w:val="24"/>
            <w:szCs w:val="24"/>
          </w:rPr>
          <m:t xml:space="preserve"> </m:t>
        </m:r>
        <m:r>
          <w:rPr>
            <w:rFonts w:ascii="Times New Roman" w:eastAsia="CMSY10" w:hAnsi="Times New Roman"/>
            <w:color w:val="000000"/>
            <w:sz w:val="24"/>
            <w:szCs w:val="24"/>
          </w:rPr>
          <m:t>≤</m:t>
        </m:r>
        <m:r>
          <w:rPr>
            <w:rFonts w:ascii="Cambria Math" w:eastAsia="CMSY10" w:hAnsi="Times New Roman"/>
            <w:color w:val="000000"/>
            <w:sz w:val="24"/>
            <w:szCs w:val="24"/>
          </w:rPr>
          <m:t xml:space="preserve"> </m:t>
        </m:r>
        <m:r>
          <w:rPr>
            <w:rFonts w:ascii="Cambria Math" w:hAnsi="Times New Roman"/>
            <w:color w:val="000000"/>
            <w:sz w:val="24"/>
            <w:szCs w:val="24"/>
          </w:rPr>
          <m:t>2</m:t>
        </m:r>
      </m:oMath>
      <w:r w:rsidRPr="00177811">
        <w:rPr>
          <w:rFonts w:ascii="Times New Roman" w:hAnsi="Times New Roman"/>
          <w:color w:val="000000"/>
          <w:sz w:val="24"/>
          <w:szCs w:val="24"/>
        </w:rPr>
        <w:t xml:space="preserve"> é a parte em linha grossa.</w:t>
      </w:r>
    </w:p>
    <w:p w:rsidR="00690A98" w:rsidRPr="00177811" w:rsidRDefault="00690A98" w:rsidP="00690A98">
      <w:pPr>
        <w:rPr>
          <w:rFonts w:ascii="Times New Roman" w:hAnsi="Times New Roman"/>
          <w:b/>
          <w:sz w:val="24"/>
          <w:szCs w:val="24"/>
        </w:rPr>
      </w:pPr>
    </w:p>
    <w:p w:rsidR="00690A98" w:rsidRPr="00177811" w:rsidRDefault="00690A98" w:rsidP="00690A98">
      <w:pPr>
        <w:jc w:val="center"/>
        <w:rPr>
          <w:rFonts w:ascii="Times New Roman" w:hAnsi="Times New Roman"/>
          <w:b/>
          <w:sz w:val="24"/>
          <w:szCs w:val="24"/>
        </w:rPr>
      </w:pPr>
      <w:r w:rsidRPr="00177811">
        <w:rPr>
          <w:rFonts w:ascii="Times New Roman" w:hAnsi="Times New Roman"/>
          <w:b/>
          <w:noProof/>
          <w:sz w:val="24"/>
          <w:szCs w:val="24"/>
          <w:lang w:eastAsia="pt-BR"/>
        </w:rPr>
        <w:drawing>
          <wp:inline distT="0" distB="0" distL="0" distR="0">
            <wp:extent cx="1769993" cy="1526650"/>
            <wp:effectExtent l="19050" t="0" r="1657"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1772460" cy="1528778"/>
                    </a:xfrm>
                    <a:prstGeom prst="rect">
                      <a:avLst/>
                    </a:prstGeom>
                    <a:noFill/>
                    <a:ln w="9525">
                      <a:noFill/>
                      <a:miter lim="800000"/>
                      <a:headEnd/>
                      <a:tailEnd/>
                    </a:ln>
                  </pic:spPr>
                </pic:pic>
              </a:graphicData>
            </a:graphic>
          </wp:inline>
        </w:drawing>
      </w:r>
    </w:p>
    <w:p w:rsidR="00B64F90" w:rsidRDefault="00B64F90" w:rsidP="00690A98">
      <w:pPr>
        <w:spacing w:after="0"/>
        <w:jc w:val="both"/>
        <w:rPr>
          <w:rFonts w:ascii="Times New Roman" w:hAnsi="Times New Roman"/>
          <w:sz w:val="24"/>
          <w:szCs w:val="24"/>
        </w:rPr>
      </w:pPr>
    </w:p>
    <w:p w:rsidR="00B64F90" w:rsidRDefault="00B64F90">
      <w:pPr>
        <w:pStyle w:val="Corpodotexto"/>
        <w:spacing w:after="0"/>
        <w:contextualSpacing/>
        <w:jc w:val="both"/>
        <w:rPr>
          <w:rFonts w:ascii="Times New Roman" w:hAnsi="Times New Roman" w:cs="Times New Roman"/>
          <w:sz w:val="24"/>
          <w:szCs w:val="24"/>
        </w:rPr>
      </w:pPr>
    </w:p>
    <w:p w:rsidR="00690A98" w:rsidRDefault="005F1E77" w:rsidP="00690A98">
      <w:pPr>
        <w:autoSpaceDE w:val="0"/>
        <w:autoSpaceDN w:val="0"/>
        <w:adjustRightInd w:val="0"/>
        <w:spacing w:after="0" w:line="240" w:lineRule="auto"/>
        <w:rPr>
          <w:rFonts w:ascii="Times New Roman" w:hAnsi="Times New Roman"/>
          <w:color w:val="000000"/>
          <w:sz w:val="24"/>
          <w:szCs w:val="24"/>
        </w:rPr>
      </w:pPr>
      <w:r>
        <w:rPr>
          <w:rFonts w:ascii="Times New Roman" w:eastAsia="font293" w:hAnsi="Times New Roman"/>
          <w:b/>
          <w:bCs/>
          <w:sz w:val="24"/>
          <w:szCs w:val="24"/>
        </w:rPr>
        <w:t>Solução do Exercício 2</w:t>
      </w:r>
      <w:r w:rsidR="00D10C93">
        <w:rPr>
          <w:rFonts w:ascii="Times New Roman" w:eastAsia="font293" w:hAnsi="Times New Roman"/>
          <w:b/>
          <w:bCs/>
          <w:sz w:val="24"/>
          <w:szCs w:val="24"/>
        </w:rPr>
        <w:t>.</w:t>
      </w:r>
      <w:r w:rsidR="00D10C93">
        <w:rPr>
          <w:rFonts w:ascii="Times New Roman" w:eastAsia="font293" w:hAnsi="Times New Roman"/>
          <w:bCs/>
          <w:sz w:val="24"/>
          <w:szCs w:val="24"/>
        </w:rPr>
        <w:t xml:space="preserve"> </w:t>
      </w:r>
      <w:r w:rsidR="00690A98" w:rsidRPr="00CC7A6D">
        <w:rPr>
          <w:rFonts w:ascii="Times New Roman" w:hAnsi="Times New Roman"/>
          <w:color w:val="000000"/>
          <w:sz w:val="24"/>
          <w:szCs w:val="24"/>
        </w:rPr>
        <w:t xml:space="preserve">Quem teve </w:t>
      </w:r>
      <m:oMath>
        <m:r>
          <w:rPr>
            <w:rFonts w:ascii="Cambria Math" w:hAnsi="Cambria Math"/>
            <w:color w:val="000000"/>
            <w:sz w:val="24"/>
            <w:szCs w:val="24"/>
          </w:rPr>
          <m:t>x</m:t>
        </m:r>
      </m:oMath>
      <w:r w:rsidR="00690A98" w:rsidRPr="00CC7A6D">
        <w:rPr>
          <w:rFonts w:ascii="Times New Roman" w:hAnsi="Times New Roman"/>
          <w:i/>
          <w:iCs/>
          <w:color w:val="000000"/>
          <w:sz w:val="24"/>
          <w:szCs w:val="24"/>
        </w:rPr>
        <w:t xml:space="preserve"> </w:t>
      </w:r>
      <w:r w:rsidR="00690A98" w:rsidRPr="00CC7A6D">
        <w:rPr>
          <w:rFonts w:ascii="Times New Roman" w:hAnsi="Times New Roman"/>
          <w:color w:val="000000"/>
          <w:sz w:val="24"/>
          <w:szCs w:val="24"/>
        </w:rPr>
        <w:t>como nota mensal vai ter um desconto de</w:t>
      </w:r>
      <w:r w:rsidR="00690A98">
        <w:rPr>
          <w:rFonts w:ascii="Times New Roman" w:hAnsi="Times New Roman"/>
          <w:color w:val="000000"/>
          <w:sz w:val="24"/>
          <w:szCs w:val="24"/>
        </w:rPr>
        <w:t xml:space="preserve"> </w:t>
      </w:r>
      <m:oMath>
        <m:r>
          <w:rPr>
            <w:rFonts w:ascii="Cambria Math" w:hAnsi="Cambria Math"/>
            <w:color w:val="000000"/>
            <w:sz w:val="24"/>
            <w:szCs w:val="24"/>
          </w:rPr>
          <m:t>x%</m:t>
        </m:r>
      </m:oMath>
      <w:r w:rsidR="00690A98" w:rsidRPr="00CC7A6D">
        <w:rPr>
          <w:rFonts w:ascii="Times New Roman" w:hAnsi="Times New Roman"/>
          <w:color w:val="000000"/>
          <w:sz w:val="24"/>
          <w:szCs w:val="24"/>
        </w:rPr>
        <w:t xml:space="preserve"> sobre essa nota, ou seja vai perder</w:t>
      </w:r>
    </w:p>
    <w:p w:rsidR="00690A98" w:rsidRPr="00CC7A6D" w:rsidRDefault="00690A98" w:rsidP="00690A98">
      <w:pPr>
        <w:autoSpaceDE w:val="0"/>
        <w:autoSpaceDN w:val="0"/>
        <w:adjustRightInd w:val="0"/>
        <w:spacing w:after="0" w:line="240" w:lineRule="auto"/>
        <w:jc w:val="center"/>
        <w:rPr>
          <w:rFonts w:ascii="Times New Roman" w:hAnsi="Times New Roman"/>
          <w:i/>
          <w:iCs/>
          <w:color w:val="000000"/>
          <w:sz w:val="24"/>
          <w:szCs w:val="24"/>
        </w:rPr>
      </w:pPr>
      <m:oMath>
        <m:r>
          <w:rPr>
            <w:rFonts w:ascii="Cambria Math" w:hAnsi="Cambria Math"/>
            <w:color w:val="000000"/>
            <w:sz w:val="24"/>
            <w:szCs w:val="24"/>
          </w:rPr>
          <m:t>x%</m:t>
        </m:r>
      </m:oMath>
      <w:r w:rsidRPr="00CC7A6D">
        <w:rPr>
          <w:rFonts w:ascii="Times New Roman" w:hAnsi="Times New Roman"/>
          <w:color w:val="000000"/>
          <w:sz w:val="24"/>
          <w:szCs w:val="24"/>
        </w:rPr>
        <w:t xml:space="preserve"> de </w:t>
      </w:r>
      <m:oMath>
        <m:r>
          <w:rPr>
            <w:rFonts w:ascii="Cambria Math" w:hAnsi="Cambria Math"/>
            <w:color w:val="000000"/>
            <w:sz w:val="24"/>
            <w:szCs w:val="24"/>
          </w:rPr>
          <m:t xml:space="preserve">x = </m:t>
        </m:r>
        <m:f>
          <m:fPr>
            <m:ctrlPr>
              <w:rPr>
                <w:rFonts w:ascii="Cambria Math" w:hAnsi="Cambria Math"/>
                <w:i/>
                <w:iCs/>
                <w:color w:val="000000"/>
                <w:sz w:val="24"/>
                <w:szCs w:val="24"/>
              </w:rPr>
            </m:ctrlPr>
          </m:fPr>
          <m:num>
            <m:r>
              <w:rPr>
                <w:rFonts w:ascii="Cambria Math" w:hAnsi="Cambria Math"/>
                <w:color w:val="000000"/>
                <w:sz w:val="24"/>
                <w:szCs w:val="24"/>
              </w:rPr>
              <m:t>x</m:t>
            </m:r>
          </m:num>
          <m:den>
            <m:r>
              <w:rPr>
                <w:rFonts w:ascii="Cambria Math" w:hAnsi="Cambria Math"/>
                <w:color w:val="000000"/>
                <w:sz w:val="24"/>
                <w:szCs w:val="24"/>
              </w:rPr>
              <m:t>100</m:t>
            </m:r>
          </m:den>
        </m:f>
        <m:r>
          <w:rPr>
            <w:rFonts w:ascii="Cambria Math" w:eastAsia="QGLNEJ+CMSY10" w:hAnsi="Cambria Math"/>
            <w:sz w:val="24"/>
            <w:szCs w:val="24"/>
          </w:rPr>
          <m:t xml:space="preserve">·x= </m:t>
        </m:r>
        <m:f>
          <m:fPr>
            <m:ctrlPr>
              <w:rPr>
                <w:rFonts w:ascii="Cambria Math" w:eastAsia="QGLNEJ+CMSY10" w:hAnsi="Cambria Math"/>
                <w:i/>
                <w:sz w:val="24"/>
                <w:szCs w:val="24"/>
              </w:rPr>
            </m:ctrlPr>
          </m:fPr>
          <m:num>
            <m:sSup>
              <m:sSupPr>
                <m:ctrlPr>
                  <w:rPr>
                    <w:rFonts w:ascii="Cambria Math" w:eastAsia="QGLNEJ+CMSY10" w:hAnsi="Cambria Math"/>
                    <w:i/>
                    <w:sz w:val="24"/>
                    <w:szCs w:val="24"/>
                  </w:rPr>
                </m:ctrlPr>
              </m:sSupPr>
              <m:e>
                <m:r>
                  <w:rPr>
                    <w:rFonts w:ascii="Cambria Math" w:eastAsia="QGLNEJ+CMSY10" w:hAnsi="Cambria Math"/>
                    <w:sz w:val="24"/>
                    <w:szCs w:val="24"/>
                  </w:rPr>
                  <m:t>x</m:t>
                </m:r>
              </m:e>
              <m:sup>
                <m:r>
                  <w:rPr>
                    <w:rFonts w:ascii="Cambria Math" w:eastAsia="QGLNEJ+CMSY10" w:hAnsi="Cambria Math"/>
                    <w:sz w:val="24"/>
                    <w:szCs w:val="24"/>
                  </w:rPr>
                  <m:t>2</m:t>
                </m:r>
              </m:sup>
            </m:sSup>
          </m:num>
          <m:den>
            <m:r>
              <w:rPr>
                <w:rFonts w:ascii="Cambria Math" w:eastAsia="QGLNEJ+CMSY10" w:hAnsi="Cambria Math"/>
                <w:sz w:val="24"/>
                <w:szCs w:val="24"/>
              </w:rPr>
              <m:t>100</m:t>
            </m:r>
          </m:den>
        </m:f>
        <m:r>
          <w:rPr>
            <w:rFonts w:ascii="Cambria Math" w:eastAsia="QGLNEJ+CMSY10" w:hAnsi="Cambria Math"/>
            <w:sz w:val="24"/>
            <w:szCs w:val="24"/>
          </w:rPr>
          <m:t>.</m:t>
        </m:r>
      </m:oMath>
    </w:p>
    <w:p w:rsidR="00690A98" w:rsidRDefault="00690A98" w:rsidP="00690A98">
      <w:pPr>
        <w:autoSpaceDE w:val="0"/>
        <w:autoSpaceDN w:val="0"/>
        <w:adjustRightInd w:val="0"/>
        <w:spacing w:after="0" w:line="240" w:lineRule="auto"/>
        <w:rPr>
          <w:rFonts w:ascii="Times New Roman" w:hAnsi="Times New Roman"/>
          <w:color w:val="000000"/>
          <w:sz w:val="24"/>
          <w:szCs w:val="24"/>
        </w:rPr>
      </w:pPr>
    </w:p>
    <w:p w:rsidR="00690A98" w:rsidRPr="00CC7A6D" w:rsidRDefault="00690A98" w:rsidP="00690A98">
      <w:pPr>
        <w:autoSpaceDE w:val="0"/>
        <w:autoSpaceDN w:val="0"/>
        <w:adjustRightInd w:val="0"/>
        <w:spacing w:after="0" w:line="240" w:lineRule="auto"/>
        <w:rPr>
          <w:rFonts w:ascii="Times New Roman" w:hAnsi="Times New Roman"/>
          <w:color w:val="000000"/>
          <w:sz w:val="24"/>
          <w:szCs w:val="24"/>
        </w:rPr>
      </w:pPr>
      <w:r w:rsidRPr="00CC7A6D">
        <w:rPr>
          <w:rFonts w:ascii="Times New Roman" w:hAnsi="Times New Roman"/>
          <w:color w:val="000000"/>
          <w:sz w:val="24"/>
          <w:szCs w:val="24"/>
        </w:rPr>
        <w:t xml:space="preserve">Logo, depois do castigo, a nota fica sendo </w:t>
      </w:r>
      <m:oMath>
        <m:r>
          <w:rPr>
            <w:rFonts w:ascii="Cambria Math" w:eastAsia="QGLNEJ+CMSY10" w:hAnsi="Cambria Math"/>
            <w:sz w:val="24"/>
            <w:szCs w:val="24"/>
          </w:rPr>
          <m:t xml:space="preserve">x- </m:t>
        </m:r>
        <m:f>
          <m:fPr>
            <m:ctrlPr>
              <w:rPr>
                <w:rFonts w:ascii="Cambria Math" w:eastAsia="QGLNEJ+CMSY10" w:hAnsi="Cambria Math"/>
                <w:i/>
                <w:sz w:val="24"/>
                <w:szCs w:val="24"/>
              </w:rPr>
            </m:ctrlPr>
          </m:fPr>
          <m:num>
            <m:sSup>
              <m:sSupPr>
                <m:ctrlPr>
                  <w:rPr>
                    <w:rFonts w:ascii="Cambria Math" w:eastAsia="QGLNEJ+CMSY10" w:hAnsi="Cambria Math"/>
                    <w:i/>
                    <w:sz w:val="24"/>
                    <w:szCs w:val="24"/>
                  </w:rPr>
                </m:ctrlPr>
              </m:sSupPr>
              <m:e>
                <m:r>
                  <w:rPr>
                    <w:rFonts w:ascii="Cambria Math" w:eastAsia="QGLNEJ+CMSY10" w:hAnsi="Cambria Math"/>
                    <w:sz w:val="24"/>
                    <w:szCs w:val="24"/>
                  </w:rPr>
                  <m:t>x</m:t>
                </m:r>
              </m:e>
              <m:sup>
                <m:r>
                  <w:rPr>
                    <w:rFonts w:ascii="Cambria Math" w:eastAsia="QGLNEJ+CMSY10" w:hAnsi="Cambria Math"/>
                    <w:sz w:val="24"/>
                    <w:szCs w:val="24"/>
                  </w:rPr>
                  <m:t>2</m:t>
                </m:r>
              </m:sup>
            </m:sSup>
          </m:num>
          <m:den>
            <m:r>
              <w:rPr>
                <w:rFonts w:ascii="Cambria Math" w:eastAsia="QGLNEJ+CMSY10" w:hAnsi="Cambria Math"/>
                <w:sz w:val="24"/>
                <w:szCs w:val="24"/>
              </w:rPr>
              <m:t>100</m:t>
            </m:r>
          </m:den>
        </m:f>
      </m:oMath>
      <w:r w:rsidRPr="00CC7A6D">
        <w:rPr>
          <w:rFonts w:ascii="Times New Roman" w:hAnsi="Times New Roman"/>
          <w:color w:val="000000"/>
          <w:sz w:val="24"/>
          <w:szCs w:val="24"/>
        </w:rPr>
        <w:t xml:space="preserve"> , onde </w:t>
      </w:r>
      <m:oMath>
        <m:r>
          <w:rPr>
            <w:rFonts w:ascii="Cambria Math" w:hAnsi="Cambria Math"/>
            <w:color w:val="000000"/>
            <w:sz w:val="24"/>
            <w:szCs w:val="24"/>
          </w:rPr>
          <m:t>x</m:t>
        </m:r>
      </m:oMath>
      <w:r w:rsidRPr="00CC7A6D">
        <w:rPr>
          <w:rFonts w:ascii="Times New Roman" w:hAnsi="Times New Roman"/>
          <w:i/>
          <w:iCs/>
          <w:color w:val="000000"/>
          <w:sz w:val="24"/>
          <w:szCs w:val="24"/>
        </w:rPr>
        <w:t xml:space="preserve"> </w:t>
      </w:r>
      <w:r w:rsidRPr="00CC7A6D">
        <w:rPr>
          <w:rFonts w:ascii="Times New Roman" w:hAnsi="Times New Roman"/>
          <w:color w:val="000000"/>
          <w:sz w:val="24"/>
          <w:szCs w:val="24"/>
        </w:rPr>
        <w:t>era a nota inicial.</w:t>
      </w:r>
    </w:p>
    <w:p w:rsidR="00690A98" w:rsidRPr="00CC7A6D" w:rsidRDefault="00690A98" w:rsidP="00690A98">
      <w:pPr>
        <w:autoSpaceDE w:val="0"/>
        <w:autoSpaceDN w:val="0"/>
        <w:adjustRightInd w:val="0"/>
        <w:spacing w:after="0" w:line="240" w:lineRule="auto"/>
        <w:rPr>
          <w:rFonts w:ascii="Times New Roman" w:hAnsi="Times New Roman"/>
          <w:color w:val="000000"/>
          <w:sz w:val="24"/>
          <w:szCs w:val="24"/>
        </w:rPr>
      </w:pPr>
      <w:r w:rsidRPr="00CC7A6D">
        <w:rPr>
          <w:rFonts w:ascii="Times New Roman" w:hAnsi="Times New Roman"/>
          <w:color w:val="000000"/>
          <w:sz w:val="24"/>
          <w:szCs w:val="24"/>
        </w:rPr>
        <w:t>Consideremos a fun</w:t>
      </w:r>
      <w:r>
        <w:rPr>
          <w:rFonts w:ascii="Times New Roman" w:hAnsi="Times New Roman"/>
          <w:color w:val="000000"/>
          <w:sz w:val="24"/>
          <w:szCs w:val="24"/>
        </w:rPr>
        <w:t>çã</w:t>
      </w:r>
      <w:r w:rsidRPr="00CC7A6D">
        <w:rPr>
          <w:rFonts w:ascii="Times New Roman" w:hAnsi="Times New Roman"/>
          <w:color w:val="000000"/>
          <w:sz w:val="24"/>
          <w:szCs w:val="24"/>
        </w:rPr>
        <w:t xml:space="preserve">o “nota depois do castigo” dada por </w:t>
      </w:r>
      <m:oMath>
        <m:r>
          <w:rPr>
            <w:rFonts w:ascii="Cambria Math" w:hAnsi="Cambria Math"/>
            <w:color w:val="000000"/>
            <w:sz w:val="24"/>
            <w:szCs w:val="24"/>
          </w:rPr>
          <m:t>f(x) =</m:t>
        </m:r>
        <m:r>
          <w:rPr>
            <w:rFonts w:ascii="Cambria Math" w:eastAsia="QGLNEJ+CMSY10" w:hAnsi="Cambria Math"/>
            <w:sz w:val="24"/>
            <w:szCs w:val="24"/>
          </w:rPr>
          <m:t xml:space="preserve"> x- </m:t>
        </m:r>
        <m:f>
          <m:fPr>
            <m:ctrlPr>
              <w:rPr>
                <w:rFonts w:ascii="Cambria Math" w:eastAsia="QGLNEJ+CMSY10" w:hAnsi="Cambria Math"/>
                <w:i/>
                <w:sz w:val="24"/>
                <w:szCs w:val="24"/>
              </w:rPr>
            </m:ctrlPr>
          </m:fPr>
          <m:num>
            <m:sSup>
              <m:sSupPr>
                <m:ctrlPr>
                  <w:rPr>
                    <w:rFonts w:ascii="Cambria Math" w:eastAsia="QGLNEJ+CMSY10" w:hAnsi="Cambria Math"/>
                    <w:i/>
                    <w:sz w:val="24"/>
                    <w:szCs w:val="24"/>
                  </w:rPr>
                </m:ctrlPr>
              </m:sSupPr>
              <m:e>
                <m:r>
                  <w:rPr>
                    <w:rFonts w:ascii="Cambria Math" w:eastAsia="QGLNEJ+CMSY10" w:hAnsi="Cambria Math"/>
                    <w:sz w:val="24"/>
                    <w:szCs w:val="24"/>
                  </w:rPr>
                  <m:t>x</m:t>
                </m:r>
              </m:e>
              <m:sup>
                <m:r>
                  <w:rPr>
                    <w:rFonts w:ascii="Cambria Math" w:eastAsia="QGLNEJ+CMSY10" w:hAnsi="Cambria Math"/>
                    <w:sz w:val="24"/>
                    <w:szCs w:val="24"/>
                  </w:rPr>
                  <m:t>2</m:t>
                </m:r>
              </m:sup>
            </m:sSup>
          </m:num>
          <m:den>
            <m:r>
              <w:rPr>
                <w:rFonts w:ascii="Cambria Math" w:eastAsia="QGLNEJ+CMSY10" w:hAnsi="Cambria Math"/>
                <w:sz w:val="24"/>
                <w:szCs w:val="24"/>
              </w:rPr>
              <m:t>100</m:t>
            </m:r>
          </m:den>
        </m:f>
      </m:oMath>
      <w:r w:rsidRPr="00CC7A6D">
        <w:rPr>
          <w:rFonts w:ascii="Times New Roman" w:hAnsi="Times New Roman"/>
          <w:color w:val="000000"/>
          <w:sz w:val="24"/>
          <w:szCs w:val="24"/>
        </w:rPr>
        <w:t>. Como as</w:t>
      </w:r>
    </w:p>
    <w:p w:rsidR="00690A98" w:rsidRPr="00CC7A6D" w:rsidRDefault="00690A98" w:rsidP="00690A98">
      <w:pPr>
        <w:autoSpaceDE w:val="0"/>
        <w:autoSpaceDN w:val="0"/>
        <w:adjustRightInd w:val="0"/>
        <w:spacing w:after="0" w:line="240" w:lineRule="auto"/>
        <w:rPr>
          <w:rFonts w:ascii="Times New Roman" w:hAnsi="Times New Roman"/>
          <w:color w:val="000000"/>
          <w:sz w:val="24"/>
          <w:szCs w:val="24"/>
        </w:rPr>
      </w:pPr>
      <w:r w:rsidRPr="00CC7A6D">
        <w:rPr>
          <w:rFonts w:ascii="Times New Roman" w:hAnsi="Times New Roman"/>
          <w:color w:val="000000"/>
          <w:sz w:val="24"/>
          <w:szCs w:val="24"/>
        </w:rPr>
        <w:t>notas m</w:t>
      </w:r>
      <w:r>
        <w:rPr>
          <w:rFonts w:ascii="Times New Roman" w:hAnsi="Times New Roman"/>
          <w:color w:val="000000"/>
          <w:sz w:val="24"/>
          <w:szCs w:val="24"/>
        </w:rPr>
        <w:t>áximas e mí</w:t>
      </w:r>
      <w:r w:rsidRPr="00CC7A6D">
        <w:rPr>
          <w:rFonts w:ascii="Times New Roman" w:hAnsi="Times New Roman"/>
          <w:color w:val="000000"/>
          <w:sz w:val="24"/>
          <w:szCs w:val="24"/>
        </w:rPr>
        <w:t>nimas s</w:t>
      </w:r>
      <w:r>
        <w:rPr>
          <w:rFonts w:ascii="Times New Roman" w:hAnsi="Times New Roman"/>
          <w:color w:val="000000"/>
          <w:sz w:val="24"/>
          <w:szCs w:val="24"/>
        </w:rPr>
        <w:t>ã</w:t>
      </w:r>
      <w:r w:rsidRPr="00CC7A6D">
        <w:rPr>
          <w:rFonts w:ascii="Times New Roman" w:hAnsi="Times New Roman"/>
          <w:color w:val="000000"/>
          <w:sz w:val="24"/>
          <w:szCs w:val="24"/>
        </w:rPr>
        <w:t xml:space="preserve">o </w:t>
      </w:r>
      <m:oMath>
        <m:r>
          <w:rPr>
            <w:rFonts w:ascii="Cambria Math" w:hAnsi="Cambria Math"/>
            <w:color w:val="000000"/>
            <w:sz w:val="24"/>
            <w:szCs w:val="24"/>
          </w:rPr>
          <m:t>0</m:t>
        </m:r>
      </m:oMath>
      <w:r w:rsidRPr="00CC7A6D">
        <w:rPr>
          <w:rFonts w:ascii="Times New Roman" w:hAnsi="Times New Roman"/>
          <w:color w:val="000000"/>
          <w:sz w:val="24"/>
          <w:szCs w:val="24"/>
        </w:rPr>
        <w:t xml:space="preserve"> e </w:t>
      </w:r>
      <m:oMath>
        <m:r>
          <w:rPr>
            <w:rFonts w:ascii="Cambria Math" w:hAnsi="Cambria Math"/>
            <w:color w:val="000000"/>
            <w:sz w:val="24"/>
            <w:szCs w:val="24"/>
          </w:rPr>
          <m:t>100</m:t>
        </m:r>
      </m:oMath>
      <w:r w:rsidRPr="00CC7A6D">
        <w:rPr>
          <w:rFonts w:ascii="Times New Roman" w:hAnsi="Times New Roman"/>
          <w:color w:val="000000"/>
          <w:sz w:val="24"/>
          <w:szCs w:val="24"/>
        </w:rPr>
        <w:t>, vamos considerar essa fun</w:t>
      </w:r>
      <w:r>
        <w:rPr>
          <w:rFonts w:ascii="Times New Roman" w:hAnsi="Times New Roman"/>
          <w:color w:val="000000"/>
          <w:sz w:val="24"/>
          <w:szCs w:val="24"/>
        </w:rPr>
        <w:t>ção</w:t>
      </w:r>
      <w:r w:rsidRPr="00CC7A6D">
        <w:rPr>
          <w:rFonts w:ascii="Times New Roman" w:hAnsi="Times New Roman"/>
          <w:color w:val="000000"/>
          <w:sz w:val="24"/>
          <w:szCs w:val="24"/>
        </w:rPr>
        <w:t>o no dom</w:t>
      </w:r>
      <w:r>
        <w:rPr>
          <w:rFonts w:ascii="Times New Roman" w:hAnsi="Times New Roman"/>
          <w:color w:val="000000"/>
          <w:sz w:val="24"/>
          <w:szCs w:val="24"/>
        </w:rPr>
        <w:t>í</w:t>
      </w:r>
      <w:r w:rsidRPr="00CC7A6D">
        <w:rPr>
          <w:rFonts w:ascii="Times New Roman" w:hAnsi="Times New Roman"/>
          <w:color w:val="000000"/>
          <w:sz w:val="24"/>
          <w:szCs w:val="24"/>
        </w:rPr>
        <w:t xml:space="preserve">nio </w:t>
      </w:r>
      <m:oMath>
        <m:d>
          <m:dPr>
            <m:begChr m:val="["/>
            <m:endChr m:val="]"/>
            <m:ctrlPr>
              <w:rPr>
                <w:rFonts w:ascii="Cambria Math" w:hAnsi="Cambria Math"/>
                <w:i/>
                <w:color w:val="000000"/>
                <w:sz w:val="24"/>
                <w:szCs w:val="24"/>
              </w:rPr>
            </m:ctrlPr>
          </m:dPr>
          <m:e>
            <m:r>
              <w:rPr>
                <w:rFonts w:ascii="Cambria Math" w:hAnsi="Cambria Math"/>
                <w:color w:val="000000"/>
                <w:sz w:val="24"/>
                <w:szCs w:val="24"/>
              </w:rPr>
              <m:t>0, 100</m:t>
            </m:r>
          </m:e>
        </m:d>
        <m:r>
          <w:rPr>
            <w:rFonts w:ascii="Cambria Math" w:hAnsi="Cambria Math"/>
            <w:color w:val="000000"/>
            <w:sz w:val="24"/>
            <w:szCs w:val="24"/>
          </w:rPr>
          <m:t>,</m:t>
        </m:r>
      </m:oMath>
      <w:r>
        <w:rPr>
          <w:rFonts w:ascii="Times New Roman" w:eastAsiaTheme="minorEastAsia" w:hAnsi="Times New Roman"/>
          <w:color w:val="000000"/>
          <w:sz w:val="24"/>
          <w:szCs w:val="24"/>
        </w:rPr>
        <w:t xml:space="preserve"> </w:t>
      </w:r>
      <w:r w:rsidRPr="00CC7A6D">
        <w:rPr>
          <w:rFonts w:ascii="Times New Roman" w:hAnsi="Times New Roman"/>
          <w:color w:val="000000"/>
          <w:sz w:val="24"/>
          <w:szCs w:val="24"/>
        </w:rPr>
        <w:t xml:space="preserve">ou seja, para </w:t>
      </w:r>
      <m:oMath>
        <m:r>
          <w:rPr>
            <w:rFonts w:ascii="Cambria Math" w:hAnsi="Cambria Math"/>
            <w:color w:val="000000"/>
            <w:sz w:val="24"/>
            <w:szCs w:val="24"/>
          </w:rPr>
          <m:t xml:space="preserve">0 </m:t>
        </m:r>
        <m:r>
          <w:rPr>
            <w:rFonts w:ascii="Cambria Math" w:eastAsia="CMSY10" w:hAnsi="Cambria Math"/>
            <w:color w:val="000000"/>
            <w:sz w:val="24"/>
            <w:szCs w:val="24"/>
          </w:rPr>
          <m:t xml:space="preserve">≤ </m:t>
        </m:r>
        <m:r>
          <w:rPr>
            <w:rFonts w:ascii="Cambria Math" w:hAnsi="Cambria Math"/>
            <w:color w:val="000000"/>
            <w:sz w:val="24"/>
            <w:szCs w:val="24"/>
          </w:rPr>
          <m:t xml:space="preserve">x </m:t>
        </m:r>
        <m:r>
          <w:rPr>
            <w:rFonts w:ascii="Cambria Math" w:eastAsia="CMSY10" w:hAnsi="Cambria Math"/>
            <w:color w:val="000000"/>
            <w:sz w:val="24"/>
            <w:szCs w:val="24"/>
          </w:rPr>
          <m:t xml:space="preserve">≤ </m:t>
        </m:r>
        <m:r>
          <w:rPr>
            <w:rFonts w:ascii="Cambria Math" w:hAnsi="Cambria Math"/>
            <w:color w:val="000000"/>
            <w:sz w:val="24"/>
            <w:szCs w:val="24"/>
          </w:rPr>
          <m:t>100</m:t>
        </m:r>
      </m:oMath>
      <w:r w:rsidRPr="00CC7A6D">
        <w:rPr>
          <w:rFonts w:ascii="Times New Roman" w:hAnsi="Times New Roman"/>
          <w:color w:val="000000"/>
          <w:sz w:val="24"/>
          <w:szCs w:val="24"/>
        </w:rPr>
        <w:t>. O gr</w:t>
      </w:r>
      <w:r>
        <w:rPr>
          <w:rFonts w:ascii="Times New Roman" w:hAnsi="Times New Roman"/>
          <w:color w:val="000000"/>
          <w:sz w:val="24"/>
          <w:szCs w:val="24"/>
        </w:rPr>
        <w:t>á</w:t>
      </w:r>
      <w:r w:rsidRPr="00CC7A6D">
        <w:rPr>
          <w:rFonts w:ascii="Times New Roman" w:hAnsi="Times New Roman"/>
          <w:color w:val="000000"/>
          <w:sz w:val="24"/>
          <w:szCs w:val="24"/>
        </w:rPr>
        <w:t xml:space="preserve">fico de </w:t>
      </w:r>
      <m:oMath>
        <m:r>
          <w:rPr>
            <w:rFonts w:ascii="Cambria Math" w:hAnsi="Cambria Math"/>
            <w:color w:val="000000"/>
            <w:sz w:val="24"/>
            <w:szCs w:val="24"/>
          </w:rPr>
          <m:t xml:space="preserve">f </m:t>
        </m:r>
      </m:oMath>
      <w:r>
        <w:rPr>
          <w:rFonts w:ascii="Times New Roman" w:hAnsi="Times New Roman"/>
          <w:color w:val="000000"/>
          <w:sz w:val="24"/>
          <w:szCs w:val="24"/>
        </w:rPr>
        <w:t xml:space="preserve"> é</w:t>
      </w:r>
      <w:r w:rsidRPr="00CC7A6D">
        <w:rPr>
          <w:rFonts w:ascii="Times New Roman" w:hAnsi="Times New Roman"/>
          <w:color w:val="000000"/>
          <w:sz w:val="24"/>
          <w:szCs w:val="24"/>
        </w:rPr>
        <w:t xml:space="preserve"> uma par</w:t>
      </w:r>
      <w:r>
        <w:rPr>
          <w:rFonts w:ascii="Times New Roman" w:hAnsi="Times New Roman"/>
          <w:color w:val="000000"/>
          <w:sz w:val="24"/>
          <w:szCs w:val="24"/>
        </w:rPr>
        <w:t>á</w:t>
      </w:r>
      <w:r w:rsidRPr="00CC7A6D">
        <w:rPr>
          <w:rFonts w:ascii="Times New Roman" w:hAnsi="Times New Roman"/>
          <w:color w:val="000000"/>
          <w:sz w:val="24"/>
          <w:szCs w:val="24"/>
        </w:rPr>
        <w:t>bola com concavidade para baixo,</w:t>
      </w:r>
      <w:r>
        <w:rPr>
          <w:rFonts w:ascii="Times New Roman" w:hAnsi="Times New Roman"/>
          <w:color w:val="000000"/>
          <w:sz w:val="24"/>
          <w:szCs w:val="24"/>
        </w:rPr>
        <w:t xml:space="preserve">  </w:t>
      </w:r>
      <w:r w:rsidRPr="00CC7A6D">
        <w:rPr>
          <w:rFonts w:ascii="Times New Roman" w:hAnsi="Times New Roman"/>
          <w:color w:val="000000"/>
          <w:sz w:val="24"/>
          <w:szCs w:val="24"/>
        </w:rPr>
        <w:t>e seu valor m</w:t>
      </w:r>
      <w:r>
        <w:rPr>
          <w:rFonts w:ascii="Times New Roman" w:hAnsi="Times New Roman"/>
          <w:color w:val="000000"/>
          <w:sz w:val="24"/>
          <w:szCs w:val="24"/>
        </w:rPr>
        <w:t>á</w:t>
      </w:r>
      <w:r w:rsidRPr="00CC7A6D">
        <w:rPr>
          <w:rFonts w:ascii="Times New Roman" w:hAnsi="Times New Roman"/>
          <w:color w:val="000000"/>
          <w:sz w:val="24"/>
          <w:szCs w:val="24"/>
        </w:rPr>
        <w:t>ximo ocorre no v</w:t>
      </w:r>
      <w:r>
        <w:rPr>
          <w:rFonts w:ascii="Times New Roman" w:hAnsi="Times New Roman"/>
          <w:color w:val="000000"/>
          <w:sz w:val="24"/>
          <w:szCs w:val="24"/>
        </w:rPr>
        <w:t>é</w:t>
      </w:r>
      <w:r w:rsidRPr="00CC7A6D">
        <w:rPr>
          <w:rFonts w:ascii="Times New Roman" w:hAnsi="Times New Roman"/>
          <w:color w:val="000000"/>
          <w:sz w:val="24"/>
          <w:szCs w:val="24"/>
        </w:rPr>
        <w:t xml:space="preserve">rtice: </w:t>
      </w:r>
      <m:oMath>
        <m:r>
          <w:rPr>
            <w:rFonts w:ascii="Cambria Math" w:hAnsi="Cambria Math"/>
            <w:color w:val="000000"/>
            <w:sz w:val="24"/>
            <w:szCs w:val="24"/>
          </w:rPr>
          <m:t xml:space="preserve">x = </m:t>
        </m:r>
        <m:r>
          <w:rPr>
            <w:rFonts w:ascii="Cambria Math" w:eastAsia="CMSY10" w:hAnsi="Cambria Math"/>
            <w:color w:val="000000"/>
            <w:sz w:val="24"/>
            <w:szCs w:val="24"/>
          </w:rPr>
          <m:t xml:space="preserve">- </m:t>
        </m:r>
        <m:f>
          <m:fPr>
            <m:ctrlPr>
              <w:rPr>
                <w:rFonts w:ascii="Cambria Math" w:hAnsi="Cambria Math"/>
                <w:i/>
                <w:iCs/>
                <w:color w:val="000000"/>
                <w:sz w:val="24"/>
                <w:szCs w:val="24"/>
              </w:rPr>
            </m:ctrlPr>
          </m:fPr>
          <m:num>
            <m:r>
              <w:rPr>
                <w:rFonts w:ascii="Cambria Math" w:hAnsi="Cambria Math"/>
                <w:color w:val="000000"/>
                <w:sz w:val="24"/>
                <w:szCs w:val="24"/>
              </w:rPr>
              <m:t>b</m:t>
            </m:r>
          </m:num>
          <m:den>
            <m:r>
              <w:rPr>
                <w:rFonts w:ascii="Cambria Math" w:hAnsi="Cambria Math"/>
                <w:color w:val="000000"/>
                <w:sz w:val="24"/>
                <w:szCs w:val="24"/>
              </w:rPr>
              <m:t>2a</m:t>
            </m:r>
          </m:den>
        </m:f>
        <m:r>
          <w:rPr>
            <w:rFonts w:ascii="Cambria Math" w:hAnsi="Cambria Math"/>
            <w:color w:val="000000"/>
            <w:sz w:val="24"/>
            <w:szCs w:val="24"/>
          </w:rPr>
          <m:t xml:space="preserve">= </m:t>
        </m:r>
        <m:r>
          <w:rPr>
            <w:rFonts w:ascii="Cambria Math" w:eastAsia="CMSY10" w:hAnsi="Cambria Math"/>
            <w:color w:val="000000"/>
            <w:sz w:val="24"/>
            <w:szCs w:val="24"/>
          </w:rPr>
          <m:t xml:space="preserve">- </m:t>
        </m:r>
        <m:f>
          <m:fPr>
            <m:ctrlPr>
              <w:rPr>
                <w:rFonts w:ascii="Cambria Math" w:hAnsi="Cambria Math"/>
                <w:i/>
                <w:iCs/>
                <w:color w:val="000000"/>
                <w:sz w:val="24"/>
                <w:szCs w:val="24"/>
              </w:rPr>
            </m:ctrlPr>
          </m:fPr>
          <m:num>
            <m:r>
              <w:rPr>
                <w:rFonts w:ascii="Cambria Math" w:hAnsi="Cambria Math"/>
                <w:color w:val="000000"/>
                <w:sz w:val="24"/>
                <w:szCs w:val="24"/>
              </w:rPr>
              <m:t>1</m:t>
            </m:r>
          </m:num>
          <m:den>
            <m:f>
              <m:fPr>
                <m:ctrlPr>
                  <w:rPr>
                    <w:rFonts w:ascii="Cambria Math" w:hAnsi="Cambria Math"/>
                    <w:i/>
                    <w:iCs/>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100</m:t>
                </m:r>
              </m:den>
            </m:f>
          </m:den>
        </m:f>
        <m:r>
          <w:rPr>
            <w:rFonts w:ascii="Cambria Math" w:hAnsi="Cambria Math"/>
            <w:color w:val="000000"/>
            <w:sz w:val="24"/>
            <w:szCs w:val="24"/>
          </w:rPr>
          <m:t>=50.</m:t>
        </m:r>
      </m:oMath>
      <w:r>
        <w:rPr>
          <w:rFonts w:ascii="Times New Roman" w:eastAsiaTheme="minorEastAsia" w:hAnsi="Times New Roman"/>
          <w:iCs/>
          <w:color w:val="000000"/>
          <w:sz w:val="24"/>
          <w:szCs w:val="24"/>
        </w:rPr>
        <w:t xml:space="preserve"> </w:t>
      </w:r>
      <w:r w:rsidRPr="00CC7A6D">
        <w:rPr>
          <w:rFonts w:ascii="Times New Roman" w:hAnsi="Times New Roman"/>
          <w:color w:val="000000"/>
          <w:sz w:val="24"/>
          <w:szCs w:val="24"/>
        </w:rPr>
        <w:t>Sendo assim, a maior</w:t>
      </w:r>
      <w:r>
        <w:rPr>
          <w:rFonts w:ascii="Times New Roman" w:hAnsi="Times New Roman"/>
          <w:color w:val="000000"/>
          <w:sz w:val="24"/>
          <w:szCs w:val="24"/>
        </w:rPr>
        <w:t xml:space="preserve"> </w:t>
      </w:r>
      <w:r w:rsidRPr="00CC7A6D">
        <w:rPr>
          <w:rFonts w:ascii="Times New Roman" w:hAnsi="Times New Roman"/>
          <w:color w:val="000000"/>
          <w:sz w:val="24"/>
          <w:szCs w:val="24"/>
        </w:rPr>
        <w:t xml:space="preserve">nota depois do castigo </w:t>
      </w:r>
      <w:r>
        <w:rPr>
          <w:rFonts w:ascii="Times New Roman" w:hAnsi="Times New Roman"/>
          <w:color w:val="000000"/>
          <w:sz w:val="24"/>
          <w:szCs w:val="24"/>
        </w:rPr>
        <w:t>é</w:t>
      </w:r>
      <w:r w:rsidRPr="00CC7A6D">
        <w:rPr>
          <w:rFonts w:ascii="Times New Roman" w:hAnsi="Times New Roman"/>
          <w:color w:val="000000"/>
          <w:sz w:val="24"/>
          <w:szCs w:val="24"/>
        </w:rPr>
        <w:t xml:space="preserve"> para os alunos que antes do castigo tiraram </w:t>
      </w:r>
      <m:oMath>
        <m:r>
          <w:rPr>
            <w:rFonts w:ascii="Cambria Math" w:hAnsi="Cambria Math"/>
            <w:color w:val="000000"/>
            <w:sz w:val="24"/>
            <w:szCs w:val="24"/>
          </w:rPr>
          <m:t>50</m:t>
        </m:r>
      </m:oMath>
      <w:r>
        <w:rPr>
          <w:rFonts w:ascii="Times New Roman" w:hAnsi="Times New Roman"/>
          <w:color w:val="000000"/>
          <w:sz w:val="24"/>
          <w:szCs w:val="24"/>
        </w:rPr>
        <w:t>. Essa nota é</w:t>
      </w:r>
    </w:p>
    <w:p w:rsidR="00690A98" w:rsidRDefault="00690A98" w:rsidP="00690A98">
      <w:pPr>
        <w:autoSpaceDE w:val="0"/>
        <w:autoSpaceDN w:val="0"/>
        <w:adjustRightInd w:val="0"/>
        <w:spacing w:after="0" w:line="240" w:lineRule="auto"/>
        <w:jc w:val="center"/>
        <w:rPr>
          <w:rFonts w:ascii="Times New Roman" w:eastAsiaTheme="minorEastAsia" w:hAnsi="Times New Roman"/>
          <w:sz w:val="24"/>
          <w:szCs w:val="24"/>
        </w:rPr>
      </w:pPr>
      <m:oMath>
        <m:r>
          <w:rPr>
            <w:rFonts w:ascii="Cambria Math" w:hAnsi="Cambria Math"/>
            <w:color w:val="000000"/>
            <w:sz w:val="24"/>
            <w:szCs w:val="24"/>
          </w:rPr>
          <m:t>f</m:t>
        </m:r>
        <m:d>
          <m:dPr>
            <m:ctrlPr>
              <w:rPr>
                <w:rFonts w:ascii="Cambria Math" w:hAnsi="Cambria Math"/>
                <w:i/>
                <w:color w:val="000000"/>
                <w:sz w:val="24"/>
                <w:szCs w:val="24"/>
              </w:rPr>
            </m:ctrlPr>
          </m:dPr>
          <m:e>
            <m:r>
              <w:rPr>
                <w:rFonts w:ascii="Cambria Math" w:hAnsi="Cambria Math"/>
                <w:color w:val="000000"/>
                <w:sz w:val="24"/>
                <w:szCs w:val="24"/>
              </w:rPr>
              <m:t>50</m:t>
            </m:r>
          </m:e>
        </m:d>
        <m:r>
          <w:rPr>
            <w:rFonts w:ascii="Cambria Math" w:hAnsi="Cambria Math"/>
            <w:color w:val="000000"/>
            <w:sz w:val="24"/>
            <w:szCs w:val="24"/>
          </w:rPr>
          <m:t>=</m:t>
        </m:r>
        <m:r>
          <w:rPr>
            <w:rFonts w:ascii="Cambria Math" w:eastAsia="QGLNEJ+CMSY10" w:hAnsi="Cambria Math"/>
            <w:sz w:val="24"/>
            <w:szCs w:val="24"/>
          </w:rPr>
          <m:t xml:space="preserve"> 50- </m:t>
        </m:r>
        <m:f>
          <m:fPr>
            <m:ctrlPr>
              <w:rPr>
                <w:rFonts w:ascii="Cambria Math" w:eastAsia="QGLNEJ+CMSY10" w:hAnsi="Cambria Math"/>
                <w:i/>
                <w:sz w:val="24"/>
                <w:szCs w:val="24"/>
              </w:rPr>
            </m:ctrlPr>
          </m:fPr>
          <m:num>
            <m:sSup>
              <m:sSupPr>
                <m:ctrlPr>
                  <w:rPr>
                    <w:rFonts w:ascii="Cambria Math" w:eastAsia="QGLNEJ+CMSY10" w:hAnsi="Cambria Math"/>
                    <w:i/>
                    <w:sz w:val="24"/>
                    <w:szCs w:val="24"/>
                  </w:rPr>
                </m:ctrlPr>
              </m:sSupPr>
              <m:e>
                <m:r>
                  <w:rPr>
                    <w:rFonts w:ascii="Cambria Math" w:eastAsia="QGLNEJ+CMSY10" w:hAnsi="Cambria Math"/>
                    <w:sz w:val="24"/>
                    <w:szCs w:val="24"/>
                  </w:rPr>
                  <m:t>50</m:t>
                </m:r>
              </m:e>
              <m:sup>
                <m:r>
                  <w:rPr>
                    <w:rFonts w:ascii="Cambria Math" w:eastAsia="QGLNEJ+CMSY10" w:hAnsi="Cambria Math"/>
                    <w:sz w:val="24"/>
                    <w:szCs w:val="24"/>
                  </w:rPr>
                  <m:t>2</m:t>
                </m:r>
              </m:sup>
            </m:sSup>
          </m:num>
          <m:den>
            <m:r>
              <w:rPr>
                <w:rFonts w:ascii="Cambria Math" w:eastAsia="QGLNEJ+CMSY10" w:hAnsi="Cambria Math"/>
                <w:sz w:val="24"/>
                <w:szCs w:val="24"/>
              </w:rPr>
              <m:t>100</m:t>
            </m:r>
          </m:den>
        </m:f>
        <m:r>
          <w:rPr>
            <w:rFonts w:ascii="Cambria Math" w:eastAsia="QGLNEJ+CMSY10" w:hAnsi="Cambria Math"/>
            <w:sz w:val="24"/>
            <w:szCs w:val="24"/>
          </w:rPr>
          <m:t xml:space="preserve"> </m:t>
        </m:r>
        <m:r>
          <w:rPr>
            <w:rFonts w:ascii="Cambria Math" w:eastAsiaTheme="minorEastAsia" w:hAnsi="Cambria Math"/>
            <w:sz w:val="24"/>
            <w:szCs w:val="24"/>
          </w:rPr>
          <m:t>= 25</m:t>
        </m:r>
      </m:oMath>
      <w:r>
        <w:rPr>
          <w:rFonts w:ascii="Times New Roman" w:eastAsiaTheme="minorEastAsia" w:hAnsi="Times New Roman"/>
          <w:sz w:val="24"/>
          <w:szCs w:val="24"/>
        </w:rPr>
        <w:t>.</w:t>
      </w:r>
    </w:p>
    <w:p w:rsidR="00690A98" w:rsidRDefault="00690A98" w:rsidP="00690A98">
      <w:pPr>
        <w:autoSpaceDE w:val="0"/>
        <w:autoSpaceDN w:val="0"/>
        <w:adjustRightInd w:val="0"/>
        <w:spacing w:after="0" w:line="240" w:lineRule="auto"/>
        <w:rPr>
          <w:rFonts w:ascii="Times New Roman" w:eastAsiaTheme="minorEastAsia" w:hAnsi="Times New Roman"/>
          <w:color w:val="000000"/>
          <w:sz w:val="24"/>
          <w:szCs w:val="24"/>
        </w:rPr>
      </w:pPr>
      <w:r w:rsidRPr="00CC7A6D">
        <w:rPr>
          <w:rFonts w:ascii="Times New Roman" w:hAnsi="Times New Roman"/>
          <w:color w:val="000000"/>
          <w:sz w:val="24"/>
          <w:szCs w:val="24"/>
        </w:rPr>
        <w:t>O valor m</w:t>
      </w:r>
      <w:r>
        <w:rPr>
          <w:rFonts w:ascii="Times New Roman" w:hAnsi="Times New Roman"/>
          <w:color w:val="000000"/>
          <w:sz w:val="24"/>
          <w:szCs w:val="24"/>
        </w:rPr>
        <w:t>í</w:t>
      </w:r>
      <w:r w:rsidRPr="00CC7A6D">
        <w:rPr>
          <w:rFonts w:ascii="Times New Roman" w:hAnsi="Times New Roman"/>
          <w:color w:val="000000"/>
          <w:sz w:val="24"/>
          <w:szCs w:val="24"/>
        </w:rPr>
        <w:t>nimo dessa fun</w:t>
      </w:r>
      <w:r>
        <w:rPr>
          <w:rFonts w:ascii="Times New Roman" w:hAnsi="Times New Roman"/>
          <w:color w:val="000000"/>
          <w:sz w:val="24"/>
          <w:szCs w:val="24"/>
        </w:rPr>
        <w:t>ção</w:t>
      </w:r>
      <w:r w:rsidRPr="00CC7A6D">
        <w:rPr>
          <w:rFonts w:ascii="Times New Roman" w:hAnsi="Times New Roman"/>
          <w:color w:val="000000"/>
          <w:sz w:val="24"/>
          <w:szCs w:val="24"/>
        </w:rPr>
        <w:t xml:space="preserve"> </w:t>
      </w:r>
      <w:r>
        <w:rPr>
          <w:rFonts w:ascii="Times New Roman" w:hAnsi="Times New Roman"/>
          <w:color w:val="000000"/>
          <w:sz w:val="24"/>
          <w:szCs w:val="24"/>
        </w:rPr>
        <w:t>é</w:t>
      </w:r>
      <w:r w:rsidRPr="00CC7A6D">
        <w:rPr>
          <w:rFonts w:ascii="Times New Roman" w:hAnsi="Times New Roman"/>
          <w:color w:val="000000"/>
          <w:sz w:val="24"/>
          <w:szCs w:val="24"/>
        </w:rPr>
        <w:t xml:space="preserve"> </w:t>
      </w:r>
      <m:oMath>
        <m:r>
          <w:rPr>
            <w:rFonts w:ascii="Cambria Math" w:hAnsi="Cambria Math"/>
            <w:color w:val="000000"/>
            <w:sz w:val="24"/>
            <w:szCs w:val="24"/>
          </w:rPr>
          <m:t>0</m:t>
        </m:r>
      </m:oMath>
      <w:r w:rsidRPr="00CC7A6D">
        <w:rPr>
          <w:rFonts w:ascii="Times New Roman" w:hAnsi="Times New Roman"/>
          <w:color w:val="000000"/>
          <w:sz w:val="24"/>
          <w:szCs w:val="24"/>
        </w:rPr>
        <w:t xml:space="preserve"> ocorre em </w:t>
      </w:r>
      <m:oMath>
        <m:r>
          <w:rPr>
            <w:rFonts w:ascii="Cambria Math" w:hAnsi="Cambria Math"/>
            <w:color w:val="000000"/>
            <w:sz w:val="24"/>
            <w:szCs w:val="24"/>
          </w:rPr>
          <m:t>x = 0</m:t>
        </m:r>
      </m:oMath>
      <w:r w:rsidRPr="00CC7A6D">
        <w:rPr>
          <w:rFonts w:ascii="Times New Roman" w:hAnsi="Times New Roman"/>
          <w:color w:val="000000"/>
          <w:sz w:val="24"/>
          <w:szCs w:val="24"/>
        </w:rPr>
        <w:t xml:space="preserve"> e </w:t>
      </w:r>
      <m:oMath>
        <m:r>
          <w:rPr>
            <w:rFonts w:ascii="Cambria Math" w:hAnsi="Cambria Math"/>
            <w:color w:val="000000"/>
            <w:sz w:val="24"/>
            <w:szCs w:val="24"/>
          </w:rPr>
          <m:t>x = 100</m:t>
        </m:r>
      </m:oMath>
      <w:r w:rsidRPr="00CC7A6D">
        <w:rPr>
          <w:rFonts w:ascii="Times New Roman" w:hAnsi="Times New Roman"/>
          <w:color w:val="000000"/>
          <w:sz w:val="24"/>
          <w:szCs w:val="24"/>
        </w:rPr>
        <w:t>. Logo a menor nota ocorre</w:t>
      </w:r>
      <w:r>
        <w:rPr>
          <w:rFonts w:ascii="Times New Roman" w:hAnsi="Times New Roman"/>
          <w:color w:val="000000"/>
          <w:sz w:val="24"/>
          <w:szCs w:val="24"/>
        </w:rPr>
        <w:t xml:space="preserve"> </w:t>
      </w:r>
      <w:r w:rsidRPr="00CC7A6D">
        <w:rPr>
          <w:rFonts w:ascii="Times New Roman" w:hAnsi="Times New Roman"/>
          <w:color w:val="000000"/>
          <w:sz w:val="24"/>
          <w:szCs w:val="24"/>
        </w:rPr>
        <w:t xml:space="preserve">para os alunos que tiraram </w:t>
      </w:r>
      <m:oMath>
        <m:r>
          <w:rPr>
            <w:rFonts w:ascii="Cambria Math" w:hAnsi="Cambria Math"/>
            <w:color w:val="000000"/>
            <w:sz w:val="24"/>
            <w:szCs w:val="24"/>
          </w:rPr>
          <m:t>0</m:t>
        </m:r>
      </m:oMath>
      <w:r w:rsidRPr="00CC7A6D">
        <w:rPr>
          <w:rFonts w:ascii="Times New Roman" w:hAnsi="Times New Roman"/>
          <w:color w:val="000000"/>
          <w:sz w:val="24"/>
          <w:szCs w:val="24"/>
        </w:rPr>
        <w:t xml:space="preserve"> ou </w:t>
      </w:r>
      <m:oMath>
        <m:r>
          <w:rPr>
            <w:rFonts w:ascii="Cambria Math" w:hAnsi="Cambria Math"/>
            <w:color w:val="000000"/>
            <w:sz w:val="24"/>
            <w:szCs w:val="24"/>
          </w:rPr>
          <m:t>100</m:t>
        </m:r>
      </m:oMath>
      <w:r w:rsidRPr="00CC7A6D">
        <w:rPr>
          <w:rFonts w:ascii="Times New Roman" w:hAnsi="Times New Roman"/>
          <w:color w:val="000000"/>
          <w:sz w:val="24"/>
          <w:szCs w:val="24"/>
        </w:rPr>
        <w:t xml:space="preserve">(!!!!!) antes do castigo. De fato, </w:t>
      </w:r>
      <m:oMath>
        <m:r>
          <w:rPr>
            <w:rFonts w:ascii="Cambria Math" w:hAnsi="Cambria Math"/>
            <w:color w:val="000000"/>
            <w:sz w:val="24"/>
            <w:szCs w:val="24"/>
          </w:rPr>
          <m:t>f(0) = f(100) = 0.</m:t>
        </m:r>
      </m:oMath>
    </w:p>
    <w:p w:rsidR="00690A98" w:rsidRDefault="00690A98" w:rsidP="00690A98">
      <w:pPr>
        <w:autoSpaceDE w:val="0"/>
        <w:autoSpaceDN w:val="0"/>
        <w:adjustRightInd w:val="0"/>
        <w:spacing w:after="0" w:line="240" w:lineRule="auto"/>
        <w:jc w:val="center"/>
        <w:rPr>
          <w:rFonts w:ascii="Times New Roman" w:eastAsiaTheme="minorEastAsia" w:hAnsi="Times New Roman"/>
          <w:color w:val="000000"/>
          <w:sz w:val="24"/>
          <w:szCs w:val="24"/>
        </w:rPr>
      </w:pPr>
      <w:r>
        <w:rPr>
          <w:rFonts w:ascii="Times New Roman" w:eastAsiaTheme="minorEastAsia" w:hAnsi="Times New Roman"/>
          <w:noProof/>
          <w:color w:val="000000"/>
          <w:sz w:val="24"/>
          <w:szCs w:val="24"/>
          <w:lang w:eastAsia="pt-BR"/>
        </w:rPr>
        <w:drawing>
          <wp:inline distT="0" distB="0" distL="0" distR="0">
            <wp:extent cx="3537113" cy="1637968"/>
            <wp:effectExtent l="19050" t="0" r="6187"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3536834" cy="1637839"/>
                    </a:xfrm>
                    <a:prstGeom prst="rect">
                      <a:avLst/>
                    </a:prstGeom>
                    <a:noFill/>
                    <a:ln w="9525">
                      <a:noFill/>
                      <a:miter lim="800000"/>
                      <a:headEnd/>
                      <a:tailEnd/>
                    </a:ln>
                  </pic:spPr>
                </pic:pic>
              </a:graphicData>
            </a:graphic>
          </wp:inline>
        </w:drawing>
      </w:r>
    </w:p>
    <w:p w:rsidR="00B64F90" w:rsidRDefault="00B64F90" w:rsidP="00690A98">
      <w:pPr>
        <w:spacing w:after="0"/>
        <w:jc w:val="both"/>
        <w:rPr>
          <w:rFonts w:ascii="Times New Roman" w:hAnsi="Times New Roman"/>
          <w:bCs/>
          <w:sz w:val="24"/>
          <w:szCs w:val="24"/>
        </w:rPr>
      </w:pPr>
    </w:p>
    <w:p w:rsidR="00011C97" w:rsidRPr="00011C97" w:rsidRDefault="00011C97">
      <w:pPr>
        <w:pStyle w:val="Corpodotexto"/>
        <w:spacing w:after="0"/>
        <w:contextualSpacing/>
        <w:jc w:val="both"/>
        <w:rPr>
          <w:rFonts w:ascii="Times New Roman" w:hAnsi="Times New Roman" w:cs="Times New Roman"/>
          <w:bCs/>
          <w:sz w:val="24"/>
          <w:szCs w:val="24"/>
        </w:rPr>
      </w:pPr>
    </w:p>
    <w:p w:rsidR="00690A98" w:rsidRPr="00231155" w:rsidRDefault="005F1E77" w:rsidP="00690A98">
      <w:pPr>
        <w:autoSpaceDE w:val="0"/>
        <w:autoSpaceDN w:val="0"/>
        <w:adjustRightInd w:val="0"/>
        <w:spacing w:after="0" w:line="240" w:lineRule="auto"/>
        <w:rPr>
          <w:rFonts w:ascii="Times New Roman" w:hAnsi="Times New Roman"/>
          <w:sz w:val="24"/>
          <w:szCs w:val="24"/>
        </w:rPr>
      </w:pPr>
      <w:r>
        <w:rPr>
          <w:rFonts w:ascii="Times New Roman" w:eastAsia="font293" w:hAnsi="Times New Roman"/>
          <w:b/>
          <w:bCs/>
          <w:sz w:val="24"/>
          <w:szCs w:val="24"/>
        </w:rPr>
        <w:t>Solução do Exercício 3.</w:t>
      </w:r>
      <w:r>
        <w:rPr>
          <w:rFonts w:ascii="Times New Roman" w:eastAsia="font293" w:hAnsi="Times New Roman"/>
          <w:sz w:val="24"/>
          <w:szCs w:val="24"/>
        </w:rPr>
        <w:t xml:space="preserve"> </w:t>
      </w:r>
      <w:r w:rsidR="00690A98" w:rsidRPr="00231155">
        <w:rPr>
          <w:rFonts w:ascii="Times New Roman" w:hAnsi="Times New Roman"/>
          <w:sz w:val="24"/>
          <w:szCs w:val="24"/>
        </w:rPr>
        <w:t xml:space="preserve">a) Chamemos de </w:t>
      </w:r>
      <m:oMath>
        <m:r>
          <w:rPr>
            <w:rFonts w:ascii="Cambria Math" w:hAnsi="Cambria Math"/>
            <w:sz w:val="24"/>
            <w:szCs w:val="24"/>
          </w:rPr>
          <m:t xml:space="preserve">x </m:t>
        </m:r>
      </m:oMath>
      <w:r w:rsidR="00690A98" w:rsidRPr="00231155">
        <w:rPr>
          <w:rFonts w:ascii="Times New Roman" w:hAnsi="Times New Roman"/>
          <w:sz w:val="24"/>
          <w:szCs w:val="24"/>
        </w:rPr>
        <w:t xml:space="preserve">o comprimento do segmento </w:t>
      </w:r>
      <m:oMath>
        <m:r>
          <w:rPr>
            <w:rFonts w:ascii="Cambria Math" w:hAnsi="Cambria Math"/>
            <w:sz w:val="24"/>
            <w:szCs w:val="24"/>
          </w:rPr>
          <m:t>AP</m:t>
        </m:r>
      </m:oMath>
      <w:r w:rsidR="00690A98" w:rsidRPr="00231155">
        <w:rPr>
          <w:rFonts w:ascii="Times New Roman" w:hAnsi="Times New Roman"/>
          <w:sz w:val="24"/>
          <w:szCs w:val="24"/>
        </w:rPr>
        <w:t xml:space="preserve"> e denotaremos por </w:t>
      </w:r>
      <m:oMath>
        <m:r>
          <w:rPr>
            <w:rFonts w:ascii="Cambria Math" w:hAnsi="Cambria Math"/>
            <w:sz w:val="24"/>
            <w:szCs w:val="24"/>
          </w:rPr>
          <m:t>f(x)</m:t>
        </m:r>
      </m:oMath>
      <w:r w:rsidR="00690A98" w:rsidRPr="00231155">
        <w:rPr>
          <w:rFonts w:ascii="Times New Roman" w:hAnsi="Times New Roman"/>
          <w:sz w:val="24"/>
          <w:szCs w:val="24"/>
        </w:rPr>
        <w:t xml:space="preserve"> o</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valor da área do quadrilátero </w:t>
      </w:r>
      <m:oMath>
        <m:r>
          <w:rPr>
            <w:rFonts w:ascii="Cambria Math" w:hAnsi="Cambria Math"/>
            <w:sz w:val="24"/>
            <w:szCs w:val="24"/>
          </w:rPr>
          <m:t>BCQP</m:t>
        </m:r>
      </m:oMath>
      <w:r w:rsidRPr="00231155">
        <w:rPr>
          <w:rFonts w:ascii="Times New Roman" w:hAnsi="Times New Roman"/>
          <w:sz w:val="24"/>
          <w:szCs w:val="24"/>
        </w:rPr>
        <w:t xml:space="preserve"> em função de </w:t>
      </w:r>
      <m:oMath>
        <m:r>
          <w:rPr>
            <w:rFonts w:ascii="Cambria Math" w:hAnsi="Cambria Math"/>
            <w:sz w:val="24"/>
            <w:szCs w:val="24"/>
          </w:rPr>
          <m:t>x</m:t>
        </m:r>
      </m:oMath>
      <w:r w:rsidRPr="00231155">
        <w:rPr>
          <w:rFonts w:ascii="Times New Roman" w:hAnsi="Times New Roman"/>
          <w:sz w:val="24"/>
          <w:szCs w:val="24"/>
        </w:rPr>
        <w:t>, medida em centímetros</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quadrados. Como o comprimento de </w:t>
      </w:r>
      <m:oMath>
        <m:r>
          <w:rPr>
            <w:rFonts w:ascii="Cambria Math" w:hAnsi="Cambria Math"/>
            <w:sz w:val="24"/>
            <w:szCs w:val="24"/>
          </w:rPr>
          <m:t>AP</m:t>
        </m:r>
      </m:oMath>
      <w:r w:rsidRPr="00231155">
        <w:rPr>
          <w:rFonts w:ascii="Times New Roman" w:hAnsi="Times New Roman"/>
          <w:sz w:val="24"/>
          <w:szCs w:val="24"/>
        </w:rPr>
        <w:t xml:space="preserve"> é a metade do comprimento do segmento</w:t>
      </w:r>
    </w:p>
    <w:p w:rsidR="00690A98" w:rsidRPr="00231155" w:rsidRDefault="00690A98" w:rsidP="00690A98">
      <w:pPr>
        <w:autoSpaceDE w:val="0"/>
        <w:autoSpaceDN w:val="0"/>
        <w:adjustRightInd w:val="0"/>
        <w:spacing w:after="0" w:line="240" w:lineRule="auto"/>
        <w:rPr>
          <w:rFonts w:ascii="Times New Roman" w:hAnsi="Times New Roman"/>
          <w:sz w:val="24"/>
          <w:szCs w:val="24"/>
        </w:rPr>
      </w:pPr>
      <m:oMath>
        <m:r>
          <w:rPr>
            <w:rFonts w:ascii="Cambria Math" w:hAnsi="Cambria Math"/>
            <w:sz w:val="24"/>
            <w:szCs w:val="24"/>
          </w:rPr>
          <m:t>AQ</m:t>
        </m:r>
      </m:oMath>
      <w:r w:rsidRPr="00231155">
        <w:rPr>
          <w:rFonts w:ascii="Times New Roman" w:hAnsi="Times New Roman"/>
          <w:sz w:val="24"/>
          <w:szCs w:val="24"/>
        </w:rPr>
        <w:t xml:space="preserve">, temos que o valor máximo que pode ser assumido por </w:t>
      </w:r>
      <m:oMath>
        <m:r>
          <w:rPr>
            <w:rFonts w:ascii="Cambria Math" w:hAnsi="Cambria Math"/>
            <w:sz w:val="24"/>
            <w:szCs w:val="24"/>
          </w:rPr>
          <m:t xml:space="preserve">x </m:t>
        </m:r>
      </m:oMath>
      <w:r w:rsidRPr="00231155">
        <w:rPr>
          <w:rFonts w:ascii="Times New Roman" w:hAnsi="Times New Roman"/>
          <w:sz w:val="24"/>
          <w:szCs w:val="24"/>
        </w:rPr>
        <w:t xml:space="preserve">é </w:t>
      </w:r>
      <m:oMath>
        <m:r>
          <w:rPr>
            <w:rFonts w:ascii="Cambria Math" w:hAnsi="Cambria Math"/>
            <w:sz w:val="24"/>
            <w:szCs w:val="24"/>
          </w:rPr>
          <m:t>3/2</m:t>
        </m:r>
      </m:oMath>
      <w:r w:rsidRPr="00231155">
        <w:rPr>
          <w:rFonts w:ascii="Times New Roman" w:hAnsi="Times New Roman"/>
          <w:sz w:val="24"/>
          <w:szCs w:val="24"/>
        </w:rPr>
        <w:t xml:space="preserve"> cm. O nosso</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objetivo é encontrar uma expressão para </w:t>
      </w:r>
      <m:oMath>
        <m:r>
          <w:rPr>
            <w:rFonts w:ascii="Cambria Math" w:hAnsi="Cambria Math"/>
            <w:sz w:val="24"/>
            <w:szCs w:val="24"/>
          </w:rPr>
          <m:t>f(x).</m:t>
        </m:r>
      </m:oMath>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Como o segmento </w:t>
      </w:r>
      <m:oMath>
        <m:r>
          <w:rPr>
            <w:rFonts w:ascii="Cambria Math" w:hAnsi="Cambria Math"/>
            <w:sz w:val="24"/>
            <w:szCs w:val="24"/>
          </w:rPr>
          <m:t>AQ</m:t>
        </m:r>
      </m:oMath>
      <w:r w:rsidRPr="00231155">
        <w:rPr>
          <w:rFonts w:ascii="Times New Roman" w:hAnsi="Times New Roman"/>
          <w:sz w:val="24"/>
          <w:szCs w:val="24"/>
        </w:rPr>
        <w:t xml:space="preserve"> mede o dobro do segmento </w:t>
      </w:r>
      <m:oMath>
        <m:r>
          <w:rPr>
            <w:rFonts w:ascii="Cambria Math" w:hAnsi="Cambria Math"/>
            <w:sz w:val="24"/>
            <w:szCs w:val="24"/>
          </w:rPr>
          <m:t>AP</m:t>
        </m:r>
      </m:oMath>
      <w:r w:rsidRPr="00231155">
        <w:rPr>
          <w:rFonts w:ascii="Times New Roman" w:hAnsi="Times New Roman"/>
          <w:sz w:val="24"/>
          <w:szCs w:val="24"/>
        </w:rPr>
        <w:t>, temos que o seu comprimento</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é igual a </w:t>
      </w:r>
      <m:oMath>
        <m:r>
          <w:rPr>
            <w:rFonts w:ascii="Cambria Math" w:hAnsi="Cambria Math"/>
            <w:sz w:val="24"/>
            <w:szCs w:val="24"/>
          </w:rPr>
          <m:t>2x</m:t>
        </m:r>
      </m:oMath>
      <w:r w:rsidRPr="00231155">
        <w:rPr>
          <w:rFonts w:ascii="Times New Roman" w:hAnsi="Times New Roman"/>
          <w:sz w:val="24"/>
          <w:szCs w:val="24"/>
        </w:rPr>
        <w:t xml:space="preserve">. Logo o segmento </w:t>
      </w:r>
      <m:oMath>
        <m:r>
          <w:rPr>
            <w:rFonts w:ascii="Cambria Math" w:hAnsi="Cambria Math"/>
            <w:sz w:val="24"/>
            <w:szCs w:val="24"/>
          </w:rPr>
          <m:t>QD</m:t>
        </m:r>
      </m:oMath>
      <w:r w:rsidRPr="00231155">
        <w:rPr>
          <w:rFonts w:ascii="Times New Roman" w:hAnsi="Times New Roman"/>
          <w:sz w:val="24"/>
          <w:szCs w:val="24"/>
        </w:rPr>
        <w:t xml:space="preserve"> mede </w:t>
      </w:r>
      <m:oMath>
        <m:r>
          <w:rPr>
            <w:rFonts w:ascii="Cambria Math" w:hAnsi="Cambria Math"/>
            <w:sz w:val="24"/>
            <w:szCs w:val="24"/>
          </w:rPr>
          <m:t>3-2x</m:t>
        </m:r>
      </m:oMath>
      <w:r w:rsidRPr="00231155">
        <w:rPr>
          <w:rFonts w:ascii="Times New Roman" w:hAnsi="Times New Roman"/>
          <w:sz w:val="24"/>
          <w:szCs w:val="24"/>
        </w:rPr>
        <w:t>. Daí concluímos que a área</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do triângulo </w:t>
      </w:r>
      <m:oMath>
        <m:r>
          <w:rPr>
            <w:rFonts w:ascii="Cambria Math" w:hAnsi="Cambria Math"/>
            <w:sz w:val="24"/>
            <w:szCs w:val="24"/>
          </w:rPr>
          <m:t>APQ</m:t>
        </m:r>
      </m:oMath>
      <w:r w:rsidRPr="00231155">
        <w:rPr>
          <w:rFonts w:ascii="Times New Roman" w:hAnsi="Times New Roman"/>
          <w:sz w:val="24"/>
          <w:szCs w:val="24"/>
        </w:rPr>
        <w:t xml:space="preserve"> é dada, em centímetros quadrados, por </w:t>
      </w:r>
      <m:oMath>
        <m:f>
          <m:fPr>
            <m:ctrlPr>
              <w:rPr>
                <w:rFonts w:ascii="Cambria Math" w:eastAsiaTheme="minorEastAsia" w:hAnsi="Cambria Math"/>
                <w:i/>
                <w:sz w:val="24"/>
                <w:szCs w:val="24"/>
              </w:rPr>
            </m:ctrlPr>
          </m:fPr>
          <m:num>
            <m:r>
              <w:rPr>
                <w:rFonts w:ascii="Cambria Math" w:eastAsiaTheme="minorEastAsia" w:hAnsi="Cambria Math"/>
                <w:sz w:val="24"/>
                <w:szCs w:val="24"/>
              </w:rPr>
              <m:t>(x.2x)</m:t>
            </m:r>
          </m:num>
          <m:den>
            <m:r>
              <w:rPr>
                <w:rFonts w:ascii="Cambria Math" w:eastAsiaTheme="minorEastAsia" w:hAnsi="Cambria Math"/>
                <w:sz w:val="24"/>
                <w:szCs w:val="24"/>
              </w:rPr>
              <m:t>2</m:t>
            </m:r>
          </m:den>
        </m:f>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231155">
        <w:rPr>
          <w:rFonts w:ascii="Times New Roman" w:hAnsi="Times New Roman"/>
          <w:sz w:val="24"/>
          <w:szCs w:val="24"/>
        </w:rPr>
        <w:t xml:space="preserve"> e a área</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do triângulo </w:t>
      </w:r>
      <m:oMath>
        <m:r>
          <w:rPr>
            <w:rFonts w:ascii="Cambria Math" w:hAnsi="Cambria Math"/>
            <w:sz w:val="24"/>
            <w:szCs w:val="24"/>
          </w:rPr>
          <m:t>QDC</m:t>
        </m:r>
      </m:oMath>
      <w:r w:rsidRPr="00231155">
        <w:rPr>
          <w:rFonts w:ascii="Times New Roman" w:hAnsi="Times New Roman"/>
          <w:sz w:val="24"/>
          <w:szCs w:val="24"/>
        </w:rPr>
        <w:t xml:space="preserve"> por </w:t>
      </w:r>
      <m:oMath>
        <m:f>
          <m:fPr>
            <m:ctrlPr>
              <w:rPr>
                <w:rFonts w:ascii="Cambria Math" w:hAnsi="Cambria Math"/>
                <w:i/>
                <w:sz w:val="24"/>
                <w:szCs w:val="24"/>
              </w:rPr>
            </m:ctrlPr>
          </m:fPr>
          <m:num>
            <m:r>
              <w:rPr>
                <w:rFonts w:ascii="Cambria Math" w:hAnsi="Cambria Math"/>
                <w:sz w:val="24"/>
                <w:szCs w:val="24"/>
              </w:rPr>
              <m:t>3(3-</m:t>
            </m:r>
            <m:r>
              <w:rPr>
                <w:rFonts w:ascii="Cambria Math" w:eastAsia="CMSY10" w:hAnsi="Cambria Math"/>
                <w:sz w:val="24"/>
                <w:szCs w:val="24"/>
              </w:rPr>
              <m:t xml:space="preserve"> </m:t>
            </m:r>
            <m:r>
              <w:rPr>
                <w:rFonts w:ascii="Cambria Math" w:hAnsi="Cambria Math"/>
                <w:sz w:val="24"/>
                <w:szCs w:val="24"/>
              </w:rPr>
              <m:t>2x)</m:t>
            </m:r>
          </m:num>
          <m:den>
            <m:r>
              <w:rPr>
                <w:rFonts w:ascii="Cambria Math" w:hAnsi="Cambria Math"/>
                <w:sz w:val="24"/>
                <w:szCs w:val="24"/>
              </w:rPr>
              <m:t>2</m:t>
            </m:r>
          </m:den>
        </m:f>
        <m:r>
          <w:rPr>
            <w:rFonts w:ascii="Cambria Math" w:hAnsi="Cambria Math"/>
            <w:sz w:val="24"/>
            <w:szCs w:val="24"/>
          </w:rPr>
          <m:t>.</m:t>
        </m:r>
      </m:oMath>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Como a área da região hachurada é igual à área do quadrado </w:t>
      </w:r>
      <m:oMath>
        <m:r>
          <w:rPr>
            <w:rFonts w:ascii="Cambria Math" w:hAnsi="Cambria Math"/>
            <w:sz w:val="24"/>
            <w:szCs w:val="24"/>
          </w:rPr>
          <m:t>ABCD</m:t>
        </m:r>
      </m:oMath>
      <w:r w:rsidRPr="00231155">
        <w:rPr>
          <w:rFonts w:ascii="Times New Roman" w:hAnsi="Times New Roman"/>
          <w:sz w:val="24"/>
          <w:szCs w:val="24"/>
        </w:rPr>
        <w:t xml:space="preserve"> (</w:t>
      </w:r>
      <m:oMath>
        <m:r>
          <w:rPr>
            <w:rFonts w:ascii="Cambria Math" w:hAnsi="Cambria Math"/>
            <w:sz w:val="24"/>
            <w:szCs w:val="24"/>
          </w:rPr>
          <m:t>9</m:t>
        </m:r>
      </m:oMath>
      <w:r>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oMath>
      <w:r w:rsidRPr="00231155">
        <w:rPr>
          <w:rFonts w:ascii="Times New Roman" w:hAnsi="Times New Roman"/>
          <w:sz w:val="24"/>
          <w:szCs w:val="24"/>
        </w:rPr>
        <w:t>)</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menos a soma das áreas dos triângulos </w:t>
      </w:r>
      <m:oMath>
        <m:r>
          <w:rPr>
            <w:rFonts w:ascii="Cambria Math" w:hAnsi="Cambria Math"/>
            <w:sz w:val="24"/>
            <w:szCs w:val="24"/>
          </w:rPr>
          <m:t>APQ</m:t>
        </m:r>
      </m:oMath>
      <w:r w:rsidRPr="00231155">
        <w:rPr>
          <w:rFonts w:ascii="Times New Roman" w:hAnsi="Times New Roman"/>
          <w:sz w:val="24"/>
          <w:szCs w:val="24"/>
        </w:rPr>
        <w:t xml:space="preserve"> e </w:t>
      </w:r>
      <m:oMath>
        <m:r>
          <w:rPr>
            <w:rFonts w:ascii="Cambria Math" w:hAnsi="Cambria Math"/>
            <w:sz w:val="24"/>
            <w:szCs w:val="24"/>
          </w:rPr>
          <m:t>QDC</m:t>
        </m:r>
      </m:oMath>
      <w:r w:rsidRPr="00231155">
        <w:rPr>
          <w:rFonts w:ascii="Times New Roman" w:hAnsi="Times New Roman"/>
          <w:sz w:val="24"/>
          <w:szCs w:val="24"/>
        </w:rPr>
        <w:t xml:space="preserve">, temos que </w:t>
      </w:r>
      <m:oMath>
        <m:r>
          <w:rPr>
            <w:rFonts w:ascii="Cambria Math" w:hAnsi="Cambria Math"/>
            <w:sz w:val="24"/>
            <w:szCs w:val="24"/>
          </w:rPr>
          <m:t>f(x)</m:t>
        </m:r>
      </m:oMath>
      <w:r w:rsidRPr="00231155">
        <w:rPr>
          <w:rFonts w:ascii="Times New Roman" w:hAnsi="Times New Roman"/>
          <w:sz w:val="24"/>
          <w:szCs w:val="24"/>
        </w:rPr>
        <w:t xml:space="preserve"> será dada,</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em centímetros quadrados, por:</w:t>
      </w:r>
    </w:p>
    <w:p w:rsidR="00690A98" w:rsidRPr="00231155" w:rsidRDefault="00690A98" w:rsidP="00690A98">
      <w:pPr>
        <w:autoSpaceDE w:val="0"/>
        <w:autoSpaceDN w:val="0"/>
        <w:adjustRightInd w:val="0"/>
        <w:spacing w:after="0" w:line="240" w:lineRule="auto"/>
        <w:rPr>
          <w:oMath/>
          <w:rFonts w:ascii="Cambria Math" w:eastAsia="CMSY10" w:hAnsi="Cambria Math" w:hint="eastAsia"/>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9 -  </m:t>
          </m:r>
          <m:f>
            <m:fPr>
              <m:ctrlPr>
                <w:rPr>
                  <w:rFonts w:ascii="Cambria Math" w:hAnsi="Cambria Math"/>
                  <w:i/>
                  <w:sz w:val="24"/>
                  <w:szCs w:val="24"/>
                </w:rPr>
              </m:ctrlPr>
            </m:fPr>
            <m:num>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3-</m:t>
                  </m:r>
                  <m:r>
                    <w:rPr>
                      <w:rFonts w:ascii="Cambria Math" w:eastAsia="CMSY10" w:hAnsi="Cambria Math"/>
                      <w:sz w:val="24"/>
                      <w:szCs w:val="24"/>
                    </w:rPr>
                    <m:t xml:space="preserve"> </m:t>
                  </m:r>
                  <m:r>
                    <w:rPr>
                      <w:rFonts w:ascii="Cambria Math" w:hAnsi="Cambria Math"/>
                      <w:sz w:val="24"/>
                      <w:szCs w:val="24"/>
                    </w:rPr>
                    <m:t>2x</m:t>
                  </m:r>
                </m:e>
              </m:d>
            </m:num>
            <m:den>
              <m:r>
                <w:rPr>
                  <w:rFonts w:ascii="Cambria Math" w:hAnsi="Cambria Math"/>
                  <w:sz w:val="24"/>
                  <w:szCs w:val="24"/>
                </w:rPr>
                <m:t>2</m:t>
              </m:r>
            </m:den>
          </m:f>
          <m:r>
            <w:rPr>
              <w:rFonts w:ascii="Cambria Math" w:eastAsia="CMSY10" w:hAnsi="Cambria Math"/>
              <w:sz w:val="24"/>
              <w:szCs w:val="24"/>
            </w:rPr>
            <m:t>-</m:t>
          </m:r>
          <m:sSup>
            <m:sSupPr>
              <m:ctrlPr>
                <w:rPr>
                  <w:rFonts w:ascii="Cambria Math" w:eastAsia="CMSY10" w:hAnsi="Cambria Math"/>
                  <w:i/>
                  <w:sz w:val="24"/>
                  <w:szCs w:val="24"/>
                </w:rPr>
              </m:ctrlPr>
            </m:sSupPr>
            <m:e>
              <m:r>
                <w:rPr>
                  <w:rFonts w:ascii="Cambria Math" w:eastAsia="CMSY10" w:hAnsi="Cambria Math"/>
                  <w:sz w:val="24"/>
                  <w:szCs w:val="24"/>
                </w:rPr>
                <m:t>x</m:t>
              </m:r>
            </m:e>
            <m:sup>
              <m:r>
                <w:rPr>
                  <w:rFonts w:ascii="Cambria Math" w:eastAsia="CMSY10" w:hAnsi="Cambria Math"/>
                  <w:sz w:val="24"/>
                  <w:szCs w:val="24"/>
                </w:rPr>
                <m:t>2</m:t>
              </m:r>
            </m:sup>
          </m:sSup>
          <m:r>
            <w:rPr>
              <w:rFonts w:ascii="Cambria Math" w:eastAsia="CMSY10" w:hAnsi="Cambria Math"/>
              <w:sz w:val="24"/>
              <w:szCs w:val="24"/>
            </w:rPr>
            <m:t>=-</m:t>
          </m:r>
          <m:sSup>
            <m:sSupPr>
              <m:ctrlPr>
                <w:rPr>
                  <w:rFonts w:ascii="Cambria Math" w:eastAsia="CMSY10" w:hAnsi="Cambria Math"/>
                  <w:i/>
                  <w:sz w:val="24"/>
                  <w:szCs w:val="24"/>
                </w:rPr>
              </m:ctrlPr>
            </m:sSupPr>
            <m:e>
              <m:r>
                <w:rPr>
                  <w:rFonts w:ascii="Cambria Math" w:eastAsia="CMSY10" w:hAnsi="Cambria Math"/>
                  <w:sz w:val="24"/>
                  <w:szCs w:val="24"/>
                </w:rPr>
                <m:t>x</m:t>
              </m:r>
            </m:e>
            <m:sup>
              <m:r>
                <w:rPr>
                  <w:rFonts w:ascii="Cambria Math" w:eastAsia="CMSY10" w:hAnsi="Cambria Math"/>
                  <w:sz w:val="24"/>
                  <w:szCs w:val="24"/>
                </w:rPr>
                <m:t>2</m:t>
              </m:r>
            </m:sup>
          </m:sSup>
          <m:r>
            <w:rPr>
              <w:rFonts w:ascii="Cambria Math" w:eastAsia="CMSY10" w:hAnsi="Cambria Math"/>
              <w:sz w:val="24"/>
              <w:szCs w:val="24"/>
            </w:rPr>
            <m:t>+3x+</m:t>
          </m:r>
          <m:f>
            <m:fPr>
              <m:ctrlPr>
                <w:rPr>
                  <w:rFonts w:ascii="Cambria Math" w:eastAsia="CMSY10" w:hAnsi="Cambria Math"/>
                  <w:i/>
                  <w:sz w:val="24"/>
                  <w:szCs w:val="24"/>
                </w:rPr>
              </m:ctrlPr>
            </m:fPr>
            <m:num>
              <m:r>
                <w:rPr>
                  <w:rFonts w:ascii="Cambria Math" w:eastAsia="CMSY10" w:hAnsi="Cambria Math"/>
                  <w:sz w:val="24"/>
                  <w:szCs w:val="24"/>
                </w:rPr>
                <m:t>9</m:t>
              </m:r>
            </m:num>
            <m:den>
              <m:r>
                <w:rPr>
                  <w:rFonts w:ascii="Cambria Math" w:eastAsia="CMSY10" w:hAnsi="Cambria Math"/>
                  <w:sz w:val="24"/>
                  <w:szCs w:val="24"/>
                </w:rPr>
                <m:t>2</m:t>
              </m:r>
            </m:den>
          </m:f>
          <m:r>
            <w:rPr>
              <w:rFonts w:ascii="Cambria Math" w:eastAsia="CMSY10" w:hAnsi="Cambria Math"/>
              <w:sz w:val="24"/>
              <w:szCs w:val="24"/>
            </w:rPr>
            <m:t>,</m:t>
          </m:r>
        </m:oMath>
      </m:oMathPara>
    </w:p>
    <w:p w:rsidR="00690A98" w:rsidRPr="00231155" w:rsidRDefault="00690A98" w:rsidP="00690A98">
      <w:pPr>
        <w:autoSpaceDE w:val="0"/>
        <w:autoSpaceDN w:val="0"/>
        <w:adjustRightInd w:val="0"/>
        <w:spacing w:after="0" w:line="240" w:lineRule="auto"/>
        <w:rPr>
          <w:rFonts w:ascii="Times New Roman" w:hAnsi="Times New Roman"/>
          <w:sz w:val="24"/>
          <w:szCs w:val="24"/>
        </w:rPr>
      </w:pP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para </w:t>
      </w:r>
      <m:oMath>
        <m:r>
          <w:rPr>
            <w:rFonts w:ascii="Cambria Math" w:hAnsi="Cambria Math"/>
            <w:sz w:val="24"/>
            <w:szCs w:val="24"/>
          </w:rPr>
          <m:t xml:space="preserve">x∈ </m:t>
        </m:r>
        <m:r>
          <w:rPr>
            <w:rFonts w:ascii="Cambria Math" w:eastAsia="CMSY10" w:hAnsi="Cambria Math"/>
            <w:sz w:val="24"/>
            <w:szCs w:val="24"/>
          </w:rPr>
          <m:t xml:space="preserve"> </m:t>
        </m:r>
        <m:r>
          <w:rPr>
            <w:rFonts w:ascii="Cambria Math" w:hAnsi="Cambria Math"/>
            <w:sz w:val="24"/>
            <w:szCs w:val="24"/>
          </w:rPr>
          <m:t xml:space="preserve">[0,  </m:t>
        </m:r>
        <m:f>
          <m:fPr>
            <m:ctrlPr>
              <w:rPr>
                <w:rFonts w:ascii="Cambria Math" w:eastAsia="CMSY10" w:hAnsi="Cambria Math"/>
                <w:i/>
                <w:sz w:val="24"/>
                <w:szCs w:val="24"/>
              </w:rPr>
            </m:ctrlPr>
          </m:fPr>
          <m:num>
            <m:r>
              <w:rPr>
                <w:rFonts w:ascii="Cambria Math" w:eastAsia="CMSY10" w:hAnsi="Cambria Math"/>
                <w:sz w:val="24"/>
                <w:szCs w:val="24"/>
              </w:rPr>
              <m:t>3</m:t>
            </m:r>
          </m:num>
          <m:den>
            <m:r>
              <w:rPr>
                <w:rFonts w:ascii="Cambria Math" w:eastAsia="CMSY10" w:hAnsi="Cambria Math"/>
                <w:sz w:val="24"/>
                <w:szCs w:val="24"/>
              </w:rPr>
              <m:t>2</m:t>
            </m:r>
          </m:den>
        </m:f>
        <m:r>
          <w:rPr>
            <w:rFonts w:ascii="Cambria Math" w:hAnsi="Cambria Math"/>
            <w:sz w:val="24"/>
            <w:szCs w:val="24"/>
          </w:rPr>
          <m:t>]</m:t>
        </m:r>
      </m:oMath>
      <w:r w:rsidRPr="00231155">
        <w:rPr>
          <w:rFonts w:ascii="Times New Roman" w:hAnsi="Times New Roman"/>
          <w:sz w:val="24"/>
          <w:szCs w:val="24"/>
        </w:rPr>
        <w:t>.</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b) A função do segundo grau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eastAsia="CMSY10" w:hAnsi="Cambria Math"/>
            <w:sz w:val="24"/>
            <w:szCs w:val="24"/>
          </w:rPr>
          <m:t>=-</m:t>
        </m:r>
        <m:sSup>
          <m:sSupPr>
            <m:ctrlPr>
              <w:rPr>
                <w:rFonts w:ascii="Cambria Math" w:eastAsia="CMSY10" w:hAnsi="Cambria Math"/>
                <w:i/>
                <w:sz w:val="24"/>
                <w:szCs w:val="24"/>
              </w:rPr>
            </m:ctrlPr>
          </m:sSupPr>
          <m:e>
            <m:r>
              <w:rPr>
                <w:rFonts w:ascii="Cambria Math" w:eastAsia="CMSY10" w:hAnsi="Cambria Math"/>
                <w:sz w:val="24"/>
                <w:szCs w:val="24"/>
              </w:rPr>
              <m:t>x</m:t>
            </m:r>
          </m:e>
          <m:sup>
            <m:r>
              <w:rPr>
                <w:rFonts w:ascii="Cambria Math" w:eastAsia="CMSY10" w:hAnsi="Cambria Math"/>
                <w:sz w:val="24"/>
                <w:szCs w:val="24"/>
              </w:rPr>
              <m:t>2</m:t>
            </m:r>
          </m:sup>
        </m:sSup>
        <m:r>
          <w:rPr>
            <w:rFonts w:ascii="Cambria Math" w:eastAsia="CMSY10" w:hAnsi="Cambria Math"/>
            <w:sz w:val="24"/>
            <w:szCs w:val="24"/>
          </w:rPr>
          <m:t>+3x+</m:t>
        </m:r>
        <m:f>
          <m:fPr>
            <m:ctrlPr>
              <w:rPr>
                <w:rFonts w:ascii="Cambria Math" w:eastAsia="CMSY10" w:hAnsi="Cambria Math"/>
                <w:i/>
                <w:sz w:val="24"/>
                <w:szCs w:val="24"/>
              </w:rPr>
            </m:ctrlPr>
          </m:fPr>
          <m:num>
            <m:r>
              <w:rPr>
                <w:rFonts w:ascii="Cambria Math" w:eastAsia="CMSY10" w:hAnsi="Cambria Math"/>
                <w:sz w:val="24"/>
                <w:szCs w:val="24"/>
              </w:rPr>
              <m:t>9</m:t>
            </m:r>
          </m:num>
          <m:den>
            <m:r>
              <w:rPr>
                <w:rFonts w:ascii="Cambria Math" w:eastAsia="CMSY10" w:hAnsi="Cambria Math"/>
                <w:sz w:val="24"/>
                <w:szCs w:val="24"/>
              </w:rPr>
              <m:t>2</m:t>
            </m:r>
          </m:den>
        </m:f>
      </m:oMath>
      <w:r w:rsidRPr="00231155">
        <w:rPr>
          <w:rFonts w:ascii="Times New Roman" w:hAnsi="Times New Roman"/>
          <w:sz w:val="24"/>
          <w:szCs w:val="24"/>
        </w:rPr>
        <w:t xml:space="preserve"> obtida no item anterior fornece</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a área do quadrilátero </w:t>
      </w:r>
      <m:oMath>
        <m:r>
          <w:rPr>
            <w:rFonts w:ascii="Cambria Math" w:hAnsi="Cambria Math"/>
            <w:sz w:val="24"/>
            <w:szCs w:val="24"/>
          </w:rPr>
          <m:t>BCQP</m:t>
        </m:r>
      </m:oMath>
      <w:r w:rsidRPr="00231155">
        <w:rPr>
          <w:rFonts w:ascii="Times New Roman" w:hAnsi="Times New Roman"/>
          <w:sz w:val="24"/>
          <w:szCs w:val="24"/>
        </w:rPr>
        <w:t xml:space="preserve"> em termos do valor do comprimento do segmento</w:t>
      </w:r>
    </w:p>
    <w:p w:rsidR="00690A98" w:rsidRPr="00231155" w:rsidRDefault="00690A98" w:rsidP="00690A98">
      <w:pPr>
        <w:autoSpaceDE w:val="0"/>
        <w:autoSpaceDN w:val="0"/>
        <w:adjustRightInd w:val="0"/>
        <w:spacing w:after="0" w:line="240" w:lineRule="auto"/>
        <w:rPr>
          <w:rFonts w:ascii="Times New Roman" w:hAnsi="Times New Roman"/>
          <w:sz w:val="24"/>
          <w:szCs w:val="24"/>
        </w:rPr>
      </w:pPr>
      <m:oMath>
        <m:r>
          <w:rPr>
            <w:rFonts w:ascii="Cambria Math" w:hAnsi="Cambria Math"/>
            <w:sz w:val="24"/>
            <w:szCs w:val="24"/>
          </w:rPr>
          <m:t>AP</m:t>
        </m:r>
      </m:oMath>
      <w:r w:rsidRPr="00231155">
        <w:rPr>
          <w:rFonts w:ascii="Times New Roman" w:hAnsi="Times New Roman"/>
          <w:sz w:val="24"/>
          <w:szCs w:val="24"/>
        </w:rPr>
        <w:t xml:space="preserve"> que denotamos por </w:t>
      </w:r>
      <m:oMath>
        <m:r>
          <w:rPr>
            <w:rFonts w:ascii="Cambria Math" w:hAnsi="Cambria Math"/>
            <w:sz w:val="24"/>
            <w:szCs w:val="24"/>
          </w:rPr>
          <m:t>x</m:t>
        </m:r>
      </m:oMath>
      <w:r w:rsidRPr="00231155">
        <w:rPr>
          <w:rFonts w:ascii="Times New Roman" w:hAnsi="Times New Roman"/>
          <w:sz w:val="24"/>
          <w:szCs w:val="24"/>
        </w:rPr>
        <w:t>. O seu gráfico é uma parábola côncava para baixo,</w:t>
      </w:r>
    </w:p>
    <w:p w:rsidR="00690A98"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conforme mostra a figura abaixo:</w:t>
      </w:r>
    </w:p>
    <w:p w:rsidR="00690A98" w:rsidRDefault="00690A98" w:rsidP="00690A98">
      <w:pPr>
        <w:autoSpaceDE w:val="0"/>
        <w:autoSpaceDN w:val="0"/>
        <w:adjustRightInd w:val="0"/>
        <w:spacing w:after="0" w:line="240" w:lineRule="auto"/>
        <w:rPr>
          <w:rFonts w:ascii="Times New Roman" w:hAnsi="Times New Roman"/>
          <w:sz w:val="24"/>
          <w:szCs w:val="24"/>
        </w:rPr>
      </w:pPr>
    </w:p>
    <w:p w:rsidR="00690A98" w:rsidRPr="00231155" w:rsidRDefault="00690A98" w:rsidP="00690A9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3074008" cy="1611736"/>
            <wp:effectExtent l="19050" t="0" r="0"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3078452" cy="1614066"/>
                    </a:xfrm>
                    <a:prstGeom prst="rect">
                      <a:avLst/>
                    </a:prstGeom>
                    <a:noFill/>
                    <a:ln w="9525">
                      <a:noFill/>
                      <a:miter lim="800000"/>
                      <a:headEnd/>
                      <a:tailEnd/>
                    </a:ln>
                  </pic:spPr>
                </pic:pic>
              </a:graphicData>
            </a:graphic>
          </wp:inline>
        </w:drawing>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Assim, o nosso objetivo é encontrar o máximo assumido por essa função com </w:t>
      </w:r>
      <m:oMath>
        <m:r>
          <w:rPr>
            <w:rFonts w:ascii="Cambria Math" w:hAnsi="Cambria Math"/>
            <w:sz w:val="24"/>
            <w:szCs w:val="24"/>
          </w:rPr>
          <m:t>x</m:t>
        </m:r>
      </m:oMath>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variando entre </w:t>
      </w:r>
      <m:oMath>
        <m:r>
          <w:rPr>
            <w:rFonts w:ascii="Cambria Math" w:hAnsi="Cambria Math"/>
            <w:sz w:val="24"/>
            <w:szCs w:val="24"/>
          </w:rPr>
          <m:t>0</m:t>
        </m:r>
      </m:oMath>
      <w:r w:rsidRPr="00231155">
        <w:rPr>
          <w:rFonts w:ascii="Times New Roman" w:hAnsi="Times New Roman"/>
          <w:sz w:val="24"/>
          <w:szCs w:val="24"/>
        </w:rPr>
        <w:t xml:space="preserve"> e </w:t>
      </w:r>
      <m:oMath>
        <m:r>
          <w:rPr>
            <w:rFonts w:ascii="Cambria Math" w:hAnsi="Cambria Math"/>
            <w:sz w:val="24"/>
            <w:szCs w:val="24"/>
          </w:rPr>
          <m:t>3/2</m:t>
        </m:r>
      </m:oMath>
      <w:r w:rsidRPr="00231155">
        <w:rPr>
          <w:rFonts w:ascii="Times New Roman" w:hAnsi="Times New Roman"/>
          <w:sz w:val="24"/>
          <w:szCs w:val="24"/>
        </w:rPr>
        <w:t>. Para uma parábola que é o gráfico de uma função do tipo</w:t>
      </w:r>
    </w:p>
    <w:p w:rsidR="00690A98" w:rsidRPr="00231155" w:rsidRDefault="00690A98" w:rsidP="00690A98">
      <w:pPr>
        <w:autoSpaceDE w:val="0"/>
        <w:autoSpaceDN w:val="0"/>
        <w:adjustRightInd w:val="0"/>
        <w:spacing w:after="0" w:line="240" w:lineRule="auto"/>
        <w:rPr>
          <w:rFonts w:ascii="Times New Roman" w:hAnsi="Times New Roman"/>
          <w:sz w:val="24"/>
          <w:szCs w:val="24"/>
        </w:rPr>
      </w:pPr>
      <m:oMath>
        <m:r>
          <w:rPr>
            <w:rFonts w:ascii="Cambria Math" w:hAnsi="Cambria Math"/>
            <w:sz w:val="24"/>
            <w:szCs w:val="24"/>
          </w:rPr>
          <m:t>h(x) = a</m:t>
        </m:r>
        <m:sSup>
          <m:sSupPr>
            <m:ctrlPr>
              <w:rPr>
                <w:rFonts w:ascii="Cambria Math" w:eastAsia="CMSY10" w:hAnsi="Cambria Math"/>
                <w:i/>
                <w:sz w:val="24"/>
                <w:szCs w:val="24"/>
              </w:rPr>
            </m:ctrlPr>
          </m:sSupPr>
          <m:e>
            <m:r>
              <w:rPr>
                <w:rFonts w:ascii="Cambria Math" w:eastAsia="CMSY10" w:hAnsi="Cambria Math"/>
                <w:sz w:val="24"/>
                <w:szCs w:val="24"/>
              </w:rPr>
              <m:t>x</m:t>
            </m:r>
          </m:e>
          <m:sup>
            <m:r>
              <w:rPr>
                <w:rFonts w:ascii="Cambria Math" w:eastAsia="CMSY10" w:hAnsi="Cambria Math"/>
                <w:sz w:val="24"/>
                <w:szCs w:val="24"/>
              </w:rPr>
              <m:t>2</m:t>
            </m:r>
          </m:sup>
        </m:sSup>
        <m:r>
          <w:rPr>
            <w:rFonts w:ascii="Cambria Math" w:hAnsi="Cambria Math"/>
            <w:sz w:val="24"/>
            <w:szCs w:val="24"/>
          </w:rPr>
          <m:t xml:space="preserve"> +bx+c</m:t>
        </m:r>
      </m:oMath>
      <w:r w:rsidRPr="00231155">
        <w:rPr>
          <w:rFonts w:ascii="Times New Roman" w:hAnsi="Times New Roman"/>
          <w:sz w:val="24"/>
          <w:szCs w:val="24"/>
        </w:rPr>
        <w:t xml:space="preserve">, a coordenada </w:t>
      </w:r>
      <m:oMath>
        <m:r>
          <w:rPr>
            <w:rFonts w:ascii="Cambria Math" w:hAnsi="Cambria Math"/>
            <w:sz w:val="24"/>
            <w:szCs w:val="24"/>
          </w:rPr>
          <m:t>x</m:t>
        </m:r>
      </m:oMath>
      <w:r w:rsidRPr="00231155">
        <w:rPr>
          <w:rFonts w:ascii="Times New Roman" w:hAnsi="Times New Roman"/>
          <w:sz w:val="24"/>
          <w:szCs w:val="24"/>
        </w:rPr>
        <w:t xml:space="preserve"> do vértice é dada por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v</m:t>
            </m:r>
          </m:sub>
        </m:sSub>
      </m:oMath>
      <w:r w:rsidRPr="00231155">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2a</m:t>
            </m:r>
          </m:den>
        </m:f>
      </m:oMath>
      <w:r w:rsidRPr="00231155">
        <w:rPr>
          <w:rFonts w:ascii="Times New Roman" w:hAnsi="Times New Roman"/>
          <w:sz w:val="24"/>
          <w:szCs w:val="24"/>
        </w:rPr>
        <w:t xml:space="preserve"> . Se a parábola é</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côncava para baixo, então a função correspondente atinge o máximo exatamente</w:t>
      </w:r>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para </w:t>
      </w:r>
      <m:oMath>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v</m:t>
            </m:r>
          </m:sub>
        </m:sSub>
      </m:oMath>
      <w:r w:rsidRPr="00231155">
        <w:rPr>
          <w:rFonts w:ascii="Times New Roman" w:hAnsi="Times New Roman"/>
          <w:sz w:val="24"/>
          <w:szCs w:val="24"/>
        </w:rPr>
        <w:t xml:space="preserve">. No nosso caso, com </w:t>
      </w:r>
      <m:oMath>
        <m:r>
          <w:rPr>
            <w:rFonts w:ascii="Cambria Math" w:hAnsi="Cambria Math"/>
            <w:sz w:val="24"/>
            <w:szCs w:val="24"/>
          </w:rPr>
          <m:t xml:space="preserve">a = </m:t>
        </m:r>
        <m:r>
          <w:rPr>
            <w:rFonts w:ascii="Cambria Math" w:eastAsia="Arial Unicode MS" w:hAnsi="Cambria Math"/>
            <w:sz w:val="24"/>
            <w:szCs w:val="24"/>
          </w:rPr>
          <m:t>-</m:t>
        </m:r>
        <m:r>
          <w:rPr>
            <w:rFonts w:ascii="Cambria Math" w:hAnsi="Cambria Math"/>
            <w:sz w:val="24"/>
            <w:szCs w:val="24"/>
          </w:rPr>
          <m:t>1</m:t>
        </m:r>
      </m:oMath>
      <w:r w:rsidRPr="00231155">
        <w:rPr>
          <w:rFonts w:ascii="Times New Roman" w:hAnsi="Times New Roman"/>
          <w:sz w:val="24"/>
          <w:szCs w:val="24"/>
        </w:rPr>
        <w:t xml:space="preserve"> e </w:t>
      </w:r>
      <m:oMath>
        <m:r>
          <w:rPr>
            <w:rFonts w:ascii="Cambria Math" w:hAnsi="Cambria Math"/>
            <w:sz w:val="24"/>
            <w:szCs w:val="24"/>
          </w:rPr>
          <m:t>b = 3</m:t>
        </m:r>
      </m:oMath>
      <w:r w:rsidRPr="00231155">
        <w:rPr>
          <w:rFonts w:ascii="Times New Roman" w:hAnsi="Times New Roman"/>
          <w:sz w:val="24"/>
          <w:szCs w:val="24"/>
        </w:rPr>
        <w:t xml:space="preserve">, temos que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v</m:t>
            </m:r>
          </m:sub>
        </m:sSub>
      </m:oMath>
      <w:r w:rsidRPr="00231155">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231155">
        <w:rPr>
          <w:rFonts w:ascii="Times New Roman" w:hAnsi="Times New Roman"/>
          <w:sz w:val="24"/>
          <w:szCs w:val="24"/>
        </w:rPr>
        <w:t xml:space="preserve">. Como </w:t>
      </w:r>
      <m:oMath>
        <m:r>
          <w:rPr>
            <w:rFonts w:ascii="Cambria Math" w:hAnsi="Cambria Math"/>
            <w:sz w:val="24"/>
            <w:szCs w:val="24"/>
          </w:rPr>
          <m:t>3/2</m:t>
        </m:r>
      </m:oMath>
    </w:p>
    <w:p w:rsidR="00690A98" w:rsidRPr="00231155" w:rsidRDefault="00690A98" w:rsidP="00690A98">
      <w:pPr>
        <w:autoSpaceDE w:val="0"/>
        <w:autoSpaceDN w:val="0"/>
        <w:adjustRightInd w:val="0"/>
        <w:spacing w:after="0" w:line="240" w:lineRule="auto"/>
        <w:rPr>
          <w:rFonts w:ascii="Times New Roman" w:hAnsi="Times New Roman"/>
          <w:sz w:val="24"/>
          <w:szCs w:val="24"/>
        </w:rPr>
      </w:pPr>
      <w:r w:rsidRPr="00231155">
        <w:rPr>
          <w:rFonts w:ascii="Times New Roman" w:hAnsi="Times New Roman"/>
          <w:sz w:val="24"/>
          <w:szCs w:val="24"/>
        </w:rPr>
        <w:t xml:space="preserve">pertence ao intervalo estipulado para os valores que </w:t>
      </w:r>
      <m:oMath>
        <m:r>
          <w:rPr>
            <w:rFonts w:ascii="Cambria Math" w:hAnsi="Cambria Math"/>
            <w:sz w:val="24"/>
            <w:szCs w:val="24"/>
          </w:rPr>
          <m:t>x</m:t>
        </m:r>
      </m:oMath>
      <w:r w:rsidRPr="00231155">
        <w:rPr>
          <w:rFonts w:ascii="Times New Roman" w:hAnsi="Times New Roman"/>
          <w:sz w:val="24"/>
          <w:szCs w:val="24"/>
        </w:rPr>
        <w:t xml:space="preserve"> pode assumir, temos que</w:t>
      </w:r>
    </w:p>
    <w:p w:rsidR="00690A98" w:rsidRDefault="00690A98" w:rsidP="00690A98">
      <w:pPr>
        <w:rPr>
          <w:rFonts w:ascii="Times New Roman" w:hAnsi="Times New Roman"/>
          <w:sz w:val="24"/>
          <w:szCs w:val="24"/>
        </w:rPr>
      </w:pPr>
      <w:r w:rsidRPr="00231155">
        <w:rPr>
          <w:rFonts w:ascii="Times New Roman" w:hAnsi="Times New Roman"/>
          <w:sz w:val="24"/>
          <w:szCs w:val="24"/>
        </w:rPr>
        <w:t xml:space="preserve">o valor máximo assumido por </w:t>
      </w:r>
      <m:oMath>
        <m:r>
          <w:rPr>
            <w:rFonts w:ascii="Cambria Math" w:hAnsi="Cambria Math"/>
            <w:sz w:val="24"/>
            <w:szCs w:val="24"/>
          </w:rPr>
          <m:t xml:space="preserve">f </m:t>
        </m:r>
      </m:oMath>
      <w:r w:rsidRPr="00231155">
        <w:rPr>
          <w:rFonts w:ascii="Times New Roman" w:hAnsi="Times New Roman"/>
          <w:sz w:val="24"/>
          <w:szCs w:val="24"/>
        </w:rPr>
        <w:t xml:space="preserve">é igual a </w:t>
      </w:r>
      <m:oMath>
        <m:r>
          <w:rPr>
            <w:rFonts w:ascii="Cambria Math" w:hAnsi="Cambria Math"/>
            <w:sz w:val="24"/>
            <w:szCs w:val="24"/>
          </w:rPr>
          <m:t>f(3/2) = 27/4</m:t>
        </m:r>
      </m:oMath>
      <w:r w:rsidRPr="00231155">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oMath>
      <w:r w:rsidRPr="00231155">
        <w:rPr>
          <w:rFonts w:ascii="Times New Roman" w:hAnsi="Times New Roman"/>
          <w:sz w:val="24"/>
          <w:szCs w:val="24"/>
        </w:rPr>
        <w:t>.</w:t>
      </w:r>
    </w:p>
    <w:p w:rsidR="00FB62AD" w:rsidRPr="003C61B2" w:rsidRDefault="005F1E77" w:rsidP="00FB62AD">
      <w:pPr>
        <w:suppressAutoHyphens w:val="0"/>
        <w:autoSpaceDE w:val="0"/>
        <w:autoSpaceDN w:val="0"/>
        <w:adjustRightInd w:val="0"/>
        <w:spacing w:after="140" w:line="288" w:lineRule="auto"/>
        <w:rPr>
          <w:rFonts w:ascii="Times New Roman" w:eastAsia="font293" w:hAnsi="Times New Roman"/>
          <w:sz w:val="24"/>
          <w:szCs w:val="24"/>
        </w:rPr>
      </w:pPr>
      <w:r>
        <w:rPr>
          <w:rFonts w:ascii="Times New Roman" w:eastAsia="font293" w:hAnsi="Times New Roman"/>
          <w:b/>
          <w:bCs/>
          <w:sz w:val="24"/>
          <w:szCs w:val="24"/>
        </w:rPr>
        <w:t>Solução do Exercício 4.</w:t>
      </w:r>
      <w:r>
        <w:rPr>
          <w:rFonts w:ascii="Times New Roman" w:eastAsia="font293" w:hAnsi="Times New Roman"/>
          <w:sz w:val="24"/>
          <w:szCs w:val="24"/>
        </w:rPr>
        <w:t xml:space="preserve"> </w:t>
      </w:r>
      <w:r w:rsidR="00FB62AD">
        <w:rPr>
          <w:rFonts w:ascii="Times New Roman" w:eastAsia="font293" w:hAnsi="Times New Roman"/>
          <w:sz w:val="24"/>
          <w:szCs w:val="24"/>
        </w:rPr>
        <w:t xml:space="preserve">  </w:t>
      </w:r>
      <w:r w:rsidR="00FB62AD">
        <w:rPr>
          <w:rFonts w:ascii="Liberation Serif" w:eastAsia="Times New Roman" w:hAnsi="Liberation Serif" w:cs="Liberation Serif"/>
          <w:color w:val="auto"/>
          <w:kern w:val="0"/>
          <w:sz w:val="24"/>
          <w:szCs w:val="24"/>
          <w:lang w:eastAsia="pt-BR"/>
        </w:rPr>
        <w:t xml:space="preserve">a) Houve dois momentos em que a bola tocou o chão: o primeiro foi antes de ela ser chutada e o segundo foi quando ela terminou sua trajetória e retornou para o chão. Em ambos os momentos a altura </w:t>
      </w:r>
      <m:oMath>
        <m:r>
          <w:rPr>
            <w:rFonts w:ascii="Cambria Math" w:eastAsia="Times New Roman" w:hAnsi="Cambria Math" w:cs="Liberation Serif"/>
            <w:color w:val="auto"/>
            <w:kern w:val="0"/>
            <w:sz w:val="24"/>
            <w:szCs w:val="24"/>
            <w:lang w:eastAsia="pt-BR"/>
          </w:rPr>
          <m:t>h(t)</m:t>
        </m:r>
      </m:oMath>
      <w:r w:rsidR="00FB62AD">
        <w:rPr>
          <w:rFonts w:ascii="Liberation Serif" w:eastAsia="Times New Roman" w:hAnsi="Liberation Serif" w:cs="Liberation Serif"/>
          <w:i/>
          <w:iCs/>
          <w:color w:val="auto"/>
          <w:kern w:val="0"/>
          <w:sz w:val="24"/>
          <w:szCs w:val="24"/>
          <w:lang w:eastAsia="pt-BR"/>
        </w:rPr>
        <w:t xml:space="preserve"> </w:t>
      </w:r>
      <w:r w:rsidR="00FB62AD">
        <w:rPr>
          <w:rFonts w:ascii="Liberation Serif" w:eastAsia="Times New Roman" w:hAnsi="Liberation Serif" w:cs="Liberation Serif"/>
          <w:color w:val="auto"/>
          <w:kern w:val="0"/>
          <w:sz w:val="24"/>
          <w:szCs w:val="24"/>
          <w:lang w:eastAsia="pt-BR"/>
        </w:rPr>
        <w:t>era igual a zero, sendo assim:</w:t>
      </w:r>
    </w:p>
    <w:p w:rsidR="003C61B2" w:rsidRDefault="003C61B2" w:rsidP="00FB62AD">
      <w:pPr>
        <w:suppressAutoHyphens w:val="0"/>
        <w:autoSpaceDE w:val="0"/>
        <w:autoSpaceDN w:val="0"/>
        <w:adjustRightInd w:val="0"/>
        <w:spacing w:after="140" w:line="288" w:lineRule="auto"/>
        <w:jc w:val="center"/>
        <w:rPr>
          <w:rFonts w:ascii="Times New Roman" w:eastAsia="font293" w:hAnsi="Times New Roman"/>
          <w:color w:val="auto"/>
          <w:kern w:val="0"/>
          <w:sz w:val="24"/>
          <w:szCs w:val="24"/>
          <w:lang w:val="en-US" w:eastAsia="pt-BR"/>
        </w:rPr>
      </w:pPr>
      <m:oMathPara>
        <m:oMath>
          <m:r>
            <w:rPr>
              <w:rFonts w:ascii="Cambria Math" w:eastAsia="Times New Roman" w:hAnsi="Cambria Math" w:cs="Liberation Serif"/>
              <w:color w:val="auto"/>
              <w:kern w:val="0"/>
              <w:sz w:val="24"/>
              <w:szCs w:val="24"/>
              <w:lang w:val="en-US" w:eastAsia="pt-BR"/>
            </w:rPr>
            <w:lastRenderedPageBreak/>
            <m:t>h(t) = – 2t² + 8t</m:t>
          </m:r>
          <m:r>
            <m:rPr>
              <m:sty m:val="p"/>
            </m:rPr>
            <w:rPr>
              <w:rFonts w:ascii="Cambria Math" w:eastAsia="Times New Roman" w:hAnsi="Cambria Math" w:cs="Liberation Serif"/>
              <w:color w:val="auto"/>
              <w:kern w:val="0"/>
              <w:sz w:val="24"/>
              <w:szCs w:val="24"/>
              <w:lang w:val="en-US" w:eastAsia="pt-BR"/>
            </w:rPr>
            <w:br/>
          </m:r>
        </m:oMath>
        <m:oMath>
          <m:r>
            <w:rPr>
              <w:rFonts w:ascii="Cambria Math" w:eastAsia="Times New Roman" w:hAnsi="Cambria Math" w:cs="Liberation Serif"/>
              <w:color w:val="auto"/>
              <w:kern w:val="0"/>
              <w:sz w:val="24"/>
              <w:szCs w:val="24"/>
              <w:lang w:val="en-US" w:eastAsia="pt-BR"/>
            </w:rPr>
            <m:t xml:space="preserve">      0 = – 2t² + 8t</m:t>
          </m:r>
        </m:oMath>
      </m:oMathPara>
    </w:p>
    <w:p w:rsidR="00FB62AD" w:rsidRPr="003C61B2" w:rsidRDefault="003C61B2" w:rsidP="00FB62AD">
      <w:pPr>
        <w:suppressAutoHyphens w:val="0"/>
        <w:autoSpaceDE w:val="0"/>
        <w:autoSpaceDN w:val="0"/>
        <w:adjustRightInd w:val="0"/>
        <w:spacing w:after="140" w:line="288" w:lineRule="auto"/>
        <w:jc w:val="center"/>
        <w:rPr>
          <w:oMath/>
          <w:rFonts w:ascii="Cambria Math" w:eastAsia="Times New Roman" w:hAnsi="Cambria Math" w:cs="Liberation Serif"/>
          <w:color w:val="auto"/>
          <w:kern w:val="0"/>
          <w:sz w:val="24"/>
          <w:szCs w:val="24"/>
          <w:lang w:eastAsia="pt-BR"/>
        </w:rPr>
      </w:pPr>
      <w:r w:rsidRPr="003C61B2">
        <w:rPr>
          <w:rFonts w:ascii="Times New Roman" w:eastAsia="font293" w:hAnsi="Times New Roman"/>
          <w:color w:val="auto"/>
          <w:kern w:val="0"/>
          <w:sz w:val="24"/>
          <w:szCs w:val="24"/>
          <w:lang w:eastAsia="pt-BR"/>
        </w:rPr>
        <w:t xml:space="preserve">Logo </w:t>
      </w:r>
      <m:oMath>
        <m:r>
          <w:rPr>
            <w:rFonts w:ascii="Cambria Math" w:eastAsia="Times New Roman" w:hAnsi="Cambria Math" w:cs="Liberation Serif"/>
            <w:color w:val="auto"/>
            <w:kern w:val="0"/>
            <w:sz w:val="24"/>
            <w:szCs w:val="24"/>
            <w:lang w:eastAsia="pt-BR"/>
          </w:rPr>
          <m:t xml:space="preserve"> 2</m:t>
        </m:r>
        <m:r>
          <w:rPr>
            <w:rFonts w:ascii="Cambria Math" w:eastAsia="Times New Roman" w:hAnsi="Cambria Math" w:cs="Liberation Serif"/>
            <w:color w:val="auto"/>
            <w:kern w:val="0"/>
            <w:sz w:val="24"/>
            <w:szCs w:val="24"/>
            <w:lang w:val="en-US" w:eastAsia="pt-BR"/>
          </w:rPr>
          <m:t>t</m:t>
        </m:r>
        <m:r>
          <w:rPr>
            <w:rFonts w:ascii="Cambria Math" w:eastAsia="Times New Roman" w:hAnsi="Cambria Math" w:cs="Liberation Serif"/>
            <w:color w:val="auto"/>
            <w:kern w:val="0"/>
            <w:sz w:val="24"/>
            <w:szCs w:val="24"/>
            <w:lang w:eastAsia="pt-BR"/>
          </w:rPr>
          <m:t>² – 8</m:t>
        </m:r>
        <m:r>
          <w:rPr>
            <w:rFonts w:ascii="Cambria Math" w:eastAsia="Times New Roman" w:hAnsi="Cambria Math" w:cs="Liberation Serif"/>
            <w:color w:val="auto"/>
            <w:kern w:val="0"/>
            <w:sz w:val="24"/>
            <w:szCs w:val="24"/>
            <w:lang w:val="en-US" w:eastAsia="pt-BR"/>
          </w:rPr>
          <m:t>t</m:t>
        </m:r>
        <m:r>
          <w:rPr>
            <w:rFonts w:ascii="Cambria Math" w:eastAsia="Times New Roman" w:hAnsi="Cambria Math" w:cs="Liberation Serif"/>
            <w:color w:val="auto"/>
            <w:kern w:val="0"/>
            <w:sz w:val="24"/>
            <w:szCs w:val="24"/>
            <w:lang w:eastAsia="pt-BR"/>
          </w:rPr>
          <m:t xml:space="preserve">    = 0</m:t>
        </m:r>
      </m:oMath>
      <w:r w:rsidRPr="003C61B2">
        <w:rPr>
          <w:rFonts w:ascii="Times New Roman" w:eastAsia="font293" w:hAnsi="Times New Roman"/>
          <w:color w:val="auto"/>
          <w:kern w:val="0"/>
          <w:sz w:val="24"/>
          <w:szCs w:val="24"/>
          <w:lang w:eastAsia="pt-BR"/>
        </w:rPr>
        <w:t xml:space="preserve"> implica </w:t>
      </w:r>
      <m:oMath>
        <m:r>
          <w:rPr>
            <w:rFonts w:ascii="Cambria Math" w:eastAsia="Times New Roman" w:hAnsi="Cambria Math" w:cs="Liberation Serif"/>
            <w:color w:val="auto"/>
            <w:kern w:val="0"/>
            <w:sz w:val="24"/>
            <w:szCs w:val="24"/>
            <w:lang w:eastAsia="pt-BR"/>
          </w:rPr>
          <m:t xml:space="preserve"> 2</m:t>
        </m:r>
        <m:r>
          <w:rPr>
            <w:rFonts w:ascii="Cambria Math" w:eastAsia="Times New Roman" w:hAnsi="Cambria Math" w:cs="Liberation Serif"/>
            <w:color w:val="auto"/>
            <w:kern w:val="0"/>
            <w:sz w:val="24"/>
            <w:szCs w:val="24"/>
            <w:lang w:val="en-US" w:eastAsia="pt-BR"/>
          </w:rPr>
          <m:t>t</m:t>
        </m:r>
        <m:r>
          <w:rPr>
            <w:rFonts w:ascii="Cambria Math" w:eastAsia="Times New Roman" w:hAnsi="Cambria Math" w:cs="Liberation Serif"/>
            <w:color w:val="auto"/>
            <w:kern w:val="0"/>
            <w:sz w:val="24"/>
            <w:szCs w:val="24"/>
            <w:lang w:eastAsia="pt-BR"/>
          </w:rPr>
          <m:t>.(</m:t>
        </m:r>
        <m:r>
          <w:rPr>
            <w:rFonts w:ascii="Cambria Math" w:eastAsia="Times New Roman" w:hAnsi="Cambria Math" w:cs="Liberation Serif"/>
            <w:color w:val="auto"/>
            <w:kern w:val="0"/>
            <w:sz w:val="24"/>
            <w:szCs w:val="24"/>
            <w:lang w:val="en-US" w:eastAsia="pt-BR"/>
          </w:rPr>
          <m:t>t</m:t>
        </m:r>
        <m:r>
          <w:rPr>
            <w:rFonts w:ascii="Cambria Math" w:eastAsia="Times New Roman" w:hAnsi="Cambria Math" w:cs="Liberation Serif"/>
            <w:color w:val="auto"/>
            <w:kern w:val="0"/>
            <w:sz w:val="24"/>
            <w:szCs w:val="24"/>
            <w:lang w:eastAsia="pt-BR"/>
          </w:rPr>
          <m:t xml:space="preserve"> – 4) = 0</m:t>
        </m:r>
      </m:oMath>
      <w:r>
        <w:rPr>
          <w:rFonts w:ascii="Times New Roman" w:eastAsia="font293" w:hAnsi="Times New Roman"/>
          <w:color w:val="auto"/>
          <w:kern w:val="0"/>
          <w:sz w:val="24"/>
          <w:szCs w:val="24"/>
          <w:lang w:eastAsia="pt-BR"/>
        </w:rPr>
        <w:t xml:space="preserve"> , isto é, </w:t>
      </w:r>
      <m:oMath>
        <m:r>
          <w:rPr>
            <w:rFonts w:ascii="Cambria Math" w:eastAsia="font293" w:hAnsi="Cambria Math"/>
            <w:color w:val="auto"/>
            <w:kern w:val="0"/>
            <w:sz w:val="24"/>
            <w:szCs w:val="24"/>
            <w:lang w:eastAsia="pt-BR"/>
          </w:rPr>
          <m:t>t=0</m:t>
        </m:r>
      </m:oMath>
      <w:r>
        <w:rPr>
          <w:rFonts w:ascii="Times New Roman" w:eastAsia="font293" w:hAnsi="Times New Roman"/>
          <w:color w:val="auto"/>
          <w:kern w:val="0"/>
          <w:sz w:val="24"/>
          <w:szCs w:val="24"/>
          <w:lang w:eastAsia="pt-BR"/>
        </w:rPr>
        <w:t xml:space="preserve"> ou </w:t>
      </w:r>
      <m:oMath>
        <m:r>
          <w:rPr>
            <w:rFonts w:ascii="Cambria Math" w:eastAsia="font293" w:hAnsi="Cambria Math"/>
            <w:color w:val="auto"/>
            <w:kern w:val="0"/>
            <w:sz w:val="24"/>
            <w:szCs w:val="24"/>
            <w:lang w:eastAsia="pt-BR"/>
          </w:rPr>
          <m:t>t=4</m:t>
        </m:r>
      </m:oMath>
      <w:r>
        <w:rPr>
          <w:rFonts w:ascii="Times New Roman" w:eastAsia="font293" w:hAnsi="Times New Roman"/>
          <w:color w:val="auto"/>
          <w:kern w:val="0"/>
          <w:sz w:val="24"/>
          <w:szCs w:val="24"/>
          <w:lang w:eastAsia="pt-BR"/>
        </w:rPr>
        <w:t>.</w:t>
      </w:r>
      <w:r>
        <w:rPr>
          <w:rFonts w:ascii="Cambria Math" w:eastAsia="Times New Roman" w:hAnsi="Cambria Math" w:cs="Liberation Serif"/>
          <w:color w:val="auto"/>
          <w:kern w:val="0"/>
          <w:sz w:val="24"/>
          <w:szCs w:val="24"/>
          <w:lang w:eastAsia="pt-BR"/>
        </w:rPr>
        <w:br/>
      </w:r>
    </w:p>
    <w:p w:rsidR="00FB62AD" w:rsidRDefault="00FB62AD" w:rsidP="00FB62AD">
      <w:pPr>
        <w:suppressAutoHyphens w:val="0"/>
        <w:autoSpaceDE w:val="0"/>
        <w:autoSpaceDN w:val="0"/>
        <w:adjustRightInd w:val="0"/>
        <w:spacing w:after="140" w:line="288" w:lineRule="auto"/>
        <w:rPr>
          <w:rFonts w:ascii="Liberation Serif" w:eastAsia="Times New Roman" w:hAnsi="Liberation Serif" w:cs="Liberation Serif"/>
          <w:color w:val="auto"/>
          <w:kern w:val="0"/>
          <w:sz w:val="24"/>
          <w:szCs w:val="24"/>
          <w:lang w:eastAsia="pt-BR"/>
        </w:rPr>
      </w:pPr>
      <w:r>
        <w:rPr>
          <w:rFonts w:ascii="Liberation Serif" w:eastAsia="Times New Roman" w:hAnsi="Liberation Serif" w:cs="Liberation Serif"/>
          <w:color w:val="auto"/>
          <w:kern w:val="0"/>
          <w:sz w:val="24"/>
          <w:szCs w:val="24"/>
          <w:lang w:eastAsia="pt-BR"/>
        </w:rPr>
        <w:t>Portanto, o segundo momento em que a bola tocou no chão foi no instante de quatro segundos.</w:t>
      </w:r>
    </w:p>
    <w:p w:rsidR="00FB62AD" w:rsidRDefault="00FB62AD" w:rsidP="00FB62AD">
      <w:pPr>
        <w:suppressAutoHyphens w:val="0"/>
        <w:autoSpaceDE w:val="0"/>
        <w:autoSpaceDN w:val="0"/>
        <w:adjustRightInd w:val="0"/>
        <w:spacing w:after="140" w:line="288" w:lineRule="auto"/>
        <w:rPr>
          <w:rFonts w:ascii="Liberation Serif" w:eastAsia="Times New Roman" w:hAnsi="Liberation Serif" w:cs="Liberation Serif"/>
          <w:color w:val="auto"/>
          <w:kern w:val="0"/>
          <w:sz w:val="24"/>
          <w:szCs w:val="24"/>
          <w:lang w:eastAsia="pt-BR"/>
        </w:rPr>
      </w:pPr>
      <w:r>
        <w:rPr>
          <w:rFonts w:ascii="Liberation Serif" w:eastAsia="Times New Roman" w:hAnsi="Liberation Serif" w:cs="Liberation Serif"/>
          <w:color w:val="auto"/>
          <w:kern w:val="0"/>
          <w:sz w:val="24"/>
          <w:szCs w:val="24"/>
          <w:lang w:eastAsia="pt-BR"/>
        </w:rPr>
        <w:t>b) A altura máxima atingida pela bola é dada pelo vértice da parábola. As coordenadas do seu vértice podem ser encontradas através de:</w:t>
      </w:r>
    </w:p>
    <w:p w:rsidR="004E5991" w:rsidRDefault="00A52453" w:rsidP="0026550A">
      <w:pPr>
        <w:suppressAutoHyphens w:val="0"/>
        <w:autoSpaceDE w:val="0"/>
        <w:autoSpaceDN w:val="0"/>
        <w:adjustRightInd w:val="0"/>
        <w:spacing w:after="140" w:line="288" w:lineRule="auto"/>
        <w:jc w:val="center"/>
        <w:rPr>
          <w:rFonts w:ascii="Liberation Serif" w:eastAsia="Times New Roman" w:hAnsi="Liberation Serif" w:cs="Liberation Serif"/>
          <w:color w:val="auto"/>
          <w:kern w:val="0"/>
          <w:sz w:val="24"/>
          <w:szCs w:val="24"/>
          <w:lang w:eastAsia="pt-BR"/>
        </w:rPr>
      </w:pPr>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x</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m:t>
        </m:r>
        <m:f>
          <m:fPr>
            <m:ctrlPr>
              <w:rPr>
                <w:rFonts w:ascii="Cambria Math" w:eastAsia="Times New Roman" w:hAnsi="Cambria Math" w:cs="Liberation Serif"/>
                <w:i/>
                <w:color w:val="auto"/>
                <w:kern w:val="0"/>
                <w:sz w:val="24"/>
                <w:szCs w:val="24"/>
                <w:lang w:eastAsia="pt-BR"/>
              </w:rPr>
            </m:ctrlPr>
          </m:fPr>
          <m:num>
            <m:r>
              <w:rPr>
                <w:rFonts w:ascii="Cambria Math" w:eastAsia="Times New Roman" w:hAnsi="Cambria Math" w:cs="Liberation Serif"/>
                <w:color w:val="auto"/>
                <w:kern w:val="0"/>
                <w:sz w:val="24"/>
                <w:szCs w:val="24"/>
                <w:lang w:eastAsia="pt-BR"/>
              </w:rPr>
              <m:t>b</m:t>
            </m:r>
          </m:num>
          <m:den>
            <m:r>
              <w:rPr>
                <w:rFonts w:ascii="Cambria Math" w:eastAsia="Times New Roman" w:hAnsi="Cambria Math" w:cs="Liberation Serif"/>
                <w:color w:val="auto"/>
                <w:kern w:val="0"/>
                <w:sz w:val="24"/>
                <w:szCs w:val="24"/>
                <w:lang w:eastAsia="pt-BR"/>
              </w:rPr>
              <m:t>2a</m:t>
            </m:r>
          </m:den>
        </m:f>
      </m:oMath>
      <w:r w:rsidR="0026550A">
        <w:rPr>
          <w:rFonts w:ascii="Liberation Serif" w:eastAsia="Times New Roman" w:hAnsi="Liberation Serif" w:cs="Liberation Serif"/>
          <w:color w:val="auto"/>
          <w:kern w:val="0"/>
          <w:sz w:val="24"/>
          <w:szCs w:val="24"/>
          <w:lang w:eastAsia="pt-BR"/>
        </w:rPr>
        <w:t xml:space="preserve">       e     </w:t>
      </w:r>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m:t>
        </m:r>
        <m:f>
          <m:fPr>
            <m:ctrlPr>
              <w:rPr>
                <w:rFonts w:ascii="Cambria Math" w:eastAsia="Times New Roman" w:hAnsi="Cambria Math" w:cs="Liberation Serif"/>
                <w:i/>
                <w:color w:val="auto"/>
                <w:kern w:val="0"/>
                <w:sz w:val="24"/>
                <w:szCs w:val="24"/>
                <w:lang w:eastAsia="pt-BR"/>
              </w:rPr>
            </m:ctrlPr>
          </m:fPr>
          <m:num>
            <m:r>
              <w:rPr>
                <w:rFonts w:ascii="Cambria Math" w:eastAsia="Times New Roman" w:hAnsi="Cambria Math" w:cs="Liberation Serif"/>
                <w:color w:val="auto"/>
                <w:kern w:val="0"/>
                <w:sz w:val="24"/>
                <w:szCs w:val="24"/>
                <w:lang w:eastAsia="pt-BR"/>
              </w:rPr>
              <m:t>∆</m:t>
            </m:r>
          </m:num>
          <m:den>
            <m:r>
              <w:rPr>
                <w:rFonts w:ascii="Cambria Math" w:eastAsia="Times New Roman" w:hAnsi="Cambria Math" w:cs="Liberation Serif"/>
                <w:color w:val="auto"/>
                <w:kern w:val="0"/>
                <w:sz w:val="24"/>
                <w:szCs w:val="24"/>
                <w:lang w:eastAsia="pt-BR"/>
              </w:rPr>
              <m:t>4a</m:t>
            </m:r>
          </m:den>
        </m:f>
      </m:oMath>
      <w:r w:rsidR="00FB62AD">
        <w:rPr>
          <w:rFonts w:ascii="Liberation Serif" w:eastAsia="Times New Roman" w:hAnsi="Liberation Serif" w:cs="Liberation Serif"/>
          <w:color w:val="auto"/>
          <w:kern w:val="0"/>
          <w:sz w:val="24"/>
          <w:szCs w:val="24"/>
          <w:lang w:eastAsia="pt-BR"/>
        </w:rPr>
        <w:t>        </w:t>
      </w:r>
    </w:p>
    <w:p w:rsidR="00FB62AD" w:rsidRPr="004E5991" w:rsidRDefault="00FB62AD" w:rsidP="004E5991">
      <w:pPr>
        <w:suppressAutoHyphens w:val="0"/>
        <w:autoSpaceDE w:val="0"/>
        <w:autoSpaceDN w:val="0"/>
        <w:adjustRightInd w:val="0"/>
        <w:spacing w:after="140" w:line="288" w:lineRule="auto"/>
        <w:rPr>
          <w:rFonts w:ascii="Liberation Serif" w:eastAsia="Times New Roman" w:hAnsi="Liberation Serif" w:cs="Liberation Serif"/>
          <w:color w:val="auto"/>
          <w:kern w:val="0"/>
          <w:sz w:val="24"/>
          <w:szCs w:val="24"/>
          <w:lang w:eastAsia="pt-BR"/>
        </w:rPr>
      </w:pPr>
      <w:r>
        <w:rPr>
          <w:rFonts w:ascii="Liberation Serif" w:eastAsia="Times New Roman" w:hAnsi="Liberation Serif" w:cs="Liberation Serif"/>
          <w:color w:val="auto"/>
          <w:kern w:val="0"/>
          <w:sz w:val="24"/>
          <w:szCs w:val="24"/>
          <w:lang w:eastAsia="pt-BR"/>
        </w:rPr>
        <w:t xml:space="preserve">No caso apresentado, é interessante encontrar apenas </w:t>
      </w:r>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oMath>
      <w:r>
        <w:rPr>
          <w:rFonts w:ascii="Liberation Serif" w:eastAsia="Times New Roman" w:hAnsi="Liberation Serif" w:cs="Liberation Serif"/>
          <w:color w:val="auto"/>
          <w:kern w:val="0"/>
          <w:sz w:val="24"/>
          <w:szCs w:val="24"/>
          <w:lang w:eastAsia="pt-BR"/>
        </w:rPr>
        <w:t>:</w:t>
      </w:r>
    </w:p>
    <w:p w:rsidR="004E5991" w:rsidRPr="004E5991" w:rsidRDefault="00A52453" w:rsidP="00FB62AD">
      <w:pPr>
        <w:suppressAutoHyphens w:val="0"/>
        <w:autoSpaceDE w:val="0"/>
        <w:autoSpaceDN w:val="0"/>
        <w:adjustRightInd w:val="0"/>
        <w:spacing w:after="140" w:line="288" w:lineRule="auto"/>
        <w:jc w:val="center"/>
        <w:rPr>
          <w:rFonts w:ascii="Liberation Serif" w:eastAsia="Times New Roman" w:hAnsi="Liberation Serif" w:cs="Liberation Serif"/>
          <w:color w:val="auto"/>
          <w:kern w:val="0"/>
          <w:sz w:val="24"/>
          <w:szCs w:val="24"/>
          <w:lang w:eastAsia="pt-BR"/>
        </w:rPr>
      </w:pPr>
      <m:oMathPara>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m:t>
          </m:r>
          <m:f>
            <m:fPr>
              <m:ctrlPr>
                <w:rPr>
                  <w:rFonts w:ascii="Cambria Math" w:eastAsia="Times New Roman" w:hAnsi="Cambria Math" w:cs="Liberation Serif"/>
                  <w:i/>
                  <w:color w:val="auto"/>
                  <w:kern w:val="0"/>
                  <w:sz w:val="24"/>
                  <w:szCs w:val="24"/>
                  <w:lang w:eastAsia="pt-BR"/>
                </w:rPr>
              </m:ctrlPr>
            </m:fPr>
            <m:num>
              <m:r>
                <w:rPr>
                  <w:rFonts w:ascii="Cambria Math" w:eastAsia="Times New Roman" w:hAnsi="Cambria Math" w:cs="Liberation Serif"/>
                  <w:color w:val="auto"/>
                  <w:kern w:val="0"/>
                  <w:sz w:val="24"/>
                  <w:szCs w:val="24"/>
                  <w:lang w:eastAsia="pt-BR"/>
                </w:rPr>
                <m:t>∆</m:t>
              </m:r>
            </m:num>
            <m:den>
              <m:r>
                <w:rPr>
                  <w:rFonts w:ascii="Cambria Math" w:eastAsia="Times New Roman" w:hAnsi="Cambria Math" w:cs="Liberation Serif"/>
                  <w:color w:val="auto"/>
                  <w:kern w:val="0"/>
                  <w:sz w:val="24"/>
                  <w:szCs w:val="24"/>
                  <w:lang w:eastAsia="pt-BR"/>
                </w:rPr>
                <m:t>4a</m:t>
              </m:r>
            </m:den>
          </m:f>
        </m:oMath>
      </m:oMathPara>
    </w:p>
    <w:p w:rsidR="004E5991" w:rsidRPr="004E5991" w:rsidRDefault="00A52453" w:rsidP="004E5991">
      <w:pPr>
        <w:suppressAutoHyphens w:val="0"/>
        <w:autoSpaceDE w:val="0"/>
        <w:autoSpaceDN w:val="0"/>
        <w:adjustRightInd w:val="0"/>
        <w:spacing w:after="140" w:line="288" w:lineRule="auto"/>
        <w:jc w:val="center"/>
        <w:rPr>
          <w:rFonts w:ascii="Liberation Serif" w:eastAsia="Times New Roman" w:hAnsi="Liberation Serif" w:cs="Liberation Serif"/>
          <w:color w:val="auto"/>
          <w:kern w:val="0"/>
          <w:sz w:val="24"/>
          <w:szCs w:val="24"/>
          <w:lang w:eastAsia="pt-BR"/>
        </w:rPr>
      </w:pPr>
      <m:oMathPara>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m:t>
          </m:r>
          <m:f>
            <m:fPr>
              <m:ctrlPr>
                <w:rPr>
                  <w:rFonts w:ascii="Cambria Math" w:eastAsia="Times New Roman" w:hAnsi="Cambria Math" w:cs="Liberation Serif"/>
                  <w:i/>
                  <w:color w:val="auto"/>
                  <w:kern w:val="0"/>
                  <w:sz w:val="24"/>
                  <w:szCs w:val="24"/>
                  <w:lang w:eastAsia="pt-BR"/>
                </w:rPr>
              </m:ctrlPr>
            </m:fPr>
            <m:num>
              <m:r>
                <w:rPr>
                  <w:rFonts w:ascii="Cambria Math" w:eastAsia="Times New Roman" w:hAnsi="Cambria Math" w:cs="Liberation Serif"/>
                  <w:color w:val="auto"/>
                  <w:kern w:val="0"/>
                  <w:sz w:val="24"/>
                  <w:szCs w:val="24"/>
                  <w:lang w:eastAsia="pt-BR"/>
                </w:rPr>
                <m:t>(</m:t>
              </m:r>
              <m:sSup>
                <m:sSupPr>
                  <m:ctrlPr>
                    <w:rPr>
                      <w:rFonts w:ascii="Cambria Math" w:eastAsia="Times New Roman" w:hAnsi="Cambria Math" w:cs="Liberation Serif"/>
                      <w:i/>
                      <w:color w:val="auto"/>
                      <w:kern w:val="0"/>
                      <w:sz w:val="24"/>
                      <w:szCs w:val="24"/>
                      <w:lang w:eastAsia="pt-BR"/>
                    </w:rPr>
                  </m:ctrlPr>
                </m:sSupPr>
                <m:e>
                  <m:r>
                    <w:rPr>
                      <w:rFonts w:ascii="Cambria Math" w:eastAsia="Times New Roman" w:hAnsi="Cambria Math" w:cs="Liberation Serif"/>
                      <w:color w:val="auto"/>
                      <w:kern w:val="0"/>
                      <w:sz w:val="24"/>
                      <w:szCs w:val="24"/>
                      <w:lang w:eastAsia="pt-BR"/>
                    </w:rPr>
                    <m:t>b</m:t>
                  </m:r>
                </m:e>
                <m:sup>
                  <m:r>
                    <w:rPr>
                      <w:rFonts w:ascii="Cambria Math" w:eastAsia="Times New Roman" w:hAnsi="Cambria Math" w:cs="Liberation Serif"/>
                      <w:color w:val="auto"/>
                      <w:kern w:val="0"/>
                      <w:sz w:val="24"/>
                      <w:szCs w:val="24"/>
                      <w:lang w:eastAsia="pt-BR"/>
                    </w:rPr>
                    <m:t>2</m:t>
                  </m:r>
                </m:sup>
              </m:sSup>
              <m:r>
                <w:rPr>
                  <w:rFonts w:ascii="Cambria Math" w:eastAsia="Times New Roman" w:hAnsi="Cambria Math" w:cs="Liberation Serif"/>
                  <w:color w:val="auto"/>
                  <w:kern w:val="0"/>
                  <w:sz w:val="24"/>
                  <w:szCs w:val="24"/>
                  <w:lang w:eastAsia="pt-BR"/>
                </w:rPr>
                <m:t>-4ac)</m:t>
              </m:r>
            </m:num>
            <m:den>
              <m:r>
                <w:rPr>
                  <w:rFonts w:ascii="Cambria Math" w:eastAsia="Times New Roman" w:hAnsi="Cambria Math" w:cs="Liberation Serif"/>
                  <w:color w:val="auto"/>
                  <w:kern w:val="0"/>
                  <w:sz w:val="24"/>
                  <w:szCs w:val="24"/>
                  <w:lang w:eastAsia="pt-BR"/>
                </w:rPr>
                <m:t>4a</m:t>
              </m:r>
            </m:den>
          </m:f>
        </m:oMath>
      </m:oMathPara>
    </w:p>
    <w:p w:rsidR="004E5991" w:rsidRPr="004E5991" w:rsidRDefault="00A52453" w:rsidP="004E5991">
      <w:pPr>
        <w:suppressAutoHyphens w:val="0"/>
        <w:autoSpaceDE w:val="0"/>
        <w:autoSpaceDN w:val="0"/>
        <w:adjustRightInd w:val="0"/>
        <w:spacing w:after="140" w:line="288" w:lineRule="auto"/>
        <w:jc w:val="center"/>
        <w:rPr>
          <w:rFonts w:ascii="Liberation Serif" w:eastAsia="Times New Roman" w:hAnsi="Liberation Serif" w:cs="Liberation Serif"/>
          <w:color w:val="auto"/>
          <w:kern w:val="0"/>
          <w:sz w:val="24"/>
          <w:szCs w:val="24"/>
          <w:lang w:eastAsia="pt-BR"/>
        </w:rPr>
      </w:pPr>
      <m:oMathPara>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m:t>
          </m:r>
          <m:f>
            <m:fPr>
              <m:ctrlPr>
                <w:rPr>
                  <w:rFonts w:ascii="Cambria Math" w:eastAsia="Times New Roman" w:hAnsi="Cambria Math" w:cs="Liberation Serif"/>
                  <w:i/>
                  <w:color w:val="auto"/>
                  <w:kern w:val="0"/>
                  <w:sz w:val="24"/>
                  <w:szCs w:val="24"/>
                  <w:lang w:eastAsia="pt-BR"/>
                </w:rPr>
              </m:ctrlPr>
            </m:fPr>
            <m:num>
              <m:r>
                <w:rPr>
                  <w:rFonts w:ascii="Cambria Math" w:eastAsia="Times New Roman" w:hAnsi="Cambria Math" w:cs="Liberation Serif"/>
                  <w:color w:val="auto"/>
                  <w:kern w:val="0"/>
                  <w:sz w:val="24"/>
                  <w:szCs w:val="24"/>
                  <w:lang w:eastAsia="pt-BR"/>
                </w:rPr>
                <m:t>(</m:t>
              </m:r>
              <m:sSup>
                <m:sSupPr>
                  <m:ctrlPr>
                    <w:rPr>
                      <w:rFonts w:ascii="Cambria Math" w:eastAsia="Times New Roman" w:hAnsi="Cambria Math" w:cs="Liberation Serif"/>
                      <w:i/>
                      <w:color w:val="auto"/>
                      <w:kern w:val="0"/>
                      <w:sz w:val="24"/>
                      <w:szCs w:val="24"/>
                      <w:lang w:eastAsia="pt-BR"/>
                    </w:rPr>
                  </m:ctrlPr>
                </m:sSupPr>
                <m:e>
                  <m:r>
                    <w:rPr>
                      <w:rFonts w:ascii="Cambria Math" w:eastAsia="Times New Roman" w:hAnsi="Cambria Math" w:cs="Liberation Serif"/>
                      <w:color w:val="auto"/>
                      <w:kern w:val="0"/>
                      <w:sz w:val="24"/>
                      <w:szCs w:val="24"/>
                      <w:lang w:eastAsia="pt-BR"/>
                    </w:rPr>
                    <m:t>8</m:t>
                  </m:r>
                </m:e>
                <m:sup>
                  <m:r>
                    <w:rPr>
                      <w:rFonts w:ascii="Cambria Math" w:eastAsia="Times New Roman" w:hAnsi="Cambria Math" w:cs="Liberation Serif"/>
                      <w:color w:val="auto"/>
                      <w:kern w:val="0"/>
                      <w:sz w:val="24"/>
                      <w:szCs w:val="24"/>
                      <w:lang w:eastAsia="pt-BR"/>
                    </w:rPr>
                    <m:t>2</m:t>
                  </m:r>
                </m:sup>
              </m:sSup>
              <m:r>
                <w:rPr>
                  <w:rFonts w:ascii="Cambria Math" w:eastAsia="Times New Roman" w:hAnsi="Cambria Math" w:cs="Liberation Serif"/>
                  <w:color w:val="auto"/>
                  <w:kern w:val="0"/>
                  <w:sz w:val="24"/>
                  <w:szCs w:val="24"/>
                  <w:lang w:eastAsia="pt-BR"/>
                </w:rPr>
                <m:t>-4</m:t>
              </m:r>
              <m:d>
                <m:dPr>
                  <m:ctrlPr>
                    <w:rPr>
                      <w:rFonts w:ascii="Cambria Math" w:eastAsia="Times New Roman" w:hAnsi="Cambria Math" w:cs="Liberation Serif"/>
                      <w:i/>
                      <w:color w:val="auto"/>
                      <w:kern w:val="0"/>
                      <w:sz w:val="24"/>
                      <w:szCs w:val="24"/>
                      <w:lang w:eastAsia="pt-BR"/>
                    </w:rPr>
                  </m:ctrlPr>
                </m:dPr>
                <m:e>
                  <m:r>
                    <w:rPr>
                      <w:rFonts w:ascii="Cambria Math" w:eastAsia="Times New Roman" w:hAnsi="Cambria Math" w:cs="Liberation Serif"/>
                      <w:color w:val="auto"/>
                      <w:kern w:val="0"/>
                      <w:sz w:val="24"/>
                      <w:szCs w:val="24"/>
                      <w:lang w:eastAsia="pt-BR"/>
                    </w:rPr>
                    <m:t>-2</m:t>
                  </m:r>
                </m:e>
              </m:d>
              <m:r>
                <w:rPr>
                  <w:rFonts w:ascii="Cambria Math" w:eastAsia="Times New Roman" w:hAnsi="Cambria Math" w:cs="Liberation Serif"/>
                  <w:color w:val="auto"/>
                  <w:kern w:val="0"/>
                  <w:sz w:val="24"/>
                  <w:szCs w:val="24"/>
                  <w:lang w:eastAsia="pt-BR"/>
                </w:rPr>
                <m:t>.0)</m:t>
              </m:r>
            </m:num>
            <m:den>
              <m:r>
                <w:rPr>
                  <w:rFonts w:ascii="Cambria Math" w:eastAsia="Times New Roman" w:hAnsi="Cambria Math" w:cs="Liberation Serif"/>
                  <w:color w:val="auto"/>
                  <w:kern w:val="0"/>
                  <w:sz w:val="24"/>
                  <w:szCs w:val="24"/>
                  <w:lang w:eastAsia="pt-BR"/>
                </w:rPr>
                <m:t>4.(-2)</m:t>
              </m:r>
            </m:den>
          </m:f>
        </m:oMath>
      </m:oMathPara>
    </w:p>
    <w:p w:rsidR="004E5991" w:rsidRPr="004E5991" w:rsidRDefault="00A52453" w:rsidP="004E5991">
      <w:pPr>
        <w:suppressAutoHyphens w:val="0"/>
        <w:autoSpaceDE w:val="0"/>
        <w:autoSpaceDN w:val="0"/>
        <w:adjustRightInd w:val="0"/>
        <w:spacing w:after="140" w:line="288" w:lineRule="auto"/>
        <w:jc w:val="center"/>
        <w:rPr>
          <w:rFonts w:ascii="Liberation Serif" w:eastAsia="Times New Roman" w:hAnsi="Liberation Serif" w:cs="Liberation Serif"/>
          <w:color w:val="auto"/>
          <w:kern w:val="0"/>
          <w:sz w:val="24"/>
          <w:szCs w:val="24"/>
          <w:lang w:eastAsia="pt-BR"/>
        </w:rPr>
      </w:pPr>
      <m:oMathPara>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m:t>
          </m:r>
          <m:f>
            <m:fPr>
              <m:ctrlPr>
                <w:rPr>
                  <w:rFonts w:ascii="Cambria Math" w:eastAsia="Times New Roman" w:hAnsi="Cambria Math" w:cs="Liberation Serif"/>
                  <w:i/>
                  <w:color w:val="auto"/>
                  <w:kern w:val="0"/>
                  <w:sz w:val="24"/>
                  <w:szCs w:val="24"/>
                  <w:lang w:eastAsia="pt-BR"/>
                </w:rPr>
              </m:ctrlPr>
            </m:fPr>
            <m:num>
              <m:r>
                <w:rPr>
                  <w:rFonts w:ascii="Cambria Math" w:eastAsia="Times New Roman" w:hAnsi="Cambria Math" w:cs="Liberation Serif"/>
                  <w:color w:val="auto"/>
                  <w:kern w:val="0"/>
                  <w:sz w:val="24"/>
                  <w:szCs w:val="24"/>
                  <w:lang w:eastAsia="pt-BR"/>
                </w:rPr>
                <m:t>(64-0)</m:t>
              </m:r>
            </m:num>
            <m:den>
              <m:r>
                <w:rPr>
                  <w:rFonts w:ascii="Cambria Math" w:eastAsia="Times New Roman" w:hAnsi="Cambria Math" w:cs="Liberation Serif"/>
                  <w:color w:val="auto"/>
                  <w:kern w:val="0"/>
                  <w:sz w:val="24"/>
                  <w:szCs w:val="24"/>
                  <w:lang w:eastAsia="pt-BR"/>
                </w:rPr>
                <m:t>-8</m:t>
              </m:r>
            </m:den>
          </m:f>
        </m:oMath>
      </m:oMathPara>
    </w:p>
    <w:p w:rsidR="004E5991" w:rsidRPr="004E5991" w:rsidRDefault="00FB62AD" w:rsidP="004E5991">
      <w:pPr>
        <w:suppressAutoHyphens w:val="0"/>
        <w:autoSpaceDE w:val="0"/>
        <w:autoSpaceDN w:val="0"/>
        <w:adjustRightInd w:val="0"/>
        <w:spacing w:after="140" w:line="288" w:lineRule="auto"/>
        <w:jc w:val="center"/>
        <w:rPr>
          <w:rFonts w:ascii="Liberation Serif" w:eastAsia="Times New Roman" w:hAnsi="Liberation Serif" w:cs="Liberation Serif"/>
          <w:color w:val="auto"/>
          <w:kern w:val="0"/>
          <w:sz w:val="24"/>
          <w:szCs w:val="24"/>
          <w:lang w:eastAsia="pt-BR"/>
        </w:rPr>
      </w:pPr>
      <w:r>
        <w:rPr>
          <w:rFonts w:ascii="Liberation Serif" w:eastAsia="Times New Roman" w:hAnsi="Liberation Serif" w:cs="Liberation Serif"/>
          <w:color w:val="auto"/>
          <w:kern w:val="0"/>
          <w:sz w:val="24"/>
          <w:szCs w:val="24"/>
          <w:lang w:eastAsia="pt-BR"/>
        </w:rPr>
        <w:br/>
      </w:r>
      <m:oMathPara>
        <m:oMath>
          <m:sSub>
            <m:sSubPr>
              <m:ctrlPr>
                <w:rPr>
                  <w:rFonts w:ascii="Cambria Math" w:eastAsia="Times New Roman" w:hAnsi="Cambria Math" w:cs="Liberation Serif"/>
                  <w:i/>
                  <w:color w:val="auto"/>
                  <w:kern w:val="0"/>
                  <w:sz w:val="24"/>
                  <w:szCs w:val="24"/>
                  <w:lang w:eastAsia="pt-BR"/>
                </w:rPr>
              </m:ctrlPr>
            </m:sSubPr>
            <m:e>
              <m:r>
                <w:rPr>
                  <w:rFonts w:ascii="Cambria Math" w:eastAsia="Times New Roman" w:hAnsi="Cambria Math" w:cs="Liberation Serif"/>
                  <w:color w:val="auto"/>
                  <w:kern w:val="0"/>
                  <w:sz w:val="24"/>
                  <w:szCs w:val="24"/>
                  <w:lang w:eastAsia="pt-BR"/>
                </w:rPr>
                <m:t>y</m:t>
              </m:r>
            </m:e>
            <m:sub>
              <m:r>
                <w:rPr>
                  <w:rFonts w:ascii="Cambria Math" w:eastAsia="Times New Roman" w:hAnsi="Cambria Math" w:cs="Liberation Serif"/>
                  <w:color w:val="auto"/>
                  <w:kern w:val="0"/>
                  <w:sz w:val="24"/>
                  <w:szCs w:val="24"/>
                  <w:lang w:eastAsia="pt-BR"/>
                </w:rPr>
                <m:t>v</m:t>
              </m:r>
            </m:sub>
          </m:sSub>
          <m:r>
            <w:rPr>
              <w:rFonts w:ascii="Cambria Math" w:eastAsia="Times New Roman" w:hAnsi="Cambria Math" w:cs="Liberation Serif"/>
              <w:color w:val="auto"/>
              <w:kern w:val="0"/>
              <w:sz w:val="24"/>
              <w:szCs w:val="24"/>
              <w:lang w:eastAsia="pt-BR"/>
            </w:rPr>
            <m:t>= 8.</m:t>
          </m:r>
        </m:oMath>
      </m:oMathPara>
    </w:p>
    <w:p w:rsidR="00D55639" w:rsidRDefault="00FB62AD" w:rsidP="004E5991">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r>
        <w:rPr>
          <w:rFonts w:ascii="Liberation Serif" w:eastAsia="Times New Roman" w:hAnsi="Liberation Serif" w:cs="Liberation Serif"/>
          <w:color w:val="auto"/>
          <w:kern w:val="0"/>
          <w:sz w:val="24"/>
          <w:szCs w:val="24"/>
          <w:lang w:eastAsia="pt-BR"/>
        </w:rPr>
        <w:t xml:space="preserve">Portanto, a altura máxima atingida pela bola foi de </w:t>
      </w:r>
      <m:oMath>
        <m:r>
          <w:rPr>
            <w:rFonts w:ascii="Cambria Math" w:eastAsia="Times New Roman" w:hAnsi="Cambria Math" w:cs="Liberation Serif"/>
            <w:color w:val="auto"/>
            <w:kern w:val="0"/>
            <w:sz w:val="24"/>
            <w:szCs w:val="24"/>
            <w:lang w:eastAsia="pt-BR"/>
          </w:rPr>
          <m:t>8</m:t>
        </m:r>
      </m:oMath>
      <w:r>
        <w:rPr>
          <w:rFonts w:ascii="Liberation Serif" w:eastAsia="Times New Roman" w:hAnsi="Liberation Serif" w:cs="Liberation Serif"/>
          <w:color w:val="auto"/>
          <w:kern w:val="0"/>
          <w:sz w:val="24"/>
          <w:szCs w:val="24"/>
          <w:lang w:eastAsia="pt-BR"/>
        </w:rPr>
        <w:t xml:space="preserve"> metros.</w:t>
      </w:r>
    </w:p>
    <w:p w:rsidR="00FB62AD" w:rsidRPr="00FB62AD" w:rsidRDefault="00FB62AD" w:rsidP="00FB62AD">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p>
    <w:p w:rsidR="00A859FD" w:rsidRDefault="005F1E77" w:rsidP="00A859FD">
      <w:pPr>
        <w:pStyle w:val="Corpodotexto"/>
        <w:spacing w:after="0"/>
        <w:contextualSpacing/>
        <w:rPr>
          <w:rFonts w:ascii="Times New Roman" w:eastAsia="font293" w:hAnsi="Times New Roman" w:cs="Times New Roman"/>
          <w:color w:val="auto"/>
          <w:kern w:val="0"/>
          <w:sz w:val="24"/>
          <w:szCs w:val="24"/>
          <w:lang w:eastAsia="pt-BR"/>
        </w:rPr>
      </w:pPr>
      <w:r>
        <w:rPr>
          <w:rFonts w:ascii="Times New Roman" w:eastAsia="font293" w:hAnsi="Times New Roman" w:cs="Times New Roman"/>
          <w:b/>
          <w:bCs/>
          <w:sz w:val="24"/>
          <w:szCs w:val="24"/>
        </w:rPr>
        <w:t>Solução do Exercício 5.</w:t>
      </w:r>
      <w:r w:rsidR="00A859FD">
        <w:rPr>
          <w:rFonts w:ascii="Times New Roman" w:eastAsia="font293" w:hAnsi="Times New Roman" w:cs="Times New Roman"/>
          <w:b/>
          <w:bCs/>
          <w:sz w:val="24"/>
          <w:szCs w:val="24"/>
        </w:rPr>
        <w:t xml:space="preserve"> </w:t>
      </w:r>
      <w:r w:rsidR="00A859FD" w:rsidRPr="00A859FD">
        <w:rPr>
          <w:rFonts w:ascii="Times New Roman" w:eastAsia="font293" w:hAnsi="Times New Roman" w:cs="Times New Roman"/>
          <w:bCs/>
          <w:sz w:val="24"/>
          <w:szCs w:val="24"/>
        </w:rPr>
        <w:t>Para</w:t>
      </w:r>
      <w:r w:rsidR="00A859FD">
        <w:rPr>
          <w:rFonts w:ascii="Times New Roman" w:eastAsia="font293" w:hAnsi="Times New Roman" w:cs="Times New Roman"/>
          <w:b/>
          <w:bCs/>
          <w:sz w:val="24"/>
          <w:szCs w:val="24"/>
        </w:rPr>
        <w:t xml:space="preserve"> </w:t>
      </w:r>
      <w:r w:rsidR="00A859FD">
        <w:rPr>
          <w:rFonts w:ascii="Liberation Serif" w:eastAsia="Times New Roman" w:hAnsi="Liberation Serif" w:cs="Liberation Serif"/>
          <w:color w:val="auto"/>
          <w:kern w:val="0"/>
          <w:sz w:val="24"/>
          <w:szCs w:val="24"/>
          <w:lang w:eastAsia="pt-BR"/>
        </w:rPr>
        <w:t xml:space="preserve">que a função </w:t>
      </w:r>
      <m:oMath>
        <m:r>
          <w:rPr>
            <w:rFonts w:ascii="Cambria Math" w:eastAsia="Times New Roman" w:hAnsi="Cambria Math" w:cs="Liberation Serif"/>
            <w:color w:val="auto"/>
            <w:kern w:val="0"/>
            <w:sz w:val="24"/>
            <w:szCs w:val="24"/>
            <w:lang w:eastAsia="pt-BR"/>
          </w:rPr>
          <m:t>f(x) = 4x² – 4x – k</m:t>
        </m:r>
      </m:oMath>
      <w:r w:rsidR="00A859FD">
        <w:rPr>
          <w:rFonts w:ascii="Liberation Serif" w:eastAsia="Times New Roman" w:hAnsi="Liberation Serif" w:cs="Liberation Serif"/>
          <w:color w:val="auto"/>
          <w:kern w:val="0"/>
          <w:sz w:val="24"/>
          <w:szCs w:val="24"/>
          <w:lang w:eastAsia="pt-BR"/>
        </w:rPr>
        <w:t xml:space="preserve"> não tenha raízes</w:t>
      </w:r>
      <w:r>
        <w:rPr>
          <w:rFonts w:ascii="Times New Roman" w:eastAsia="font293" w:hAnsi="Times New Roman" w:cs="Times New Roman"/>
          <w:sz w:val="24"/>
          <w:szCs w:val="24"/>
        </w:rPr>
        <w:t xml:space="preserve"> </w:t>
      </w:r>
      <w:r w:rsidR="00A859FD">
        <w:rPr>
          <w:rFonts w:ascii="Times New Roman" w:eastAsia="font293" w:hAnsi="Times New Roman" w:cs="Times New Roman"/>
          <w:sz w:val="24"/>
          <w:szCs w:val="24"/>
        </w:rPr>
        <w:t xml:space="preserve"> o discriminante deve ser estritamente menor que zero, isto é,  </w:t>
      </w:r>
      <m:oMath>
        <m:r>
          <w:rPr>
            <w:rFonts w:ascii="Cambria Math" w:eastAsia="Times New Roman" w:hAnsi="Cambria Math" w:cs="Liberation Serif"/>
            <w:color w:val="auto"/>
            <w:kern w:val="0"/>
            <w:sz w:val="24"/>
            <w:szCs w:val="24"/>
            <w:lang w:eastAsia="pt-BR"/>
          </w:rPr>
          <m:t>∆=</m:t>
        </m:r>
        <m:sSup>
          <m:sSupPr>
            <m:ctrlPr>
              <w:rPr>
                <w:rFonts w:ascii="Cambria Math" w:eastAsia="Times New Roman" w:hAnsi="Cambria Math" w:cs="Liberation Serif"/>
                <w:i/>
                <w:color w:val="auto"/>
                <w:kern w:val="0"/>
                <w:sz w:val="24"/>
                <w:szCs w:val="24"/>
                <w:lang w:eastAsia="pt-BR"/>
              </w:rPr>
            </m:ctrlPr>
          </m:sSupPr>
          <m:e>
            <m:r>
              <w:rPr>
                <w:rFonts w:ascii="Cambria Math" w:eastAsia="Times New Roman" w:hAnsi="Cambria Math" w:cs="Liberation Serif"/>
                <w:color w:val="auto"/>
                <w:kern w:val="0"/>
                <w:sz w:val="24"/>
                <w:szCs w:val="24"/>
                <w:lang w:eastAsia="pt-BR"/>
              </w:rPr>
              <m:t>b</m:t>
            </m:r>
          </m:e>
          <m:sup>
            <m:r>
              <w:rPr>
                <w:rFonts w:ascii="Cambria Math" w:eastAsia="Times New Roman" w:hAnsi="Cambria Math" w:cs="Liberation Serif"/>
                <w:color w:val="auto"/>
                <w:kern w:val="0"/>
                <w:sz w:val="24"/>
                <w:szCs w:val="24"/>
                <w:lang w:eastAsia="pt-BR"/>
              </w:rPr>
              <m:t>2</m:t>
            </m:r>
          </m:sup>
        </m:sSup>
        <m:r>
          <w:rPr>
            <w:rFonts w:ascii="Cambria Math" w:eastAsia="Times New Roman" w:hAnsi="Cambria Math" w:cs="Liberation Serif"/>
            <w:color w:val="auto"/>
            <w:kern w:val="0"/>
            <w:sz w:val="24"/>
            <w:szCs w:val="24"/>
            <w:lang w:eastAsia="pt-BR"/>
          </w:rPr>
          <m:t>-4ac &lt; 0</m:t>
        </m:r>
      </m:oMath>
      <w:r w:rsidR="00A859FD">
        <w:rPr>
          <w:rFonts w:ascii="Times New Roman" w:eastAsia="font293" w:hAnsi="Times New Roman" w:cs="Times New Roman"/>
          <w:color w:val="auto"/>
          <w:kern w:val="0"/>
          <w:sz w:val="24"/>
          <w:szCs w:val="24"/>
          <w:lang w:eastAsia="pt-BR"/>
        </w:rPr>
        <w:t xml:space="preserve">.  </w:t>
      </w:r>
    </w:p>
    <w:p w:rsidR="00D412FF" w:rsidRDefault="00A859FD" w:rsidP="00A859FD">
      <w:pPr>
        <w:pStyle w:val="Corpodotexto"/>
        <w:spacing w:after="0"/>
        <w:contextualSpacing/>
        <w:rPr>
          <w:rFonts w:ascii="Liberation Serif" w:eastAsia="Times New Roman" w:hAnsi="Liberation Serif" w:cs="Liberation Serif"/>
          <w:color w:val="auto"/>
          <w:kern w:val="0"/>
          <w:sz w:val="24"/>
          <w:szCs w:val="24"/>
          <w:lang w:eastAsia="pt-BR"/>
        </w:rPr>
      </w:pPr>
      <w:r>
        <w:rPr>
          <w:rFonts w:ascii="Times New Roman" w:eastAsia="font293" w:hAnsi="Times New Roman" w:cs="Times New Roman"/>
          <w:color w:val="auto"/>
          <w:kern w:val="0"/>
          <w:sz w:val="24"/>
          <w:szCs w:val="24"/>
          <w:lang w:eastAsia="pt-BR"/>
        </w:rPr>
        <w:t xml:space="preserve">Como </w:t>
      </w:r>
      <m:oMath>
        <m:r>
          <w:rPr>
            <w:rFonts w:ascii="Cambria Math" w:eastAsia="font293" w:hAnsi="Cambria Math" w:cs="Times New Roman"/>
            <w:color w:val="auto"/>
            <w:kern w:val="0"/>
            <w:sz w:val="24"/>
            <w:szCs w:val="24"/>
            <w:lang w:eastAsia="pt-BR"/>
          </w:rPr>
          <m:t>a=4, b=-4</m:t>
        </m:r>
      </m:oMath>
      <w:r>
        <w:rPr>
          <w:rFonts w:ascii="Times New Roman" w:eastAsia="font293" w:hAnsi="Times New Roman" w:cs="Times New Roman"/>
          <w:color w:val="auto"/>
          <w:kern w:val="0"/>
          <w:sz w:val="24"/>
          <w:szCs w:val="24"/>
          <w:lang w:eastAsia="pt-BR"/>
        </w:rPr>
        <w:t xml:space="preserve"> e </w:t>
      </w:r>
      <m:oMath>
        <m:r>
          <w:rPr>
            <w:rFonts w:ascii="Cambria Math" w:eastAsia="font293" w:hAnsi="Cambria Math" w:cs="Times New Roman"/>
            <w:color w:val="auto"/>
            <w:kern w:val="0"/>
            <w:sz w:val="24"/>
            <w:szCs w:val="24"/>
            <w:lang w:eastAsia="pt-BR"/>
          </w:rPr>
          <m:t>c=-k</m:t>
        </m:r>
      </m:oMath>
      <w:r>
        <w:rPr>
          <w:rFonts w:ascii="Times New Roman" w:eastAsia="font293" w:hAnsi="Times New Roman" w:cs="Times New Roman"/>
          <w:color w:val="auto"/>
          <w:kern w:val="0"/>
          <w:sz w:val="24"/>
          <w:szCs w:val="24"/>
          <w:lang w:eastAsia="pt-BR"/>
        </w:rPr>
        <w:t xml:space="preserve"> temos que </w:t>
      </w:r>
      <m:oMath>
        <m:sSup>
          <m:sSupPr>
            <m:ctrlPr>
              <w:rPr>
                <w:rFonts w:ascii="Cambria Math" w:eastAsia="Times New Roman" w:hAnsi="Cambria Math" w:cs="Liberation Serif"/>
                <w:i/>
                <w:color w:val="auto"/>
                <w:kern w:val="0"/>
                <w:sz w:val="24"/>
                <w:szCs w:val="24"/>
                <w:lang w:eastAsia="pt-BR"/>
              </w:rPr>
            </m:ctrlPr>
          </m:sSupPr>
          <m:e>
            <m:r>
              <w:rPr>
                <w:rFonts w:ascii="Cambria Math" w:eastAsia="Times New Roman" w:hAnsi="Cambria Math" w:cs="Liberation Serif"/>
                <w:color w:val="auto"/>
                <w:kern w:val="0"/>
                <w:sz w:val="24"/>
                <w:szCs w:val="24"/>
                <w:lang w:eastAsia="pt-BR"/>
              </w:rPr>
              <m:t>b</m:t>
            </m:r>
          </m:e>
          <m:sup>
            <m:r>
              <w:rPr>
                <w:rFonts w:ascii="Cambria Math" w:eastAsia="Times New Roman" w:hAnsi="Cambria Math" w:cs="Liberation Serif"/>
                <w:color w:val="auto"/>
                <w:kern w:val="0"/>
                <w:sz w:val="24"/>
                <w:szCs w:val="24"/>
                <w:lang w:eastAsia="pt-BR"/>
              </w:rPr>
              <m:t>2</m:t>
            </m:r>
          </m:sup>
        </m:sSup>
        <m:r>
          <w:rPr>
            <w:rFonts w:ascii="Cambria Math" w:eastAsia="Times New Roman" w:hAnsi="Cambria Math" w:cs="Liberation Serif"/>
            <w:color w:val="auto"/>
            <w:kern w:val="0"/>
            <w:sz w:val="24"/>
            <w:szCs w:val="24"/>
            <w:lang w:eastAsia="pt-BR"/>
          </w:rPr>
          <m:t xml:space="preserve">-4ac= </m:t>
        </m:r>
        <m:sSup>
          <m:sSupPr>
            <m:ctrlPr>
              <w:rPr>
                <w:rFonts w:ascii="Cambria Math" w:eastAsia="Times New Roman" w:hAnsi="Cambria Math" w:cs="Liberation Serif"/>
                <w:i/>
                <w:color w:val="auto"/>
                <w:kern w:val="0"/>
                <w:sz w:val="24"/>
                <w:szCs w:val="24"/>
                <w:lang w:eastAsia="pt-BR"/>
              </w:rPr>
            </m:ctrlPr>
          </m:sSupPr>
          <m:e>
            <m:r>
              <w:rPr>
                <w:rFonts w:ascii="Cambria Math" w:eastAsia="Times New Roman" w:hAnsi="Cambria Math" w:cs="Liberation Serif"/>
                <w:color w:val="auto"/>
                <w:kern w:val="0"/>
                <w:sz w:val="24"/>
                <w:szCs w:val="24"/>
                <w:lang w:eastAsia="pt-BR"/>
              </w:rPr>
              <m:t>(-4)</m:t>
            </m:r>
          </m:e>
          <m:sup>
            <m:r>
              <w:rPr>
                <w:rFonts w:ascii="Cambria Math" w:eastAsia="Times New Roman" w:hAnsi="Cambria Math" w:cs="Liberation Serif"/>
                <w:color w:val="auto"/>
                <w:kern w:val="0"/>
                <w:sz w:val="24"/>
                <w:szCs w:val="24"/>
                <w:lang w:eastAsia="pt-BR"/>
              </w:rPr>
              <m:t>2</m:t>
            </m:r>
          </m:sup>
        </m:sSup>
        <m:r>
          <w:rPr>
            <w:rFonts w:ascii="Cambria Math" w:eastAsia="Times New Roman" w:hAnsi="Cambria Math" w:cs="Liberation Serif"/>
            <w:color w:val="auto"/>
            <w:kern w:val="0"/>
            <w:sz w:val="24"/>
            <w:szCs w:val="24"/>
            <w:lang w:eastAsia="pt-BR"/>
          </w:rPr>
          <m:t>-4.4</m:t>
        </m:r>
        <m:d>
          <m:dPr>
            <m:ctrlPr>
              <w:rPr>
                <w:rFonts w:ascii="Cambria Math" w:eastAsia="Times New Roman" w:hAnsi="Cambria Math" w:cs="Liberation Serif"/>
                <w:i/>
                <w:color w:val="auto"/>
                <w:kern w:val="0"/>
                <w:sz w:val="24"/>
                <w:szCs w:val="24"/>
                <w:lang w:eastAsia="pt-BR"/>
              </w:rPr>
            </m:ctrlPr>
          </m:dPr>
          <m:e>
            <m:r>
              <w:rPr>
                <w:rFonts w:ascii="Cambria Math" w:eastAsia="Times New Roman" w:hAnsi="Cambria Math" w:cs="Liberation Serif"/>
                <w:color w:val="auto"/>
                <w:kern w:val="0"/>
                <w:sz w:val="24"/>
                <w:szCs w:val="24"/>
                <w:lang w:eastAsia="pt-BR"/>
              </w:rPr>
              <m:t>-k</m:t>
            </m:r>
          </m:e>
        </m:d>
        <m:r>
          <w:rPr>
            <w:rFonts w:ascii="Cambria Math" w:eastAsia="Times New Roman" w:hAnsi="Cambria Math" w:cs="Liberation Serif"/>
            <w:color w:val="auto"/>
            <w:kern w:val="0"/>
            <w:sz w:val="24"/>
            <w:szCs w:val="24"/>
            <w:lang w:eastAsia="pt-BR"/>
          </w:rPr>
          <m:t>=16+16k &lt; 0</m:t>
        </m:r>
      </m:oMath>
      <w:r w:rsidR="00D412FF">
        <w:rPr>
          <w:rFonts w:ascii="Times New Roman" w:eastAsia="font293" w:hAnsi="Times New Roman" w:cs="Times New Roman"/>
          <w:color w:val="auto"/>
          <w:kern w:val="0"/>
          <w:sz w:val="24"/>
          <w:szCs w:val="24"/>
          <w:lang w:eastAsia="pt-BR"/>
        </w:rPr>
        <w:t xml:space="preserve">  logo </w:t>
      </w:r>
      <m:oMath>
        <m:r>
          <w:rPr>
            <w:rFonts w:ascii="Cambria Math" w:eastAsia="font293" w:hAnsi="Cambria Math" w:cs="Times New Roman"/>
            <w:color w:val="auto"/>
            <w:kern w:val="0"/>
            <w:sz w:val="24"/>
            <w:szCs w:val="24"/>
            <w:lang w:eastAsia="pt-BR"/>
          </w:rPr>
          <m:t>16k&lt;-16</m:t>
        </m:r>
      </m:oMath>
      <w:r w:rsidR="00D412FF">
        <w:rPr>
          <w:rFonts w:ascii="Times New Roman" w:eastAsia="font293" w:hAnsi="Times New Roman" w:cs="Times New Roman"/>
          <w:color w:val="auto"/>
          <w:kern w:val="0"/>
          <w:sz w:val="24"/>
          <w:szCs w:val="24"/>
          <w:lang w:eastAsia="pt-BR"/>
        </w:rPr>
        <w:t xml:space="preserve"> </w:t>
      </w:r>
      <w:r w:rsidR="00D412FF">
        <w:rPr>
          <w:rFonts w:ascii="Liberation Serif" w:eastAsia="Times New Roman" w:hAnsi="Liberation Serif" w:cs="Liberation Serif"/>
          <w:color w:val="auto"/>
          <w:kern w:val="0"/>
          <w:sz w:val="24"/>
          <w:szCs w:val="24"/>
          <w:lang w:eastAsia="pt-BR"/>
        </w:rPr>
        <w:t xml:space="preserve">implica que  </w:t>
      </w:r>
      <m:oMath>
        <m:r>
          <w:rPr>
            <w:rFonts w:ascii="Cambria Math" w:eastAsia="Times New Roman" w:hAnsi="Cambria Math" w:cs="Liberation Serif"/>
            <w:color w:val="auto"/>
            <w:kern w:val="0"/>
            <w:sz w:val="24"/>
            <w:szCs w:val="24"/>
            <w:lang w:eastAsia="pt-BR"/>
          </w:rPr>
          <m:t>k&lt;-1.</m:t>
        </m:r>
      </m:oMath>
    </w:p>
    <w:p w:rsidR="00D412FF" w:rsidRDefault="00D412FF" w:rsidP="00D412FF">
      <w:pPr>
        <w:suppressAutoHyphens w:val="0"/>
        <w:autoSpaceDE w:val="0"/>
        <w:autoSpaceDN w:val="0"/>
        <w:adjustRightInd w:val="0"/>
        <w:spacing w:after="140" w:line="288" w:lineRule="auto"/>
        <w:rPr>
          <w:rFonts w:ascii="Liberation Serif" w:eastAsia="Times New Roman" w:hAnsi="Liberation Serif" w:cs="Liberation Serif"/>
          <w:color w:val="auto"/>
          <w:kern w:val="0"/>
          <w:sz w:val="24"/>
          <w:szCs w:val="24"/>
          <w:lang w:eastAsia="pt-BR"/>
        </w:rPr>
      </w:pPr>
      <w:r>
        <w:rPr>
          <w:rFonts w:ascii="Liberation Serif" w:eastAsia="Times New Roman" w:hAnsi="Liberation Serif" w:cs="Liberation Serif"/>
          <w:color w:val="auto"/>
          <w:kern w:val="0"/>
          <w:sz w:val="24"/>
          <w:szCs w:val="24"/>
          <w:lang w:eastAsia="pt-BR"/>
        </w:rPr>
        <w:t xml:space="preserve">O valor de </w:t>
      </w:r>
      <m:oMath>
        <m:r>
          <w:rPr>
            <w:rFonts w:ascii="Cambria Math" w:eastAsia="Times New Roman" w:hAnsi="Cambria Math" w:cs="Liberation Serif"/>
            <w:color w:val="auto"/>
            <w:kern w:val="0"/>
            <w:sz w:val="24"/>
            <w:szCs w:val="24"/>
            <w:lang w:eastAsia="pt-BR"/>
          </w:rPr>
          <m:t>k</m:t>
        </m:r>
      </m:oMath>
      <w:r>
        <w:rPr>
          <w:rFonts w:ascii="Liberation Serif" w:eastAsia="Times New Roman" w:hAnsi="Liberation Serif" w:cs="Liberation Serif"/>
          <w:color w:val="auto"/>
          <w:kern w:val="0"/>
          <w:sz w:val="24"/>
          <w:szCs w:val="24"/>
          <w:lang w:eastAsia="pt-BR"/>
        </w:rPr>
        <w:t xml:space="preserve"> para que a função não tenha raízes reais deve ser menor que – 1.</w:t>
      </w:r>
    </w:p>
    <w:p w:rsidR="00690A98" w:rsidRDefault="00690A98" w:rsidP="0026550A">
      <w:pPr>
        <w:pStyle w:val="Corpodotexto"/>
        <w:spacing w:after="0"/>
        <w:contextualSpacing/>
        <w:rPr>
          <w:rFonts w:ascii="Liberation Serif" w:eastAsia="Times New Roman" w:hAnsi="Liberation Serif" w:cs="Liberation Serif"/>
          <w:color w:val="auto"/>
          <w:kern w:val="0"/>
          <w:sz w:val="24"/>
          <w:szCs w:val="24"/>
          <w:lang w:eastAsia="pt-BR"/>
        </w:rPr>
      </w:pPr>
    </w:p>
    <w:p w:rsidR="0026550A" w:rsidRPr="0026550A" w:rsidRDefault="0026550A" w:rsidP="0026550A">
      <w:pPr>
        <w:pStyle w:val="Corpodotexto"/>
        <w:spacing w:after="0"/>
        <w:contextualSpacing/>
        <w:rPr>
          <w:rFonts w:ascii="Times New Roman" w:eastAsia="font293" w:hAnsi="Times New Roman" w:cs="Times New Roman"/>
          <w:sz w:val="24"/>
          <w:szCs w:val="24"/>
        </w:rPr>
      </w:pPr>
    </w:p>
    <w:p w:rsidR="004D4C43" w:rsidRPr="0016690A" w:rsidRDefault="005F1E77" w:rsidP="004D4C43">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r>
        <w:rPr>
          <w:rFonts w:ascii="Times New Roman" w:eastAsia="font293" w:hAnsi="Times New Roman"/>
          <w:b/>
          <w:bCs/>
          <w:sz w:val="24"/>
          <w:szCs w:val="24"/>
        </w:rPr>
        <w:t>Solução do Exercício 6.</w:t>
      </w:r>
      <w:r>
        <w:rPr>
          <w:rFonts w:ascii="Times New Roman" w:eastAsia="font293" w:hAnsi="Times New Roman"/>
          <w:sz w:val="24"/>
          <w:szCs w:val="24"/>
        </w:rPr>
        <w:t xml:space="preserve"> </w:t>
      </w:r>
      <w:r w:rsidR="004D4C43" w:rsidRPr="0016690A">
        <w:rPr>
          <w:rFonts w:ascii="Times New Roman" w:eastAsia="Times New Roman" w:hAnsi="Times New Roman"/>
          <w:color w:val="auto"/>
          <w:kern w:val="0"/>
          <w:sz w:val="24"/>
          <w:szCs w:val="24"/>
          <w:lang w:eastAsia="pt-BR"/>
        </w:rPr>
        <w:t>A equação do movimento é  uma equação do  segundo grau, então ela descreve uma parábola crescente (a &gt; 0), a mudança de sentido do móvel dará no momento em que ele atingir o ponto mínimo da parábola. Observe a il</w:t>
      </w:r>
      <w:r w:rsidR="0026550A">
        <w:rPr>
          <w:rFonts w:ascii="Times New Roman" w:eastAsia="Times New Roman" w:hAnsi="Times New Roman"/>
          <w:color w:val="auto"/>
          <w:kern w:val="0"/>
          <w:sz w:val="24"/>
          <w:szCs w:val="24"/>
          <w:lang w:eastAsia="pt-BR"/>
        </w:rPr>
        <w:t>ustração do movimento do móvel:</w:t>
      </w:r>
    </w:p>
    <w:p w:rsidR="004D4C43" w:rsidRPr="0016690A" w:rsidRDefault="004D4C43" w:rsidP="004D4C43">
      <w:pPr>
        <w:suppressAutoHyphens w:val="0"/>
        <w:autoSpaceDE w:val="0"/>
        <w:autoSpaceDN w:val="0"/>
        <w:adjustRightInd w:val="0"/>
        <w:spacing w:after="140" w:line="288" w:lineRule="auto"/>
        <w:jc w:val="center"/>
        <w:rPr>
          <w:rFonts w:ascii="Times New Roman" w:eastAsia="Times New Roman" w:hAnsi="Times New Roman"/>
          <w:color w:val="auto"/>
          <w:kern w:val="0"/>
          <w:sz w:val="24"/>
          <w:szCs w:val="24"/>
          <w:lang w:eastAsia="pt-BR"/>
        </w:rPr>
      </w:pPr>
      <w:r w:rsidRPr="0016690A">
        <w:rPr>
          <w:rFonts w:ascii="Times New Roman" w:eastAsia="Times New Roman" w:hAnsi="Times New Roman"/>
          <w:color w:val="auto"/>
          <w:kern w:val="0"/>
          <w:sz w:val="24"/>
          <w:szCs w:val="24"/>
          <w:lang w:eastAsia="pt-BR"/>
        </w:rPr>
        <w:lastRenderedPageBreak/>
        <w:br/>
      </w:r>
      <w:r w:rsidRPr="0016690A">
        <w:rPr>
          <w:rFonts w:ascii="Times New Roman" w:eastAsia="Times New Roman" w:hAnsi="Times New Roman"/>
          <w:noProof/>
          <w:color w:val="auto"/>
          <w:kern w:val="0"/>
          <w:sz w:val="24"/>
          <w:szCs w:val="24"/>
          <w:lang w:eastAsia="pt-BR"/>
        </w:rPr>
        <w:drawing>
          <wp:inline distT="0" distB="0" distL="0" distR="0">
            <wp:extent cx="990240" cy="508959"/>
            <wp:effectExtent l="19050" t="0" r="36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990902" cy="509299"/>
                    </a:xfrm>
                    <a:prstGeom prst="rect">
                      <a:avLst/>
                    </a:prstGeom>
                    <a:noFill/>
                    <a:ln w="9525">
                      <a:noFill/>
                      <a:miter lim="800000"/>
                      <a:headEnd/>
                      <a:tailEnd/>
                    </a:ln>
                  </pic:spPr>
                </pic:pic>
              </a:graphicData>
            </a:graphic>
          </wp:inline>
        </w:drawing>
      </w:r>
      <w:r w:rsidRPr="0016690A">
        <w:rPr>
          <w:rFonts w:ascii="Times New Roman" w:eastAsia="Times New Roman" w:hAnsi="Times New Roman"/>
          <w:color w:val="auto"/>
          <w:kern w:val="0"/>
          <w:sz w:val="24"/>
          <w:szCs w:val="24"/>
          <w:lang w:eastAsia="pt-BR"/>
        </w:rPr>
        <w:br/>
      </w:r>
    </w:p>
    <w:p w:rsidR="004D4C43" w:rsidRPr="0016690A" w:rsidRDefault="004D4C43" w:rsidP="004D4C43">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r w:rsidRPr="0016690A">
        <w:rPr>
          <w:rFonts w:ascii="Times New Roman" w:eastAsia="Times New Roman" w:hAnsi="Times New Roman"/>
          <w:color w:val="auto"/>
          <w:kern w:val="0"/>
          <w:sz w:val="24"/>
          <w:szCs w:val="24"/>
          <w:lang w:eastAsia="pt-BR"/>
        </w:rPr>
        <w:t xml:space="preserve">Devemos calcular o ponto mínimo da parábola, dado por: </w:t>
      </w:r>
    </w:p>
    <w:p w:rsidR="004D4C43" w:rsidRPr="0016690A" w:rsidRDefault="00A52453" w:rsidP="004D4C43">
      <w:pPr>
        <w:suppressAutoHyphens w:val="0"/>
        <w:autoSpaceDE w:val="0"/>
        <w:autoSpaceDN w:val="0"/>
        <w:adjustRightInd w:val="0"/>
        <w:spacing w:after="140" w:line="288" w:lineRule="auto"/>
        <w:jc w:val="center"/>
        <w:rPr>
          <w:rFonts w:ascii="Times New Roman" w:eastAsia="Times New Roman" w:hAnsi="Times New Roman"/>
          <w:color w:val="auto"/>
          <w:kern w:val="0"/>
          <w:sz w:val="24"/>
          <w:szCs w:val="24"/>
          <w:lang w:eastAsia="pt-BR"/>
        </w:rPr>
      </w:pPr>
      <m:oMathPara>
        <m:oMath>
          <m:sSub>
            <m:sSubPr>
              <m:ctrlPr>
                <w:rPr>
                  <w:rFonts w:ascii="Cambria Math" w:eastAsia="Times New Roman" w:hAnsi="Times New Roman"/>
                  <w:i/>
                  <w:color w:val="auto"/>
                  <w:kern w:val="0"/>
                  <w:sz w:val="24"/>
                  <w:szCs w:val="24"/>
                  <w:lang w:eastAsia="pt-BR"/>
                </w:rPr>
              </m:ctrlPr>
            </m:sSubPr>
            <m:e>
              <m:r>
                <w:rPr>
                  <w:rFonts w:ascii="Cambria Math" w:eastAsia="Times New Roman" w:hAnsi="Cambria Math"/>
                  <w:color w:val="auto"/>
                  <w:kern w:val="0"/>
                  <w:sz w:val="24"/>
                  <w:szCs w:val="24"/>
                  <w:lang w:eastAsia="pt-BR"/>
                </w:rPr>
                <m:t>x</m:t>
              </m:r>
            </m:e>
            <m:sub>
              <m:r>
                <w:rPr>
                  <w:rFonts w:ascii="Cambria Math" w:eastAsia="Times New Roman" w:hAnsi="Cambria Math"/>
                  <w:color w:val="auto"/>
                  <w:kern w:val="0"/>
                  <w:sz w:val="24"/>
                  <w:szCs w:val="24"/>
                  <w:lang w:eastAsia="pt-BR"/>
                </w:rPr>
                <m:t>v</m:t>
              </m:r>
            </m:sub>
          </m:sSub>
          <m:r>
            <w:rPr>
              <w:rFonts w:ascii="Cambria Math" w:eastAsia="Times New Roman" w:hAnsi="Times New Roman"/>
              <w:color w:val="auto"/>
              <w:kern w:val="0"/>
              <w:sz w:val="24"/>
              <w:szCs w:val="24"/>
              <w:lang w:eastAsia="pt-BR"/>
            </w:rPr>
            <m:t xml:space="preserve">= </m:t>
          </m:r>
          <m:r>
            <w:rPr>
              <w:rFonts w:ascii="Cambria Math" w:eastAsia="Times New Roman" w:hAnsi="Times New Roman"/>
              <w:color w:val="auto"/>
              <w:kern w:val="0"/>
              <w:sz w:val="24"/>
              <w:szCs w:val="24"/>
              <w:lang w:eastAsia="pt-BR"/>
            </w:rPr>
            <m:t>–</m:t>
          </m:r>
          <m:f>
            <m:fPr>
              <m:ctrlPr>
                <w:rPr>
                  <w:rFonts w:ascii="Cambria Math" w:eastAsia="Times New Roman" w:hAnsi="Times New Roman"/>
                  <w:i/>
                  <w:color w:val="auto"/>
                  <w:kern w:val="0"/>
                  <w:sz w:val="24"/>
                  <w:szCs w:val="24"/>
                  <w:lang w:eastAsia="pt-BR"/>
                </w:rPr>
              </m:ctrlPr>
            </m:fPr>
            <m:num>
              <m:r>
                <w:rPr>
                  <w:rFonts w:ascii="Cambria Math" w:eastAsia="Times New Roman" w:hAnsi="Cambria Math"/>
                  <w:color w:val="auto"/>
                  <w:kern w:val="0"/>
                  <w:sz w:val="24"/>
                  <w:szCs w:val="24"/>
                  <w:lang w:eastAsia="pt-BR"/>
                </w:rPr>
                <m:t>b</m:t>
              </m:r>
            </m:num>
            <m:den>
              <m:r>
                <w:rPr>
                  <w:rFonts w:ascii="Cambria Math" w:eastAsia="Times New Roman" w:hAnsi="Times New Roman"/>
                  <w:color w:val="auto"/>
                  <w:kern w:val="0"/>
                  <w:sz w:val="24"/>
                  <w:szCs w:val="24"/>
                  <w:lang w:eastAsia="pt-BR"/>
                </w:rPr>
                <m:t>2</m:t>
              </m:r>
              <m:r>
                <w:rPr>
                  <w:rFonts w:ascii="Cambria Math" w:eastAsia="Times New Roman" w:hAnsi="Cambria Math"/>
                  <w:color w:val="auto"/>
                  <w:kern w:val="0"/>
                  <w:sz w:val="24"/>
                  <w:szCs w:val="24"/>
                  <w:lang w:eastAsia="pt-BR"/>
                </w:rPr>
                <m:t>a</m:t>
              </m:r>
            </m:den>
          </m:f>
          <m:r>
            <w:rPr>
              <w:rFonts w:ascii="Cambria Math" w:hAnsi="Times New Roman"/>
              <w:sz w:val="24"/>
              <w:szCs w:val="24"/>
            </w:rPr>
            <m:t xml:space="preserve"> </m:t>
          </m:r>
          <m:r>
            <w:rPr>
              <w:rFonts w:ascii="Cambria Math" w:hAnsi="Cambria Math"/>
              <w:sz w:val="24"/>
              <w:szCs w:val="24"/>
            </w:rPr>
            <m:t>⇒</m:t>
          </m:r>
          <m:r>
            <w:rPr>
              <w:rFonts w:ascii="Cambria Math" w:hAnsi="Times New Roman"/>
              <w:sz w:val="24"/>
              <w:szCs w:val="24"/>
            </w:rPr>
            <m:t xml:space="preserve"> </m:t>
          </m:r>
          <m:sSub>
            <m:sSubPr>
              <m:ctrlPr>
                <w:rPr>
                  <w:rFonts w:ascii="Cambria Math" w:eastAsia="Times New Roman" w:hAnsi="Times New Roman"/>
                  <w:i/>
                  <w:color w:val="auto"/>
                  <w:kern w:val="0"/>
                  <w:sz w:val="24"/>
                  <w:szCs w:val="24"/>
                  <w:lang w:eastAsia="pt-BR"/>
                </w:rPr>
              </m:ctrlPr>
            </m:sSubPr>
            <m:e>
              <m:r>
                <w:rPr>
                  <w:rFonts w:ascii="Cambria Math" w:eastAsia="Times New Roman" w:hAnsi="Cambria Math"/>
                  <w:color w:val="auto"/>
                  <w:kern w:val="0"/>
                  <w:sz w:val="24"/>
                  <w:szCs w:val="24"/>
                  <w:lang w:eastAsia="pt-BR"/>
                </w:rPr>
                <m:t>x</m:t>
              </m:r>
            </m:e>
            <m:sub>
              <m:r>
                <w:rPr>
                  <w:rFonts w:ascii="Cambria Math" w:eastAsia="Times New Roman" w:hAnsi="Cambria Math"/>
                  <w:color w:val="auto"/>
                  <w:kern w:val="0"/>
                  <w:sz w:val="24"/>
                  <w:szCs w:val="24"/>
                  <w:lang w:eastAsia="pt-BR"/>
                </w:rPr>
                <m:t>v</m:t>
              </m:r>
            </m:sub>
          </m:sSub>
          <m:r>
            <w:rPr>
              <w:rFonts w:ascii="Cambria Math" w:eastAsia="Times New Roman" w:hAnsi="Times New Roman"/>
              <w:color w:val="auto"/>
              <w:kern w:val="0"/>
              <w:sz w:val="24"/>
              <w:szCs w:val="24"/>
              <w:lang w:eastAsia="pt-BR"/>
            </w:rPr>
            <m:t xml:space="preserve">= </m:t>
          </m:r>
          <m:r>
            <w:rPr>
              <w:rFonts w:ascii="Cambria Math" w:eastAsia="Times New Roman" w:hAnsi="Times New Roman"/>
              <w:color w:val="auto"/>
              <w:kern w:val="0"/>
              <w:sz w:val="24"/>
              <w:szCs w:val="24"/>
              <w:lang w:eastAsia="pt-BR"/>
            </w:rPr>
            <m:t>–</m:t>
          </m:r>
          <m:f>
            <m:fPr>
              <m:ctrlPr>
                <w:rPr>
                  <w:rFonts w:ascii="Cambria Math" w:eastAsia="Times New Roman" w:hAnsi="Times New Roman"/>
                  <w:i/>
                  <w:color w:val="auto"/>
                  <w:kern w:val="0"/>
                  <w:sz w:val="24"/>
                  <w:szCs w:val="24"/>
                  <w:lang w:eastAsia="pt-BR"/>
                </w:rPr>
              </m:ctrlPr>
            </m:fPr>
            <m:num>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18)</m:t>
              </m:r>
            </m:num>
            <m:den>
              <m:r>
                <w:rPr>
                  <w:rFonts w:ascii="Cambria Math" w:eastAsia="Times New Roman" w:hAnsi="Times New Roman"/>
                  <w:color w:val="auto"/>
                  <w:kern w:val="0"/>
                  <w:sz w:val="24"/>
                  <w:szCs w:val="24"/>
                  <w:lang w:eastAsia="pt-BR"/>
                </w:rPr>
                <m:t>2</m:t>
              </m:r>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2</m:t>
              </m:r>
            </m:den>
          </m:f>
          <m:r>
            <w:rPr>
              <w:rFonts w:ascii="Cambria Math" w:eastAsia="Times New Roman" w:hAnsi="Times New Roman"/>
              <w:color w:val="auto"/>
              <w:kern w:val="0"/>
              <w:sz w:val="24"/>
              <w:szCs w:val="24"/>
              <w:lang w:eastAsia="pt-BR"/>
            </w:rPr>
            <m:t xml:space="preserve">= </m:t>
          </m:r>
          <m:f>
            <m:fPr>
              <m:ctrlPr>
                <w:rPr>
                  <w:rFonts w:ascii="Cambria Math" w:eastAsia="Times New Roman" w:hAnsi="Times New Roman"/>
                  <w:i/>
                  <w:color w:val="auto"/>
                  <w:kern w:val="0"/>
                  <w:sz w:val="24"/>
                  <w:szCs w:val="24"/>
                  <w:lang w:eastAsia="pt-BR"/>
                </w:rPr>
              </m:ctrlPr>
            </m:fPr>
            <m:num>
              <m:r>
                <w:rPr>
                  <w:rFonts w:ascii="Cambria Math" w:eastAsia="Times New Roman" w:hAnsi="Times New Roman"/>
                  <w:color w:val="auto"/>
                  <w:kern w:val="0"/>
                  <w:sz w:val="24"/>
                  <w:szCs w:val="24"/>
                  <w:lang w:eastAsia="pt-BR"/>
                </w:rPr>
                <m:t>18</m:t>
              </m:r>
            </m:num>
            <m:den>
              <m:r>
                <w:rPr>
                  <w:rFonts w:ascii="Cambria Math" w:eastAsia="Times New Roman" w:hAnsi="Times New Roman"/>
                  <w:color w:val="auto"/>
                  <w:kern w:val="0"/>
                  <w:sz w:val="24"/>
                  <w:szCs w:val="24"/>
                  <w:lang w:eastAsia="pt-BR"/>
                </w:rPr>
                <m:t>4</m:t>
              </m:r>
            </m:den>
          </m:f>
          <m:r>
            <w:rPr>
              <w:rFonts w:ascii="Cambria Math" w:hAnsi="Times New Roman"/>
              <w:sz w:val="24"/>
              <w:szCs w:val="24"/>
            </w:rPr>
            <m:t>=4,5.</m:t>
          </m:r>
        </m:oMath>
      </m:oMathPara>
      <w:r w:rsidR="004D4C43" w:rsidRPr="0016690A">
        <w:rPr>
          <w:rFonts w:ascii="Times New Roman" w:eastAsia="Times New Roman" w:hAnsi="Times New Roman"/>
          <w:b/>
          <w:bCs/>
          <w:color w:val="auto"/>
          <w:kern w:val="0"/>
          <w:sz w:val="24"/>
          <w:szCs w:val="24"/>
          <w:lang w:eastAsia="pt-BR"/>
        </w:rPr>
        <w:br/>
      </w:r>
    </w:p>
    <w:p w:rsidR="004D4C43" w:rsidRPr="0016690A" w:rsidRDefault="004D4C43" w:rsidP="004D4C43">
      <w:pPr>
        <w:suppressAutoHyphens w:val="0"/>
        <w:autoSpaceDE w:val="0"/>
        <w:autoSpaceDN w:val="0"/>
        <w:adjustRightInd w:val="0"/>
        <w:spacing w:after="140" w:line="288" w:lineRule="auto"/>
        <w:rPr>
          <w:rFonts w:ascii="Times New Roman" w:eastAsia="Times New Roman" w:hAnsi="Times New Roman"/>
          <w:color w:val="auto"/>
          <w:kern w:val="0"/>
          <w:sz w:val="24"/>
          <w:szCs w:val="24"/>
          <w:lang w:eastAsia="pt-BR"/>
        </w:rPr>
      </w:pPr>
      <w:r w:rsidRPr="0016690A">
        <w:rPr>
          <w:rFonts w:ascii="Times New Roman" w:eastAsia="Times New Roman" w:hAnsi="Times New Roman"/>
          <w:color w:val="auto"/>
          <w:kern w:val="0"/>
          <w:sz w:val="24"/>
          <w:szCs w:val="24"/>
          <w:lang w:eastAsia="pt-BR"/>
        </w:rPr>
        <w:t xml:space="preserve">Portanto, o móvel muda de sentido no instante </w:t>
      </w:r>
      <m:oMath>
        <m:r>
          <w:rPr>
            <w:rFonts w:ascii="Cambria Math" w:eastAsia="Times New Roman" w:hAnsi="Cambria Math"/>
            <w:color w:val="auto"/>
            <w:kern w:val="0"/>
            <w:sz w:val="24"/>
            <w:szCs w:val="24"/>
            <w:lang w:eastAsia="pt-BR"/>
          </w:rPr>
          <m:t>t</m:t>
        </m:r>
        <m:r>
          <w:rPr>
            <w:rFonts w:ascii="Cambria Math" w:eastAsia="Times New Roman" w:hAnsi="Times New Roman"/>
            <w:color w:val="auto"/>
            <w:kern w:val="0"/>
            <w:sz w:val="24"/>
            <w:szCs w:val="24"/>
            <w:lang w:eastAsia="pt-BR"/>
          </w:rPr>
          <m:t>=4</m:t>
        </m:r>
      </m:oMath>
      <w:r w:rsidRPr="0016690A">
        <w:rPr>
          <w:rFonts w:ascii="Times New Roman" w:eastAsia="Times New Roman" w:hAnsi="Times New Roman"/>
          <w:color w:val="auto"/>
          <w:kern w:val="0"/>
          <w:sz w:val="24"/>
          <w:szCs w:val="24"/>
          <w:lang w:eastAsia="pt-BR"/>
        </w:rPr>
        <w:t xml:space="preserve"> segundos.</w:t>
      </w:r>
    </w:p>
    <w:p w:rsidR="00B64F90" w:rsidRPr="0016690A" w:rsidRDefault="00B64F90">
      <w:pPr>
        <w:pStyle w:val="Corpodotexto"/>
        <w:spacing w:after="0"/>
        <w:contextualSpacing/>
        <w:jc w:val="both"/>
        <w:rPr>
          <w:rFonts w:ascii="Times New Roman" w:eastAsia="font293" w:hAnsi="Times New Roman" w:cs="Times New Roman"/>
          <w:bCs/>
          <w:sz w:val="24"/>
          <w:szCs w:val="24"/>
        </w:rPr>
      </w:pPr>
    </w:p>
    <w:p w:rsidR="00011C97" w:rsidRPr="0016690A" w:rsidRDefault="00011C97">
      <w:pPr>
        <w:pStyle w:val="Corpodotexto"/>
        <w:spacing w:after="0"/>
        <w:contextualSpacing/>
        <w:jc w:val="both"/>
        <w:rPr>
          <w:rFonts w:ascii="Times New Roman" w:eastAsia="font293" w:hAnsi="Times New Roman" w:cs="Times New Roman"/>
          <w:bCs/>
          <w:sz w:val="24"/>
          <w:szCs w:val="24"/>
        </w:rPr>
      </w:pPr>
    </w:p>
    <w:p w:rsidR="009877FF" w:rsidRPr="003D3E8F" w:rsidRDefault="005F1E77"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16690A">
        <w:rPr>
          <w:rFonts w:ascii="Times New Roman" w:eastAsia="font293" w:hAnsi="Times New Roman"/>
          <w:b/>
          <w:bCs/>
          <w:sz w:val="24"/>
          <w:szCs w:val="24"/>
        </w:rPr>
        <w:t>Solução do Exercício 7.</w:t>
      </w:r>
      <w:r w:rsidR="005F5364" w:rsidRPr="0016690A">
        <w:rPr>
          <w:rFonts w:ascii="Times New Roman" w:eastAsia="font293" w:hAnsi="Times New Roman"/>
          <w:b/>
          <w:bCs/>
          <w:sz w:val="24"/>
          <w:szCs w:val="24"/>
        </w:rPr>
        <w:t xml:space="preserve"> </w:t>
      </w:r>
      <w:r w:rsidR="009877FF" w:rsidRPr="0016690A">
        <w:rPr>
          <w:rFonts w:ascii="Times New Roman" w:eastAsia="font293" w:hAnsi="Times New Roman"/>
          <w:b/>
          <w:bCs/>
          <w:sz w:val="24"/>
          <w:szCs w:val="24"/>
        </w:rPr>
        <w:t xml:space="preserve"> </w:t>
      </w:r>
      <w:r w:rsidR="009877FF" w:rsidRPr="003D3E8F">
        <w:rPr>
          <w:rFonts w:ascii="Times New Roman" w:eastAsia="Times New Roman" w:hAnsi="Times New Roman"/>
          <w:color w:val="auto"/>
          <w:kern w:val="0"/>
          <w:sz w:val="24"/>
          <w:szCs w:val="24"/>
          <w:lang w:eastAsia="pt-BR"/>
        </w:rPr>
        <w:t>A forma geral de uma função do segundo grau (parábola) é</w:t>
      </w:r>
    </w:p>
    <w:p w:rsidR="009877FF" w:rsidRPr="003D3E8F" w:rsidRDefault="009877FF" w:rsidP="009877FF">
      <w:pPr>
        <w:suppressAutoHyphens w:val="0"/>
        <w:autoSpaceDE w:val="0"/>
        <w:autoSpaceDN w:val="0"/>
        <w:adjustRightInd w:val="0"/>
        <w:spacing w:after="0" w:line="240" w:lineRule="auto"/>
        <w:rPr>
          <w:oMath/>
          <w:rFonts w:ascii="Cambria Math" w:eastAsia="Times New Roman" w:hAnsi="Times New Roman"/>
          <w:color w:val="auto"/>
          <w:kern w:val="0"/>
          <w:sz w:val="24"/>
          <w:szCs w:val="24"/>
          <w:lang w:eastAsia="pt-BR"/>
        </w:rPr>
      </w:pPr>
      <w:r w:rsidRPr="003D3E8F">
        <w:rPr>
          <w:rFonts w:ascii="Times New Roman" w:eastAsia="Times New Roman" w:hAnsi="Times New Roman"/>
          <w:color w:val="auto"/>
          <w:kern w:val="0"/>
          <w:sz w:val="24"/>
          <w:szCs w:val="24"/>
          <w:lang w:eastAsia="pt-BR"/>
        </w:rPr>
        <w:t xml:space="preserve">dada por: </w:t>
      </w:r>
      <m:oMath>
        <m:r>
          <w:rPr>
            <w:rFonts w:ascii="Cambria Math" w:eastAsia="Times New Roman" w:hAnsi="Cambria Math"/>
            <w:color w:val="auto"/>
            <w:kern w:val="0"/>
            <w:sz w:val="24"/>
            <w:szCs w:val="24"/>
            <w:lang w:eastAsia="pt-BR"/>
          </w:rPr>
          <m:t>y</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a</m:t>
        </m:r>
        <m:sSup>
          <m:sSupPr>
            <m:ctrlPr>
              <w:rPr>
                <w:rFonts w:ascii="Cambria Math" w:eastAsia="Times New Roman" w:hAnsi="Times New Roman"/>
                <w:i/>
                <w:color w:val="auto"/>
                <w:kern w:val="0"/>
                <w:sz w:val="24"/>
                <w:szCs w:val="24"/>
                <w:lang w:eastAsia="pt-BR"/>
              </w:rPr>
            </m:ctrlPr>
          </m:sSupPr>
          <m:e>
            <m:r>
              <w:rPr>
                <w:rFonts w:ascii="Cambria Math" w:eastAsia="Times New Roman" w:hAnsi="Cambria Math"/>
                <w:color w:val="auto"/>
                <w:kern w:val="0"/>
                <w:sz w:val="24"/>
                <w:szCs w:val="24"/>
                <w:lang w:eastAsia="pt-BR"/>
              </w:rPr>
              <m:t>x</m:t>
            </m:r>
          </m:e>
          <m:sup>
            <m:r>
              <w:rPr>
                <w:rFonts w:ascii="Cambria Math" w:eastAsia="Times New Roman" w:hAnsi="Times New Roman"/>
                <w:color w:val="auto"/>
                <w:kern w:val="0"/>
                <w:sz w:val="24"/>
                <w:szCs w:val="24"/>
                <w:lang w:eastAsia="pt-BR"/>
              </w:rPr>
              <m:t>2</m:t>
            </m:r>
          </m:sup>
        </m:sSup>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bx</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c</m:t>
        </m:r>
      </m:oMath>
      <w:r w:rsidRPr="003D3E8F">
        <w:rPr>
          <w:rFonts w:ascii="Times New Roman" w:eastAsia="Times New Roman" w:hAnsi="Times New Roman"/>
          <w:color w:val="auto"/>
          <w:kern w:val="0"/>
          <w:sz w:val="24"/>
          <w:szCs w:val="24"/>
          <w:lang w:eastAsia="pt-BR"/>
        </w:rPr>
        <w:t>.</w:t>
      </w:r>
    </w:p>
    <w:p w:rsidR="009877FF" w:rsidRPr="003D3E8F" w:rsidRDefault="009877FF"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Times New Roman" w:hAnsi="Times New Roman"/>
          <w:color w:val="auto"/>
          <w:kern w:val="0"/>
          <w:sz w:val="24"/>
          <w:szCs w:val="24"/>
          <w:lang w:eastAsia="pt-BR"/>
        </w:rPr>
        <w:t xml:space="preserve">Sabemos (do gráfico acima) que </w:t>
      </w:r>
      <m:oMath>
        <m:r>
          <w:rPr>
            <w:rFonts w:ascii="Cambria Math" w:eastAsia="Times New Roman" w:hAnsi="Times New Roman"/>
            <w:color w:val="auto"/>
            <w:kern w:val="0"/>
            <w:sz w:val="24"/>
            <w:szCs w:val="24"/>
            <w:lang w:eastAsia="pt-BR"/>
          </w:rPr>
          <m:t>0</m:t>
        </m:r>
      </m:oMath>
      <w:r w:rsidRPr="003D3E8F">
        <w:rPr>
          <w:rFonts w:ascii="Times New Roman" w:eastAsia="Times New Roman" w:hAnsi="Times New Roman"/>
          <w:color w:val="auto"/>
          <w:kern w:val="0"/>
          <w:sz w:val="24"/>
          <w:szCs w:val="24"/>
          <w:lang w:eastAsia="pt-BR"/>
        </w:rPr>
        <w:t xml:space="preserve"> e </w:t>
      </w:r>
      <m:oMath>
        <m:r>
          <w:rPr>
            <w:rFonts w:ascii="Cambria Math" w:eastAsia="Times New Roman" w:hAnsi="Times New Roman"/>
            <w:color w:val="auto"/>
            <w:kern w:val="0"/>
            <w:sz w:val="24"/>
            <w:szCs w:val="24"/>
            <w:lang w:eastAsia="pt-BR"/>
          </w:rPr>
          <m:t>4</m:t>
        </m:r>
      </m:oMath>
      <w:r w:rsidRPr="003D3E8F">
        <w:rPr>
          <w:rFonts w:ascii="Times New Roman" w:eastAsia="Times New Roman" w:hAnsi="Times New Roman"/>
          <w:color w:val="auto"/>
          <w:kern w:val="0"/>
          <w:sz w:val="24"/>
          <w:szCs w:val="24"/>
          <w:lang w:eastAsia="pt-BR"/>
        </w:rPr>
        <w:t xml:space="preserve"> são raízes da equação, logo, para estes valores, a função se anula:</w:t>
      </w:r>
    </w:p>
    <w:p w:rsidR="009877FF" w:rsidRPr="003D3E8F" w:rsidRDefault="009877FF"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SymbolMT" w:hAnsi="Times New Roman"/>
          <w:color w:val="auto"/>
          <w:kern w:val="0"/>
          <w:sz w:val="24"/>
          <w:szCs w:val="24"/>
          <w:lang w:eastAsia="pt-BR"/>
        </w:rPr>
        <w:t xml:space="preserve">• </w:t>
      </w:r>
      <w:r w:rsidRPr="003D3E8F">
        <w:rPr>
          <w:rFonts w:ascii="Times New Roman" w:eastAsia="Times New Roman" w:hAnsi="Times New Roman"/>
          <w:color w:val="auto"/>
          <w:kern w:val="0"/>
          <w:sz w:val="24"/>
          <w:szCs w:val="24"/>
          <w:lang w:eastAsia="pt-BR"/>
        </w:rPr>
        <w:t xml:space="preserve">0 = a . (0) + b . (0) + c, donde retiramos o valor de  </w:t>
      </w:r>
      <m:oMath>
        <m:r>
          <w:rPr>
            <w:rFonts w:ascii="Cambria Math" w:eastAsia="Times New Roman" w:hAnsi="Cambria Math"/>
            <w:color w:val="auto"/>
            <w:kern w:val="0"/>
            <w:sz w:val="24"/>
            <w:szCs w:val="24"/>
            <w:lang w:eastAsia="pt-BR"/>
          </w:rPr>
          <m:t>c</m:t>
        </m:r>
        <m:r>
          <w:rPr>
            <w:rFonts w:ascii="Cambria Math" w:eastAsia="Times New Roman" w:hAnsi="Times New Roman"/>
            <w:color w:val="auto"/>
            <w:kern w:val="0"/>
            <w:sz w:val="24"/>
            <w:szCs w:val="24"/>
            <w:lang w:eastAsia="pt-BR"/>
          </w:rPr>
          <m:t xml:space="preserve"> = 0</m:t>
        </m:r>
      </m:oMath>
      <w:r w:rsidRPr="003D3E8F">
        <w:rPr>
          <w:rFonts w:ascii="Times New Roman" w:eastAsia="Times New Roman" w:hAnsi="Times New Roman"/>
          <w:color w:val="auto"/>
          <w:kern w:val="0"/>
          <w:sz w:val="24"/>
          <w:szCs w:val="24"/>
          <w:lang w:eastAsia="pt-BR"/>
        </w:rPr>
        <w:t xml:space="preserve">. Este ponto também poderia ter sido retirado diretamente do gráfico, pois </w:t>
      </w:r>
      <m:oMath>
        <m:r>
          <w:rPr>
            <w:rFonts w:ascii="Cambria Math" w:eastAsia="Times New Roman" w:hAnsi="Cambria Math"/>
            <w:color w:val="auto"/>
            <w:kern w:val="0"/>
            <w:sz w:val="24"/>
            <w:szCs w:val="24"/>
            <w:lang w:eastAsia="pt-BR"/>
          </w:rPr>
          <m:t>c</m:t>
        </m:r>
      </m:oMath>
      <w:r w:rsidRPr="003D3E8F">
        <w:rPr>
          <w:rFonts w:ascii="Times New Roman" w:eastAsia="Times New Roman" w:hAnsi="Times New Roman"/>
          <w:color w:val="auto"/>
          <w:kern w:val="0"/>
          <w:sz w:val="24"/>
          <w:szCs w:val="24"/>
          <w:lang w:eastAsia="pt-BR"/>
        </w:rPr>
        <w:t xml:space="preserve"> é o ponto em que a curva corta o eixo </w:t>
      </w:r>
      <m:oMath>
        <m:r>
          <w:rPr>
            <w:rFonts w:ascii="Cambria Math" w:eastAsia="Times New Roman" w:hAnsi="Cambria Math"/>
            <w:color w:val="auto"/>
            <w:kern w:val="0"/>
            <w:sz w:val="24"/>
            <w:szCs w:val="24"/>
            <w:lang w:eastAsia="pt-BR"/>
          </w:rPr>
          <m:t>y</m:t>
        </m:r>
      </m:oMath>
      <w:r w:rsidRPr="003D3E8F">
        <w:rPr>
          <w:rFonts w:ascii="Times New Roman" w:eastAsia="Times New Roman" w:hAnsi="Times New Roman"/>
          <w:color w:val="auto"/>
          <w:kern w:val="0"/>
          <w:sz w:val="24"/>
          <w:szCs w:val="24"/>
          <w:lang w:eastAsia="pt-BR"/>
        </w:rPr>
        <w:t>.</w:t>
      </w:r>
    </w:p>
    <w:p w:rsidR="009877FF" w:rsidRPr="003D3E8F" w:rsidRDefault="009877FF"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SymbolMT" w:hAnsi="Times New Roman"/>
          <w:color w:val="auto"/>
          <w:kern w:val="0"/>
          <w:sz w:val="24"/>
          <w:szCs w:val="24"/>
          <w:lang w:eastAsia="pt-BR"/>
        </w:rPr>
        <w:t xml:space="preserve">• </w:t>
      </w:r>
      <m:oMath>
        <m:r>
          <w:rPr>
            <w:rFonts w:ascii="Cambria Math" w:eastAsia="Times New Roman" w:hAnsi="Times New Roman"/>
            <w:color w:val="auto"/>
            <w:kern w:val="0"/>
            <w:sz w:val="24"/>
            <w:szCs w:val="24"/>
            <w:lang w:eastAsia="pt-BR"/>
          </w:rPr>
          <m:t xml:space="preserve">0 = </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m:t>
        </m:r>
        <m:sSup>
          <m:sSupPr>
            <m:ctrlPr>
              <w:rPr>
                <w:rFonts w:ascii="Cambria Math" w:eastAsia="SymbolMT" w:hAnsi="Times New Roman"/>
                <w:i/>
                <w:color w:val="auto"/>
                <w:kern w:val="0"/>
                <w:sz w:val="24"/>
                <w:szCs w:val="24"/>
                <w:lang w:eastAsia="pt-BR"/>
              </w:rPr>
            </m:ctrlPr>
          </m:sSupPr>
          <m:e>
            <m:r>
              <w:rPr>
                <w:rFonts w:ascii="Cambria Math" w:eastAsia="SymbolMT" w:hAnsi="Times New Roman"/>
                <w:color w:val="auto"/>
                <w:kern w:val="0"/>
                <w:sz w:val="24"/>
                <w:szCs w:val="24"/>
                <w:lang w:eastAsia="pt-BR"/>
              </w:rPr>
              <m:t>(4)</m:t>
            </m:r>
          </m:e>
          <m:sup>
            <m:r>
              <w:rPr>
                <w:rFonts w:ascii="Cambria Math" w:eastAsia="SymbolMT" w:hAnsi="Times New Roman"/>
                <w:color w:val="auto"/>
                <w:kern w:val="0"/>
                <w:sz w:val="24"/>
                <w:szCs w:val="24"/>
                <w:lang w:eastAsia="pt-BR"/>
              </w:rPr>
              <m:t>2</m:t>
            </m:r>
          </m:sup>
        </m:sSup>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 xml:space="preserve"> . (4),</m:t>
        </m:r>
      </m:oMath>
      <w:r w:rsidRPr="003D3E8F">
        <w:rPr>
          <w:rFonts w:ascii="Times New Roman" w:eastAsia="Times New Roman" w:hAnsi="Times New Roman"/>
          <w:color w:val="auto"/>
          <w:kern w:val="0"/>
          <w:sz w:val="24"/>
          <w:szCs w:val="24"/>
          <w:lang w:eastAsia="pt-BR"/>
        </w:rPr>
        <w:t xml:space="preserve"> </w:t>
      </w:r>
      <w:r w:rsidR="0016690A" w:rsidRPr="003D3E8F">
        <w:rPr>
          <w:rFonts w:ascii="Times New Roman" w:eastAsia="Times New Roman" w:hAnsi="Times New Roman"/>
          <w:color w:val="auto"/>
          <w:kern w:val="0"/>
          <w:sz w:val="24"/>
          <w:szCs w:val="24"/>
          <w:lang w:eastAsia="pt-BR"/>
        </w:rPr>
        <w:t xml:space="preserve">ou seja, </w:t>
      </w:r>
      <w:r w:rsidRPr="003D3E8F">
        <w:rPr>
          <w:rFonts w:ascii="Times New Roman" w:eastAsia="Times New Roman" w:hAnsi="Times New Roman"/>
          <w:color w:val="auto"/>
          <w:kern w:val="0"/>
          <w:sz w:val="24"/>
          <w:szCs w:val="24"/>
          <w:lang w:eastAsia="pt-BR"/>
        </w:rPr>
        <w:t xml:space="preserve"> </w:t>
      </w:r>
      <m:oMath>
        <m:r>
          <w:rPr>
            <w:rFonts w:ascii="Cambria Math" w:eastAsia="Times New Roman" w:hAnsi="Times New Roman"/>
            <w:color w:val="auto"/>
            <w:kern w:val="0"/>
            <w:sz w:val="24"/>
            <w:szCs w:val="24"/>
            <w:lang w:eastAsia="pt-BR"/>
          </w:rPr>
          <m:t>16</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+ 4</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 xml:space="preserve"> = 0</m:t>
        </m:r>
      </m:oMath>
      <w:r w:rsidRPr="003D3E8F">
        <w:rPr>
          <w:rFonts w:ascii="Times New Roman" w:eastAsia="Times New Roman" w:hAnsi="Times New Roman"/>
          <w:color w:val="auto"/>
          <w:kern w:val="0"/>
          <w:sz w:val="24"/>
          <w:szCs w:val="24"/>
          <w:lang w:eastAsia="pt-BR"/>
        </w:rPr>
        <w:t xml:space="preserve"> </w:t>
      </w:r>
      <w:r w:rsidR="0016690A" w:rsidRPr="003D3E8F">
        <w:rPr>
          <w:rFonts w:ascii="Times New Roman" w:eastAsia="Times New Roman" w:hAnsi="Times New Roman"/>
          <w:color w:val="auto"/>
          <w:kern w:val="0"/>
          <w:sz w:val="24"/>
          <w:szCs w:val="24"/>
          <w:lang w:eastAsia="pt-BR"/>
        </w:rPr>
        <w:t xml:space="preserve">  </w:t>
      </w:r>
      <w:r w:rsidRPr="003D3E8F">
        <w:rPr>
          <w:rFonts w:ascii="Times New Roman" w:eastAsia="Times New Roman" w:hAnsi="Times New Roman"/>
          <w:color w:val="auto"/>
          <w:kern w:val="0"/>
          <w:sz w:val="24"/>
          <w:szCs w:val="24"/>
          <w:lang w:eastAsia="pt-BR"/>
        </w:rPr>
        <w:t>(</w:t>
      </w:r>
      <w:r w:rsidR="0016690A" w:rsidRPr="003D3E8F">
        <w:rPr>
          <w:rFonts w:ascii="Times New Roman" w:eastAsia="Times New Roman" w:hAnsi="Times New Roman"/>
          <w:color w:val="auto"/>
          <w:kern w:val="0"/>
          <w:sz w:val="24"/>
          <w:szCs w:val="24"/>
          <w:lang w:eastAsia="pt-BR"/>
        </w:rPr>
        <w:t>*</w:t>
      </w:r>
      <w:r w:rsidRPr="003D3E8F">
        <w:rPr>
          <w:rFonts w:ascii="Times New Roman" w:eastAsia="Times New Roman" w:hAnsi="Times New Roman"/>
          <w:color w:val="auto"/>
          <w:kern w:val="0"/>
          <w:sz w:val="24"/>
          <w:szCs w:val="24"/>
          <w:lang w:eastAsia="pt-BR"/>
        </w:rPr>
        <w:t>)</w:t>
      </w:r>
    </w:p>
    <w:p w:rsidR="009877FF" w:rsidRPr="003D3E8F" w:rsidRDefault="009877FF"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SymbolMT" w:hAnsi="Times New Roman"/>
          <w:color w:val="auto"/>
          <w:kern w:val="0"/>
          <w:sz w:val="24"/>
          <w:szCs w:val="24"/>
          <w:lang w:eastAsia="pt-BR"/>
        </w:rPr>
        <w:t xml:space="preserve">• </w:t>
      </w:r>
      <w:r w:rsidRPr="003D3E8F">
        <w:rPr>
          <w:rFonts w:ascii="Times New Roman" w:eastAsia="Times New Roman" w:hAnsi="Times New Roman"/>
          <w:color w:val="auto"/>
          <w:kern w:val="0"/>
          <w:sz w:val="24"/>
          <w:szCs w:val="24"/>
          <w:lang w:eastAsia="pt-BR"/>
        </w:rPr>
        <w:t>Uma outra equação poderá ser retirada a partir do vértice da parábola:</w:t>
      </w:r>
    </w:p>
    <w:p w:rsidR="009877FF" w:rsidRPr="003D3E8F" w:rsidRDefault="0016690A"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m:oMath>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1 = </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m:t>
        </m:r>
        <m:sSup>
          <m:sSupPr>
            <m:ctrlPr>
              <w:rPr>
                <w:rFonts w:ascii="Cambria Math" w:eastAsia="SymbolMT" w:hAnsi="Times New Roman"/>
                <w:i/>
                <w:color w:val="auto"/>
                <w:kern w:val="0"/>
                <w:sz w:val="24"/>
                <w:szCs w:val="24"/>
                <w:lang w:eastAsia="pt-BR"/>
              </w:rPr>
            </m:ctrlPr>
          </m:sSupPr>
          <m:e>
            <m:r>
              <w:rPr>
                <w:rFonts w:ascii="Cambria Math" w:eastAsia="SymbolMT" w:hAnsi="Times New Roman"/>
                <w:color w:val="auto"/>
                <w:kern w:val="0"/>
                <w:sz w:val="24"/>
                <w:szCs w:val="24"/>
                <w:lang w:eastAsia="pt-BR"/>
              </w:rPr>
              <m:t>(2)</m:t>
            </m:r>
          </m:e>
          <m:sup>
            <m:r>
              <w:rPr>
                <w:rFonts w:ascii="Cambria Math" w:eastAsia="SymbolMT" w:hAnsi="Times New Roman"/>
                <w:color w:val="auto"/>
                <w:kern w:val="0"/>
                <w:sz w:val="24"/>
                <w:szCs w:val="24"/>
                <w:lang w:eastAsia="pt-BR"/>
              </w:rPr>
              <m:t>2</m:t>
            </m:r>
          </m:sup>
        </m:sSup>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 xml:space="preserve"> . (2),</m:t>
        </m:r>
      </m:oMath>
      <w:r w:rsidR="009877FF" w:rsidRPr="003D3E8F">
        <w:rPr>
          <w:rFonts w:ascii="Times New Roman" w:eastAsia="Times New Roman" w:hAnsi="Times New Roman"/>
          <w:color w:val="auto"/>
          <w:kern w:val="0"/>
          <w:sz w:val="24"/>
          <w:szCs w:val="24"/>
          <w:lang w:eastAsia="pt-BR"/>
        </w:rPr>
        <w:t xml:space="preserve"> </w:t>
      </w:r>
      <w:r w:rsidRPr="003D3E8F">
        <w:rPr>
          <w:rFonts w:ascii="Times New Roman" w:eastAsia="Times New Roman" w:hAnsi="Times New Roman"/>
          <w:color w:val="auto"/>
          <w:kern w:val="0"/>
          <w:sz w:val="24"/>
          <w:szCs w:val="24"/>
          <w:lang w:eastAsia="pt-BR"/>
        </w:rPr>
        <w:t xml:space="preserve">ou seja, </w:t>
      </w:r>
      <w:r w:rsidR="009877FF" w:rsidRPr="003D3E8F">
        <w:rPr>
          <w:rFonts w:ascii="Times New Roman" w:eastAsia="Times New Roman" w:hAnsi="Times New Roman"/>
          <w:color w:val="auto"/>
          <w:kern w:val="0"/>
          <w:sz w:val="24"/>
          <w:szCs w:val="24"/>
          <w:lang w:eastAsia="pt-BR"/>
        </w:rPr>
        <w:t xml:space="preserve"> </w:t>
      </w:r>
      <m:oMath>
        <m:r>
          <w:rPr>
            <w:rFonts w:ascii="Cambria Math" w:eastAsia="Times New Roman" w:hAnsi="Times New Roman"/>
            <w:color w:val="auto"/>
            <w:kern w:val="0"/>
            <w:sz w:val="24"/>
            <w:szCs w:val="24"/>
            <w:lang w:eastAsia="pt-BR"/>
          </w:rPr>
          <m:t>4</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+ 2</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 xml:space="preserve"> = </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1</m:t>
        </m:r>
      </m:oMath>
      <w:r w:rsidR="009877FF" w:rsidRPr="003D3E8F">
        <w:rPr>
          <w:rFonts w:ascii="Times New Roman" w:eastAsia="Times New Roman" w:hAnsi="Times New Roman"/>
          <w:color w:val="auto"/>
          <w:kern w:val="0"/>
          <w:sz w:val="24"/>
          <w:szCs w:val="24"/>
          <w:lang w:eastAsia="pt-BR"/>
        </w:rPr>
        <w:t xml:space="preserve"> </w:t>
      </w:r>
      <w:r w:rsidRPr="003D3E8F">
        <w:rPr>
          <w:rFonts w:ascii="Times New Roman" w:eastAsia="Times New Roman" w:hAnsi="Times New Roman"/>
          <w:color w:val="auto"/>
          <w:kern w:val="0"/>
          <w:sz w:val="24"/>
          <w:szCs w:val="24"/>
          <w:lang w:eastAsia="pt-BR"/>
        </w:rPr>
        <w:t xml:space="preserve">  </w:t>
      </w:r>
      <w:r w:rsidR="009877FF" w:rsidRPr="003D3E8F">
        <w:rPr>
          <w:rFonts w:ascii="Times New Roman" w:eastAsia="Times New Roman" w:hAnsi="Times New Roman"/>
          <w:color w:val="auto"/>
          <w:kern w:val="0"/>
          <w:sz w:val="24"/>
          <w:szCs w:val="24"/>
          <w:lang w:eastAsia="pt-BR"/>
        </w:rPr>
        <w:t>(</w:t>
      </w:r>
      <w:r w:rsidRPr="003D3E8F">
        <w:rPr>
          <w:rFonts w:ascii="Times New Roman" w:eastAsia="Times New Roman" w:hAnsi="Times New Roman"/>
          <w:color w:val="auto"/>
          <w:kern w:val="0"/>
          <w:sz w:val="24"/>
          <w:szCs w:val="24"/>
          <w:lang w:eastAsia="pt-BR"/>
        </w:rPr>
        <w:t>**</w:t>
      </w:r>
      <w:r w:rsidR="009877FF" w:rsidRPr="003D3E8F">
        <w:rPr>
          <w:rFonts w:ascii="Times New Roman" w:eastAsia="Times New Roman" w:hAnsi="Times New Roman"/>
          <w:color w:val="auto"/>
          <w:kern w:val="0"/>
          <w:sz w:val="24"/>
          <w:szCs w:val="24"/>
          <w:lang w:eastAsia="pt-BR"/>
        </w:rPr>
        <w:t>)</w:t>
      </w:r>
    </w:p>
    <w:p w:rsidR="009877FF" w:rsidRPr="003D3E8F" w:rsidRDefault="0016690A"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Times New Roman" w:hAnsi="Times New Roman"/>
          <w:color w:val="auto"/>
          <w:kern w:val="0"/>
          <w:sz w:val="24"/>
          <w:szCs w:val="24"/>
          <w:lang w:eastAsia="pt-BR"/>
        </w:rPr>
        <w:t>Por  (*) e (**) temos o seguinte sistema</w:t>
      </w:r>
    </w:p>
    <w:p w:rsidR="0016690A" w:rsidRPr="003D3E8F" w:rsidRDefault="00A52453"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m:oMathPara>
        <m:oMath>
          <m:d>
            <m:dPr>
              <m:begChr m:val="{"/>
              <m:endChr m:val=""/>
              <m:ctrlPr>
                <w:rPr>
                  <w:rFonts w:ascii="Cambria Math" w:eastAsia="Times New Roman" w:hAnsi="Times New Roman"/>
                  <w:i/>
                  <w:color w:val="auto"/>
                  <w:kern w:val="0"/>
                  <w:sz w:val="24"/>
                  <w:szCs w:val="24"/>
                  <w:lang w:eastAsia="pt-BR"/>
                </w:rPr>
              </m:ctrlPr>
            </m:dPr>
            <m:e>
              <m:eqArr>
                <m:eqArrPr>
                  <m:ctrlPr>
                    <w:rPr>
                      <w:rFonts w:ascii="Cambria Math" w:eastAsia="Times New Roman" w:hAnsi="Times New Roman"/>
                      <w:i/>
                      <w:color w:val="auto"/>
                      <w:kern w:val="0"/>
                      <w:sz w:val="24"/>
                      <w:szCs w:val="24"/>
                      <w:lang w:eastAsia="pt-BR"/>
                    </w:rPr>
                  </m:ctrlPr>
                </m:eqArrPr>
                <m:e>
                  <m:r>
                    <w:rPr>
                      <w:rFonts w:ascii="Cambria Math" w:eastAsia="Times New Roman" w:hAnsi="Times New Roman"/>
                      <w:color w:val="auto"/>
                      <w:kern w:val="0"/>
                      <w:sz w:val="24"/>
                      <w:szCs w:val="24"/>
                      <w:lang w:eastAsia="pt-BR"/>
                    </w:rPr>
                    <m:t>16</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+4</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=0</m:t>
                  </m:r>
                </m:e>
                <m:e>
                  <m:r>
                    <w:rPr>
                      <w:rFonts w:ascii="Cambria Math" w:eastAsia="Times New Roman" w:hAnsi="Times New Roman"/>
                      <w:color w:val="auto"/>
                      <w:kern w:val="0"/>
                      <w:sz w:val="24"/>
                      <w:szCs w:val="24"/>
                      <w:lang w:eastAsia="pt-BR"/>
                    </w:rPr>
                    <m:t>4</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+2</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1</m:t>
                  </m:r>
                </m:e>
              </m:eqArr>
            </m:e>
          </m:d>
        </m:oMath>
      </m:oMathPara>
    </w:p>
    <w:p w:rsidR="0016690A" w:rsidRPr="003D3E8F" w:rsidRDefault="0016690A"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p>
    <w:p w:rsidR="009877FF" w:rsidRPr="003D3E8F" w:rsidRDefault="009877FF"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Times New Roman" w:hAnsi="Times New Roman"/>
          <w:color w:val="auto"/>
          <w:kern w:val="0"/>
          <w:sz w:val="24"/>
          <w:szCs w:val="24"/>
          <w:lang w:eastAsia="pt-BR"/>
        </w:rPr>
        <w:t xml:space="preserve"> Dividindo-se a primeira equação por </w:t>
      </w:r>
      <m:oMath>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4</m:t>
        </m:r>
      </m:oMath>
      <w:r w:rsidRPr="003D3E8F">
        <w:rPr>
          <w:rFonts w:ascii="Times New Roman" w:eastAsia="Times New Roman" w:hAnsi="Times New Roman"/>
          <w:color w:val="auto"/>
          <w:kern w:val="0"/>
          <w:sz w:val="24"/>
          <w:szCs w:val="24"/>
          <w:lang w:eastAsia="pt-BR"/>
        </w:rPr>
        <w:t>, obtemos:</w:t>
      </w:r>
    </w:p>
    <w:p w:rsidR="0016690A" w:rsidRPr="003D3E8F" w:rsidRDefault="00A52453" w:rsidP="0016690A">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m:oMathPara>
        <m:oMath>
          <m:d>
            <m:dPr>
              <m:begChr m:val="{"/>
              <m:endChr m:val=""/>
              <m:ctrlPr>
                <w:rPr>
                  <w:rFonts w:ascii="Cambria Math" w:eastAsia="Times New Roman" w:hAnsi="Times New Roman"/>
                  <w:i/>
                  <w:color w:val="auto"/>
                  <w:kern w:val="0"/>
                  <w:sz w:val="24"/>
                  <w:szCs w:val="24"/>
                  <w:lang w:eastAsia="pt-BR"/>
                </w:rPr>
              </m:ctrlPr>
            </m:dPr>
            <m:e>
              <m:eqArr>
                <m:eqArrPr>
                  <m:ctrlPr>
                    <w:rPr>
                      <w:rFonts w:ascii="Cambria Math" w:eastAsia="Times New Roman" w:hAnsi="Times New Roman"/>
                      <w:i/>
                      <w:color w:val="auto"/>
                      <w:kern w:val="0"/>
                      <w:sz w:val="24"/>
                      <w:szCs w:val="24"/>
                      <w:lang w:eastAsia="pt-BR"/>
                    </w:rPr>
                  </m:ctrlPr>
                </m:eqArrPr>
                <m:e>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4</m:t>
                  </m:r>
                  <m:r>
                    <w:rPr>
                      <w:rFonts w:ascii="Cambria Math" w:eastAsia="Times New Roman" w:hAnsi="Cambria Math"/>
                      <w:color w:val="auto"/>
                      <w:kern w:val="0"/>
                      <w:sz w:val="24"/>
                      <w:szCs w:val="24"/>
                      <w:lang w:eastAsia="pt-BR"/>
                    </w:rPr>
                    <m:t>a</m:t>
                  </m:r>
                  <m:r>
                    <w:rPr>
                      <w:rFonts w:ascii="Times New Roman" w:eastAsia="Times New Roman" w:hAnsi="Times New Roman"/>
                      <w:color w:val="auto"/>
                      <w:kern w:val="0"/>
                      <w:sz w:val="24"/>
                      <w:szCs w:val="24"/>
                      <w:lang w:eastAsia="pt-BR"/>
                    </w:rPr>
                    <m:t>-</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=0</m:t>
                  </m:r>
                </m:e>
                <m:e>
                  <m:r>
                    <w:rPr>
                      <w:rFonts w:ascii="Cambria Math" w:eastAsia="Times New Roman" w:hAnsi="Times New Roman"/>
                      <w:color w:val="auto"/>
                      <w:kern w:val="0"/>
                      <w:sz w:val="24"/>
                      <w:szCs w:val="24"/>
                      <w:lang w:eastAsia="pt-BR"/>
                    </w:rPr>
                    <m:t>4</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+2</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1</m:t>
                  </m:r>
                </m:e>
              </m:eqArr>
            </m:e>
          </m:d>
        </m:oMath>
      </m:oMathPara>
    </w:p>
    <w:p w:rsidR="009877FF" w:rsidRPr="003D3E8F" w:rsidRDefault="009877FF" w:rsidP="009877F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3D3E8F">
        <w:rPr>
          <w:rFonts w:ascii="Times New Roman" w:eastAsia="Times New Roman" w:hAnsi="Times New Roman"/>
          <w:color w:val="auto"/>
          <w:kern w:val="0"/>
          <w:sz w:val="24"/>
          <w:szCs w:val="24"/>
          <w:lang w:eastAsia="pt-BR"/>
        </w:rPr>
        <w:t xml:space="preserve"> Somando-se membro-a-membro, </w:t>
      </w:r>
      <w:r w:rsidR="0016690A" w:rsidRPr="003D3E8F">
        <w:rPr>
          <w:rFonts w:ascii="Times New Roman" w:eastAsia="Times New Roman" w:hAnsi="Times New Roman"/>
          <w:color w:val="auto"/>
          <w:kern w:val="0"/>
          <w:sz w:val="24"/>
          <w:szCs w:val="24"/>
          <w:lang w:eastAsia="pt-BR"/>
        </w:rPr>
        <w:t xml:space="preserve">obtemos </w:t>
      </w:r>
      <w:r w:rsidRPr="003D3E8F">
        <w:rPr>
          <w:rFonts w:ascii="Times New Roman" w:eastAsia="Times New Roman" w:hAnsi="Times New Roman"/>
          <w:color w:val="auto"/>
          <w:kern w:val="0"/>
          <w:sz w:val="24"/>
          <w:szCs w:val="24"/>
          <w:lang w:eastAsia="pt-BR"/>
        </w:rPr>
        <w:t xml:space="preserve"> </w:t>
      </w:r>
      <m:oMath>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 xml:space="preserve"> = </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1</m:t>
        </m:r>
      </m:oMath>
      <w:r w:rsidR="0016690A" w:rsidRPr="003D3E8F">
        <w:rPr>
          <w:rFonts w:ascii="Times New Roman" w:eastAsia="Times New Roman" w:hAnsi="Times New Roman"/>
          <w:color w:val="auto"/>
          <w:kern w:val="0"/>
          <w:sz w:val="24"/>
          <w:szCs w:val="24"/>
          <w:lang w:eastAsia="pt-BR"/>
        </w:rPr>
        <w:t xml:space="preserve">. </w:t>
      </w:r>
      <w:r w:rsidRPr="003D3E8F">
        <w:rPr>
          <w:rFonts w:ascii="Times New Roman" w:eastAsia="Times New Roman" w:hAnsi="Times New Roman"/>
          <w:color w:val="auto"/>
          <w:kern w:val="0"/>
          <w:sz w:val="24"/>
          <w:szCs w:val="24"/>
          <w:lang w:eastAsia="pt-BR"/>
        </w:rPr>
        <w:t>Substituindo-se esse valor em uma d</w:t>
      </w:r>
      <w:r w:rsidR="0016690A" w:rsidRPr="003D3E8F">
        <w:rPr>
          <w:rFonts w:ascii="Times New Roman" w:eastAsia="Times New Roman" w:hAnsi="Times New Roman"/>
          <w:color w:val="auto"/>
          <w:kern w:val="0"/>
          <w:sz w:val="24"/>
          <w:szCs w:val="24"/>
          <w:lang w:eastAsia="pt-BR"/>
        </w:rPr>
        <w:t>as equações do sistema, teremos</w:t>
      </w:r>
    </w:p>
    <w:p w:rsidR="009877FF" w:rsidRPr="003D3E8F" w:rsidRDefault="0016690A" w:rsidP="009877FF">
      <w:pPr>
        <w:suppressAutoHyphens w:val="0"/>
        <w:autoSpaceDE w:val="0"/>
        <w:autoSpaceDN w:val="0"/>
        <w:adjustRightInd w:val="0"/>
        <w:spacing w:after="0" w:line="240" w:lineRule="auto"/>
        <w:rPr>
          <w:oMath/>
          <w:rFonts w:ascii="Cambria Math" w:eastAsia="Times New Roman" w:hAnsi="Times New Roman"/>
          <w:color w:val="auto"/>
          <w:kern w:val="0"/>
          <w:sz w:val="24"/>
          <w:szCs w:val="24"/>
          <w:lang w:eastAsia="pt-BR"/>
        </w:rPr>
      </w:pPr>
      <m:oMathPara>
        <m:oMath>
          <m:r>
            <w:rPr>
              <w:rFonts w:ascii="Cambria Math" w:eastAsia="Times New Roman" w:hAnsi="Times New Roman"/>
              <w:color w:val="auto"/>
              <w:kern w:val="0"/>
              <w:sz w:val="24"/>
              <w:szCs w:val="24"/>
              <w:lang w:eastAsia="pt-BR"/>
            </w:rPr>
            <m:t>4</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+ 2. (</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1) = </m:t>
          </m:r>
          <m:r>
            <w:rPr>
              <w:rFonts w:ascii="Times New Roman"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1 </m:t>
          </m:r>
          <m:r>
            <w:rPr>
              <w:rFonts w:ascii="Times New Roman" w:eastAsia="SymbolMT" w:hAnsi="Cambria Math"/>
              <w:color w:val="auto"/>
              <w:kern w:val="0"/>
              <w:sz w:val="24"/>
              <w:szCs w:val="24"/>
              <w:lang w:eastAsia="pt-BR"/>
            </w:rPr>
            <m:t>⇒</m:t>
          </m:r>
          <m:r>
            <w:rPr>
              <w:rFonts w:ascii="Cambria Math" w:eastAsia="SymbolMT" w:hAnsi="Times New Roman"/>
              <w:color w:val="auto"/>
              <w:kern w:val="0"/>
              <w:sz w:val="24"/>
              <w:szCs w:val="24"/>
              <w:lang w:eastAsia="pt-BR"/>
            </w:rPr>
            <m:t xml:space="preserve"> </m:t>
          </m:r>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m:t>
          </m:r>
          <m:r>
            <w:rPr>
              <w:rFonts w:ascii="Cambria Math" w:eastAsia="SymbolMT" w:hAnsi="Times New Roman"/>
              <w:color w:val="auto"/>
              <w:kern w:val="0"/>
              <w:sz w:val="24"/>
              <w:szCs w:val="24"/>
              <w:lang w:eastAsia="pt-BR"/>
            </w:rPr>
            <m:t xml:space="preserve">= </m:t>
          </m:r>
          <m:f>
            <m:fPr>
              <m:ctrlPr>
                <w:rPr>
                  <w:rFonts w:ascii="Cambria Math" w:eastAsia="Times New Roman" w:hAnsi="Times New Roman"/>
                  <w:i/>
                  <w:color w:val="auto"/>
                  <w:kern w:val="0"/>
                  <w:sz w:val="24"/>
                  <w:szCs w:val="24"/>
                  <w:lang w:eastAsia="pt-BR"/>
                </w:rPr>
              </m:ctrlPr>
            </m:fPr>
            <m:num>
              <m:r>
                <w:rPr>
                  <w:rFonts w:ascii="Cambria Math" w:eastAsia="Times New Roman" w:hAnsi="Times New Roman"/>
                  <w:color w:val="auto"/>
                  <w:kern w:val="0"/>
                  <w:sz w:val="24"/>
                  <w:szCs w:val="24"/>
                  <w:lang w:eastAsia="pt-BR"/>
                </w:rPr>
                <m:t>1</m:t>
              </m:r>
            </m:num>
            <m:den>
              <m:r>
                <w:rPr>
                  <w:rFonts w:ascii="Cambria Math" w:eastAsia="Times New Roman" w:hAnsi="Times New Roman"/>
                  <w:color w:val="auto"/>
                  <w:kern w:val="0"/>
                  <w:sz w:val="24"/>
                  <w:szCs w:val="24"/>
                  <w:lang w:eastAsia="pt-BR"/>
                </w:rPr>
                <m:t>4</m:t>
              </m:r>
            </m:den>
          </m:f>
        </m:oMath>
      </m:oMathPara>
    </w:p>
    <w:p w:rsidR="0016690A" w:rsidRPr="003D3E8F" w:rsidRDefault="009877FF" w:rsidP="0016690A">
      <w:pPr>
        <w:autoSpaceDE w:val="0"/>
        <w:autoSpaceDN w:val="0"/>
        <w:adjustRightInd w:val="0"/>
        <w:spacing w:after="0" w:line="240" w:lineRule="auto"/>
        <w:rPr>
          <w:oMath/>
          <w:rFonts w:ascii="Cambria Math" w:eastAsia="Times New Roman" w:hAnsi="Times New Roman"/>
          <w:sz w:val="24"/>
          <w:szCs w:val="24"/>
          <w:lang w:eastAsia="pt-BR"/>
        </w:rPr>
      </w:pPr>
      <w:r w:rsidRPr="003D3E8F">
        <w:rPr>
          <w:rFonts w:ascii="Times New Roman" w:eastAsia="Times New Roman" w:hAnsi="Times New Roman"/>
          <w:color w:val="auto"/>
          <w:kern w:val="0"/>
          <w:sz w:val="24"/>
          <w:szCs w:val="24"/>
          <w:lang w:eastAsia="pt-BR"/>
        </w:rPr>
        <w:t>Com os coeficientes calculados,</w:t>
      </w:r>
      <w:r w:rsidR="0016690A" w:rsidRPr="003D3E8F">
        <w:rPr>
          <w:rFonts w:ascii="Times New Roman" w:eastAsia="Times New Roman" w:hAnsi="Times New Roman"/>
          <w:sz w:val="24"/>
          <w:szCs w:val="24"/>
          <w:lang w:eastAsia="pt-BR"/>
        </w:rPr>
        <w:t xml:space="preserve"> encontramos a equação da curva </w:t>
      </w:r>
      <w:r w:rsidRPr="003D3E8F">
        <w:rPr>
          <w:rFonts w:ascii="Times New Roman" w:eastAsia="Times New Roman" w:hAnsi="Times New Roman"/>
          <w:color w:val="auto"/>
          <w:kern w:val="0"/>
          <w:sz w:val="24"/>
          <w:szCs w:val="24"/>
          <w:lang w:eastAsia="pt-BR"/>
        </w:rPr>
        <w:t xml:space="preserve"> </w:t>
      </w:r>
      <m:oMath>
        <m:r>
          <w:rPr>
            <w:rFonts w:ascii="Cambria Math" w:eastAsia="Times New Roman" w:hAnsi="Cambria Math"/>
            <w:sz w:val="24"/>
            <w:szCs w:val="24"/>
            <w:lang w:eastAsia="pt-BR"/>
          </w:rPr>
          <m:t>y</m:t>
        </m:r>
        <m:r>
          <w:rPr>
            <w:rFonts w:ascii="Cambria Math" w:eastAsia="Times New Roman" w:hAnsi="Times New Roman"/>
            <w:sz w:val="24"/>
            <w:szCs w:val="24"/>
            <w:lang w:eastAsia="pt-BR"/>
          </w:rPr>
          <m:t xml:space="preserve"> </m:t>
        </m:r>
        <m:r>
          <w:rPr>
            <w:rFonts w:ascii="Cambria Math" w:eastAsia="SymbolMT" w:hAnsi="Times New Roman"/>
            <w:sz w:val="24"/>
            <w:szCs w:val="24"/>
            <w:lang w:eastAsia="pt-BR"/>
          </w:rPr>
          <m:t>=</m:t>
        </m:r>
      </m:oMath>
      <w:r w:rsidRPr="003D3E8F">
        <w:rPr>
          <w:rFonts w:ascii="Times New Roman" w:eastAsia="SymbolMT" w:hAnsi="Times New Roman"/>
          <w:color w:val="auto"/>
          <w:kern w:val="0"/>
          <w:sz w:val="24"/>
          <w:szCs w:val="24"/>
          <w:lang w:eastAsia="pt-BR"/>
        </w:rPr>
        <w:t xml:space="preserve"> </w:t>
      </w:r>
      <m:oMath>
        <m:f>
          <m:fPr>
            <m:ctrlPr>
              <w:rPr>
                <w:rFonts w:ascii="Cambria Math" w:eastAsia="Times New Roman" w:hAnsi="Times New Roman"/>
                <w:i/>
                <w:sz w:val="24"/>
                <w:szCs w:val="24"/>
                <w:lang w:eastAsia="pt-BR"/>
              </w:rPr>
            </m:ctrlPr>
          </m:fPr>
          <m:num>
            <m:r>
              <w:rPr>
                <w:rFonts w:ascii="Cambria Math" w:eastAsia="Times New Roman" w:hAnsi="Times New Roman"/>
                <w:sz w:val="24"/>
                <w:szCs w:val="24"/>
                <w:lang w:eastAsia="pt-BR"/>
              </w:rPr>
              <m:t>1</m:t>
            </m:r>
          </m:num>
          <m:den>
            <m:r>
              <w:rPr>
                <w:rFonts w:ascii="Cambria Math" w:eastAsia="Times New Roman" w:hAnsi="Times New Roman"/>
                <w:sz w:val="24"/>
                <w:szCs w:val="24"/>
                <w:lang w:eastAsia="pt-BR"/>
              </w:rPr>
              <m:t>4</m:t>
            </m:r>
          </m:den>
        </m:f>
        <m:sSup>
          <m:sSupPr>
            <m:ctrlPr>
              <w:rPr>
                <w:rFonts w:ascii="Cambria Math" w:eastAsia="Times New Roman" w:hAnsi="Times New Roman"/>
                <w:i/>
                <w:sz w:val="24"/>
                <w:szCs w:val="24"/>
                <w:lang w:eastAsia="pt-BR"/>
              </w:rPr>
            </m:ctrlPr>
          </m:sSupPr>
          <m:e>
            <m:r>
              <w:rPr>
                <w:rFonts w:ascii="Cambria Math" w:eastAsia="Times New Roman" w:hAnsi="Cambria Math"/>
                <w:sz w:val="24"/>
                <w:szCs w:val="24"/>
                <w:lang w:eastAsia="pt-BR"/>
              </w:rPr>
              <m:t>x</m:t>
            </m:r>
          </m:e>
          <m:sup>
            <m:r>
              <w:rPr>
                <w:rFonts w:ascii="Cambria Math" w:eastAsia="Times New Roman" w:hAnsi="Times New Roman"/>
                <w:sz w:val="24"/>
                <w:szCs w:val="24"/>
                <w:lang w:eastAsia="pt-BR"/>
              </w:rPr>
              <m:t>2</m:t>
            </m:r>
          </m:sup>
        </m:sSup>
        <m:r>
          <w:rPr>
            <w:rFonts w:ascii="Cambria Math" w:eastAsia="Times New Roman" w:hAnsi="Times New Roman"/>
            <w:sz w:val="24"/>
            <w:szCs w:val="24"/>
            <w:lang w:eastAsia="pt-BR"/>
          </w:rPr>
          <m:t>-</m:t>
        </m:r>
        <m:r>
          <w:rPr>
            <w:rFonts w:ascii="Cambria Math" w:eastAsia="Times New Roman" w:hAnsi="Cambria Math"/>
            <w:sz w:val="24"/>
            <w:szCs w:val="24"/>
            <w:lang w:eastAsia="pt-BR"/>
          </w:rPr>
          <m:t>x</m:t>
        </m:r>
      </m:oMath>
      <w:r w:rsidR="0016690A" w:rsidRPr="003D3E8F">
        <w:rPr>
          <w:rFonts w:ascii="Times New Roman" w:eastAsia="SymbolMT" w:hAnsi="Times New Roman"/>
          <w:sz w:val="24"/>
          <w:szCs w:val="24"/>
          <w:lang w:eastAsia="pt-BR"/>
        </w:rPr>
        <w:t>.</w:t>
      </w:r>
    </w:p>
    <w:p w:rsidR="00B64F90" w:rsidRPr="0016690A" w:rsidRDefault="00B64F90" w:rsidP="009877FF">
      <w:pPr>
        <w:pStyle w:val="Corpodotexto"/>
        <w:spacing w:after="0"/>
        <w:contextualSpacing/>
        <w:jc w:val="both"/>
        <w:rPr>
          <w:rFonts w:ascii="Times New Roman" w:hAnsi="Times New Roman" w:cs="Times New Roman"/>
          <w:sz w:val="24"/>
          <w:szCs w:val="24"/>
        </w:rPr>
      </w:pPr>
    </w:p>
    <w:p w:rsidR="00011C97" w:rsidRPr="00011C97" w:rsidRDefault="00011C97">
      <w:pPr>
        <w:pStyle w:val="Corpodotexto"/>
        <w:spacing w:after="0"/>
        <w:contextualSpacing/>
        <w:jc w:val="both"/>
        <w:rPr>
          <w:rFonts w:ascii="Times New Roman" w:eastAsia="font293" w:hAnsi="Times New Roman" w:cs="Times New Roman"/>
          <w:bCs/>
          <w:sz w:val="24"/>
          <w:szCs w:val="24"/>
        </w:rPr>
      </w:pPr>
    </w:p>
    <w:p w:rsidR="003D3E8F" w:rsidRPr="00FA4E81" w:rsidRDefault="005F1E77" w:rsidP="003D3E8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Pr>
          <w:rFonts w:ascii="Times New Roman" w:eastAsia="font293" w:hAnsi="Times New Roman"/>
          <w:b/>
          <w:bCs/>
          <w:sz w:val="24"/>
          <w:szCs w:val="24"/>
        </w:rPr>
        <w:t>Solução do Exercício 8.</w:t>
      </w:r>
      <w:r w:rsidR="003D3E8F">
        <w:rPr>
          <w:rFonts w:ascii="Times New Roman" w:eastAsia="font293" w:hAnsi="Times New Roman"/>
          <w:b/>
          <w:bCs/>
          <w:sz w:val="24"/>
          <w:szCs w:val="24"/>
        </w:rPr>
        <w:t xml:space="preserve"> </w:t>
      </w:r>
      <w:r w:rsidR="003D3E8F" w:rsidRPr="00FA4E81">
        <w:rPr>
          <w:rFonts w:ascii="Times New Roman" w:eastAsia="font293" w:hAnsi="Times New Roman"/>
          <w:bCs/>
          <w:sz w:val="24"/>
          <w:szCs w:val="24"/>
        </w:rPr>
        <w:t xml:space="preserve">A condição para que haja duas </w:t>
      </w:r>
      <w:r w:rsidR="003D3E8F" w:rsidRPr="00FA4E81">
        <w:rPr>
          <w:rFonts w:ascii="Times New Roman" w:eastAsia="Times New Roman" w:hAnsi="Times New Roman"/>
          <w:color w:val="auto"/>
          <w:kern w:val="0"/>
          <w:sz w:val="24"/>
          <w:szCs w:val="24"/>
          <w:lang w:eastAsia="pt-BR"/>
        </w:rPr>
        <w:t xml:space="preserve"> raízes reais distintas (isto é, </w:t>
      </w:r>
      <w:r w:rsidR="003D3E8F" w:rsidRPr="00FA4E81">
        <w:rPr>
          <w:rFonts w:ascii="Times New Roman" w:eastAsia="font293" w:hAnsi="Times New Roman"/>
          <w:bCs/>
          <w:sz w:val="24"/>
          <w:szCs w:val="24"/>
        </w:rPr>
        <w:t xml:space="preserve"> </w:t>
      </w:r>
      <w:r w:rsidR="003D3E8F" w:rsidRPr="00FA4E81">
        <w:rPr>
          <w:rFonts w:ascii="Times New Roman" w:eastAsia="font293" w:hAnsi="Times New Roman"/>
          <w:b/>
          <w:bCs/>
          <w:sz w:val="24"/>
          <w:szCs w:val="24"/>
        </w:rPr>
        <w:t xml:space="preserve"> </w:t>
      </w:r>
      <w:r w:rsidR="003D3E8F" w:rsidRPr="00FA4E81">
        <w:rPr>
          <w:rFonts w:ascii="Times New Roman" w:eastAsia="Times New Roman" w:hAnsi="Times New Roman"/>
          <w:color w:val="auto"/>
          <w:kern w:val="0"/>
          <w:sz w:val="24"/>
          <w:szCs w:val="24"/>
          <w:lang w:eastAsia="pt-BR"/>
        </w:rPr>
        <w:t xml:space="preserve">o gráfico da função  </w:t>
      </w:r>
      <m:oMath>
        <m:r>
          <w:rPr>
            <w:rFonts w:ascii="Cambria Math" w:eastAsia="Times New Roman" w:hAnsi="Cambria Math"/>
            <w:color w:val="auto"/>
            <w:kern w:val="0"/>
            <w:sz w:val="24"/>
            <w:szCs w:val="24"/>
            <w:lang w:eastAsia="pt-BR"/>
          </w:rPr>
          <m:t>f</m:t>
        </m:r>
        <m:r>
          <w:rPr>
            <w:rFonts w:ascii="Cambria Math" w:eastAsia="Times New Roman" w:hAnsi="Times New Roman"/>
            <w:color w:val="auto"/>
            <w:kern w:val="0"/>
            <w:sz w:val="24"/>
            <w:szCs w:val="24"/>
            <w:lang w:eastAsia="pt-BR"/>
          </w:rPr>
          <m:t>(</m:t>
        </m:r>
        <m:r>
          <w:rPr>
            <w:rFonts w:ascii="Cambria Math" w:eastAsia="Times New Roman" w:hAnsi="Cambria Math"/>
            <w:color w:val="auto"/>
            <w:kern w:val="0"/>
            <w:sz w:val="24"/>
            <w:szCs w:val="24"/>
            <w:lang w:eastAsia="pt-BR"/>
          </w:rPr>
          <m:t>x</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px</m:t>
        </m:r>
        <m:r>
          <w:rPr>
            <w:rFonts w:ascii="Cambria Math" w:eastAsia="Times New Roman" w:hAnsi="Times New Roman"/>
            <w:color w:val="auto"/>
            <w:kern w:val="0"/>
            <w:sz w:val="24"/>
            <w:szCs w:val="24"/>
            <w:lang w:eastAsia="pt-BR"/>
          </w:rPr>
          <m:t>²</m:t>
        </m:r>
        <m:r>
          <w:rPr>
            <w:rFonts w:ascii="Cambria Math" w:eastAsia="Times New Roman" w:hAnsi="Times New Roman"/>
            <w:color w:val="auto"/>
            <w:kern w:val="0"/>
            <w:sz w:val="24"/>
            <w:szCs w:val="24"/>
            <w:lang w:eastAsia="pt-BR"/>
          </w:rPr>
          <m:t xml:space="preserve"> </m:t>
        </m:r>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 4</m:t>
        </m:r>
        <m:r>
          <w:rPr>
            <w:rFonts w:ascii="Cambria Math" w:eastAsia="Times New Roman" w:hAnsi="Cambria Math"/>
            <w:color w:val="auto"/>
            <w:kern w:val="0"/>
            <w:sz w:val="24"/>
            <w:szCs w:val="24"/>
            <w:lang w:eastAsia="pt-BR"/>
          </w:rPr>
          <m:t>x</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p</m:t>
        </m:r>
      </m:oMath>
      <w:r w:rsidR="003D3E8F" w:rsidRPr="00FA4E81">
        <w:rPr>
          <w:rFonts w:ascii="Times New Roman" w:eastAsia="Times New Roman" w:hAnsi="Times New Roman"/>
          <w:color w:val="auto"/>
          <w:kern w:val="0"/>
          <w:sz w:val="24"/>
          <w:szCs w:val="24"/>
          <w:lang w:eastAsia="pt-BR"/>
        </w:rPr>
        <w:t xml:space="preserve"> corta o eixo </w:t>
      </w:r>
      <m:oMath>
        <m:r>
          <w:rPr>
            <w:rFonts w:ascii="Cambria Math" w:eastAsia="Times New Roman" w:hAnsi="Cambria Math"/>
            <w:color w:val="auto"/>
            <w:kern w:val="0"/>
            <w:sz w:val="24"/>
            <w:szCs w:val="24"/>
            <w:lang w:eastAsia="pt-BR"/>
          </w:rPr>
          <m:t>x</m:t>
        </m:r>
      </m:oMath>
      <w:r w:rsidR="003D3E8F" w:rsidRPr="00FA4E81">
        <w:rPr>
          <w:rFonts w:ascii="Times New Roman" w:eastAsia="Times New Roman" w:hAnsi="Times New Roman"/>
          <w:color w:val="auto"/>
          <w:kern w:val="0"/>
          <w:sz w:val="24"/>
          <w:szCs w:val="24"/>
          <w:lang w:eastAsia="pt-BR"/>
        </w:rPr>
        <w:t xml:space="preserve">  em dois pontos distintos) é que o discriminante da equação quadrática seja positivo. </w:t>
      </w:r>
    </w:p>
    <w:p w:rsidR="003D3E8F" w:rsidRPr="00FA4E81" w:rsidRDefault="003D3E8F" w:rsidP="003D3E8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FA4E81">
        <w:rPr>
          <w:rFonts w:ascii="Times New Roman" w:eastAsia="Times New Roman" w:hAnsi="Times New Roman"/>
          <w:color w:val="auto"/>
          <w:kern w:val="0"/>
          <w:sz w:val="24"/>
          <w:szCs w:val="24"/>
          <w:lang w:eastAsia="pt-BR"/>
        </w:rPr>
        <w:t xml:space="preserve">Assim  </w:t>
      </w:r>
      <m:oMath>
        <m:r>
          <w:rPr>
            <w:rFonts w:ascii="Cambria Math" w:eastAsia="SymbolMT" w:hAnsi="Cambria Math"/>
            <w:color w:val="auto"/>
            <w:kern w:val="0"/>
            <w:sz w:val="24"/>
            <w:szCs w:val="24"/>
            <w:lang w:eastAsia="pt-BR"/>
          </w:rPr>
          <m:t>Δ</m:t>
        </m:r>
        <m:r>
          <w:rPr>
            <w:rFonts w:ascii="Cambria Math" w:eastAsia="SymbolMT" w:hAnsi="Times New Roman"/>
            <w:color w:val="auto"/>
            <w:kern w:val="0"/>
            <w:sz w:val="24"/>
            <w:szCs w:val="24"/>
            <w:lang w:eastAsia="pt-BR"/>
          </w:rPr>
          <m:t>=</m:t>
        </m:r>
        <m:sSup>
          <m:sSupPr>
            <m:ctrlPr>
              <w:rPr>
                <w:rFonts w:ascii="Cambria Math" w:eastAsia="Times New Roman" w:hAnsi="Times New Roman"/>
                <w:color w:val="auto"/>
                <w:kern w:val="0"/>
                <w:sz w:val="24"/>
                <w:szCs w:val="24"/>
                <w:lang w:eastAsia="pt-BR"/>
              </w:rPr>
            </m:ctrlPr>
          </m:sSupPr>
          <m:e>
            <m:r>
              <m:rPr>
                <m:sty m:val="p"/>
              </m:rPr>
              <w:rPr>
                <w:rFonts w:ascii="Cambria Math" w:eastAsia="Times New Roman" w:hAnsi="Times New Roman"/>
                <w:color w:val="auto"/>
                <w:kern w:val="0"/>
                <w:sz w:val="24"/>
                <w:szCs w:val="24"/>
                <w:lang w:eastAsia="pt-BR"/>
              </w:rPr>
              <m:t>b</m:t>
            </m:r>
          </m:e>
          <m:sup>
            <m:r>
              <m:rPr>
                <m:sty m:val="p"/>
              </m:rPr>
              <w:rPr>
                <w:rFonts w:ascii="Cambria Math" w:eastAsia="Times New Roman" w:hAnsi="Times New Roman"/>
                <w:color w:val="auto"/>
                <w:kern w:val="0"/>
                <w:sz w:val="24"/>
                <w:szCs w:val="24"/>
                <w:lang w:eastAsia="pt-BR"/>
              </w:rPr>
              <m:t>2</m:t>
            </m:r>
          </m:sup>
        </m:sSup>
        <m:r>
          <m:rPr>
            <m:sty m:val="p"/>
          </m:rPr>
          <w:rPr>
            <w:rFonts w:ascii="Times New Roman" w:eastAsia="SymbolMT" w:hAnsi="Times New Roman"/>
            <w:color w:val="auto"/>
            <w:kern w:val="0"/>
            <w:sz w:val="24"/>
            <w:szCs w:val="24"/>
            <w:lang w:eastAsia="pt-BR"/>
          </w:rPr>
          <m:t>-</m:t>
        </m:r>
        <m:r>
          <m:rPr>
            <m:sty m:val="p"/>
          </m:rPr>
          <w:rPr>
            <w:rFonts w:ascii="Cambria Math" w:eastAsia="SymbolMT" w:hAnsi="Times New Roman"/>
            <w:color w:val="auto"/>
            <w:kern w:val="0"/>
            <w:sz w:val="24"/>
            <w:szCs w:val="24"/>
            <w:lang w:eastAsia="pt-BR"/>
          </w:rPr>
          <m:t xml:space="preserve"> </m:t>
        </m:r>
        <m:r>
          <m:rPr>
            <m:sty m:val="p"/>
          </m:rPr>
          <w:rPr>
            <w:rFonts w:ascii="Cambria Math" w:eastAsia="Times New Roman" w:hAnsi="Times New Roman"/>
            <w:color w:val="auto"/>
            <w:kern w:val="0"/>
            <w:sz w:val="24"/>
            <w:szCs w:val="24"/>
            <w:lang w:eastAsia="pt-BR"/>
          </w:rPr>
          <m:t>4ac</m:t>
        </m:r>
        <m:r>
          <w:rPr>
            <w:rFonts w:ascii="Cambria Math" w:eastAsia="Times New Roman" w:hAnsi="Times New Roman"/>
            <w:color w:val="auto"/>
            <w:kern w:val="0"/>
            <w:sz w:val="24"/>
            <w:szCs w:val="24"/>
            <w:lang w:eastAsia="pt-BR"/>
          </w:rPr>
          <m:t>&gt; 0</m:t>
        </m:r>
      </m:oMath>
      <w:r w:rsidRPr="00FA4E81">
        <w:rPr>
          <w:rFonts w:ascii="Times New Roman" w:eastAsia="Times New Roman" w:hAnsi="Times New Roman"/>
          <w:color w:val="auto"/>
          <w:kern w:val="0"/>
          <w:sz w:val="24"/>
          <w:szCs w:val="24"/>
          <w:lang w:eastAsia="pt-BR"/>
        </w:rPr>
        <w:t xml:space="preserve">. Na equação dada, temos: </w:t>
      </w:r>
      <m:oMath>
        <m:r>
          <w:rPr>
            <w:rFonts w:ascii="Cambria Math" w:eastAsia="Times New Roman" w:hAnsi="Cambria Math"/>
            <w:color w:val="auto"/>
            <w:kern w:val="0"/>
            <w:sz w:val="24"/>
            <w:szCs w:val="24"/>
            <w:lang w:eastAsia="pt-BR"/>
          </w:rPr>
          <m:t>a</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p</m:t>
        </m:r>
        <m:r>
          <w:rPr>
            <w:rFonts w:ascii="Cambria Math" w:eastAsia="Times New Roman" w:hAnsi="Times New Roman"/>
            <w:color w:val="auto"/>
            <w:kern w:val="0"/>
            <w:sz w:val="24"/>
            <w:szCs w:val="24"/>
            <w:lang w:eastAsia="pt-BR"/>
          </w:rPr>
          <m:t xml:space="preserve">,  </m:t>
        </m:r>
        <m:r>
          <w:rPr>
            <w:rFonts w:ascii="Cambria Math" w:eastAsia="Times New Roman" w:hAnsi="Cambria Math"/>
            <w:color w:val="auto"/>
            <w:kern w:val="0"/>
            <w:sz w:val="24"/>
            <w:szCs w:val="24"/>
            <w:lang w:eastAsia="pt-BR"/>
          </w:rPr>
          <m:t>b</m:t>
        </m:r>
        <m:r>
          <w:rPr>
            <w:rFonts w:ascii="Cambria Math" w:eastAsia="Times New Roman" w:hAnsi="Times New Roman"/>
            <w:color w:val="auto"/>
            <w:kern w:val="0"/>
            <w:sz w:val="24"/>
            <w:szCs w:val="24"/>
            <w:lang w:eastAsia="pt-BR"/>
          </w:rPr>
          <m:t xml:space="preserve"> = </m:t>
        </m:r>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4 </m:t>
        </m:r>
        <m:r>
          <m:rPr>
            <m:sty m:val="p"/>
          </m:rPr>
          <w:rPr>
            <w:rFonts w:ascii="Cambria Math" w:eastAsia="Times New Roman" w:hAnsi="Times New Roman"/>
            <w:color w:val="auto"/>
            <w:kern w:val="0"/>
            <w:sz w:val="24"/>
            <w:szCs w:val="24"/>
            <w:lang w:eastAsia="pt-BR"/>
          </w:rPr>
          <m:t xml:space="preserve">e </m:t>
        </m:r>
        <m:r>
          <w:rPr>
            <w:rFonts w:ascii="Cambria Math" w:eastAsia="Times New Roman" w:hAnsi="Cambria Math"/>
            <w:color w:val="auto"/>
            <w:kern w:val="0"/>
            <w:sz w:val="24"/>
            <w:szCs w:val="24"/>
            <w:lang w:eastAsia="pt-BR"/>
          </w:rPr>
          <m:t>c</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p</m:t>
        </m:r>
      </m:oMath>
      <w:r w:rsidRPr="00FA4E81">
        <w:rPr>
          <w:rFonts w:ascii="Times New Roman" w:eastAsia="Times New Roman" w:hAnsi="Times New Roman"/>
          <w:color w:val="auto"/>
          <w:kern w:val="0"/>
          <w:sz w:val="24"/>
          <w:szCs w:val="24"/>
          <w:lang w:eastAsia="pt-BR"/>
        </w:rPr>
        <w:t>.</w:t>
      </w:r>
    </w:p>
    <w:p w:rsidR="00FA4E81" w:rsidRDefault="003D3E8F" w:rsidP="003D3E8F">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FA4E81">
        <w:rPr>
          <w:rFonts w:ascii="Times New Roman" w:eastAsia="Times New Roman" w:hAnsi="Times New Roman"/>
          <w:color w:val="auto"/>
          <w:kern w:val="0"/>
          <w:sz w:val="24"/>
          <w:szCs w:val="24"/>
          <w:lang w:eastAsia="pt-BR"/>
        </w:rPr>
        <w:t>Substituindo-se na fórmula, vem</w:t>
      </w:r>
      <w:r w:rsidR="00FA4E81" w:rsidRPr="00FA4E81">
        <w:rPr>
          <w:rFonts w:ascii="Times New Roman" w:eastAsia="Times New Roman" w:hAnsi="Times New Roman"/>
          <w:color w:val="auto"/>
          <w:kern w:val="0"/>
          <w:sz w:val="24"/>
          <w:szCs w:val="24"/>
          <w:lang w:eastAsia="pt-BR"/>
        </w:rPr>
        <w:t xml:space="preserve"> </w:t>
      </w:r>
      <m:oMath>
        <m:sSup>
          <m:sSupPr>
            <m:ctrlPr>
              <w:rPr>
                <w:rFonts w:ascii="Cambria Math" w:eastAsia="Times New Roman" w:hAnsi="Times New Roman"/>
                <w:i/>
                <w:color w:val="auto"/>
                <w:kern w:val="0"/>
                <w:sz w:val="24"/>
                <w:szCs w:val="24"/>
                <w:lang w:eastAsia="pt-BR"/>
              </w:rPr>
            </m:ctrlPr>
          </m:sSupPr>
          <m:e>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4)</m:t>
            </m:r>
          </m:e>
          <m:sup>
            <m:r>
              <w:rPr>
                <w:rFonts w:ascii="Cambria Math" w:eastAsia="Times New Roman" w:hAnsi="Times New Roman"/>
                <w:color w:val="auto"/>
                <w:kern w:val="0"/>
                <w:sz w:val="24"/>
                <w:szCs w:val="24"/>
                <w:lang w:eastAsia="pt-BR"/>
              </w:rPr>
              <m:t>2</m:t>
            </m:r>
          </m:sup>
        </m:sSup>
      </m:oMath>
      <w:r w:rsidRPr="00FA4E81">
        <w:rPr>
          <w:rFonts w:ascii="Times New Roman" w:eastAsia="Times New Roman" w:hAnsi="Times New Roman"/>
          <w:color w:val="auto"/>
          <w:kern w:val="0"/>
          <w:sz w:val="24"/>
          <w:szCs w:val="24"/>
          <w:lang w:eastAsia="pt-BR"/>
        </w:rPr>
        <w:t xml:space="preserve"> </w:t>
      </w:r>
      <m:oMath>
        <m:r>
          <w:rPr>
            <w:rFonts w:ascii="Cambria Math" w:eastAsia="Times New Roman" w:hAnsi="Cambria Math"/>
            <w:color w:val="auto"/>
            <w:kern w:val="0"/>
            <w:sz w:val="24"/>
            <w:szCs w:val="24"/>
            <w:lang w:eastAsia="pt-BR"/>
          </w:rPr>
          <m:t>– 4∙ p∙ p &gt; 0</m:t>
        </m:r>
      </m:oMath>
      <w:r w:rsidRPr="00FA4E81">
        <w:rPr>
          <w:rFonts w:ascii="Times New Roman" w:eastAsia="Times New Roman" w:hAnsi="Times New Roman"/>
          <w:color w:val="auto"/>
          <w:kern w:val="0"/>
          <w:sz w:val="24"/>
          <w:szCs w:val="24"/>
          <w:lang w:eastAsia="pt-BR"/>
        </w:rPr>
        <w:t xml:space="preserve"> </w:t>
      </w:r>
      <w:r w:rsidRPr="00FA4E81">
        <w:rPr>
          <w:rFonts w:ascii="Cambria Math" w:eastAsia="Times New Roman" w:hAnsi="Cambria Math"/>
          <w:color w:val="auto"/>
          <w:kern w:val="0"/>
          <w:sz w:val="24"/>
          <w:szCs w:val="24"/>
          <w:lang w:eastAsia="pt-BR"/>
        </w:rPr>
        <w:t>⇒</w:t>
      </w:r>
      <w:r w:rsidRPr="00FA4E81">
        <w:rPr>
          <w:rFonts w:ascii="Times New Roman" w:eastAsia="Times New Roman" w:hAnsi="Times New Roman"/>
          <w:color w:val="auto"/>
          <w:kern w:val="0"/>
          <w:sz w:val="24"/>
          <w:szCs w:val="24"/>
          <w:lang w:eastAsia="pt-BR"/>
        </w:rPr>
        <w:t xml:space="preserve"> </w:t>
      </w:r>
      <m:oMath>
        <m:r>
          <w:rPr>
            <w:rFonts w:ascii="Cambria Math" w:eastAsia="Times New Roman" w:hAnsi="Cambria Math"/>
            <w:color w:val="auto"/>
            <w:kern w:val="0"/>
            <w:sz w:val="24"/>
            <w:szCs w:val="24"/>
            <w:lang w:eastAsia="pt-BR"/>
          </w:rPr>
          <m:t>16 -</m:t>
        </m:r>
      </m:oMath>
      <w:r w:rsidRPr="00FA4E81">
        <w:rPr>
          <w:rFonts w:ascii="Times New Roman" w:eastAsia="Times New Roman" w:hAnsi="Times New Roman"/>
          <w:color w:val="auto"/>
          <w:kern w:val="0"/>
          <w:sz w:val="24"/>
          <w:szCs w:val="24"/>
          <w:lang w:eastAsia="pt-BR"/>
        </w:rPr>
        <w:t xml:space="preserve"> 4</w:t>
      </w:r>
      <m:oMath>
        <m:sSup>
          <m:sSupPr>
            <m:ctrlPr>
              <w:rPr>
                <w:rFonts w:ascii="Cambria Math" w:eastAsia="Times New Roman" w:hAnsi="Cambria Math"/>
                <w:i/>
                <w:color w:val="auto"/>
                <w:kern w:val="0"/>
                <w:sz w:val="24"/>
                <w:szCs w:val="24"/>
                <w:lang w:eastAsia="pt-BR"/>
              </w:rPr>
            </m:ctrlPr>
          </m:sSupPr>
          <m:e>
            <m:r>
              <w:rPr>
                <w:rFonts w:ascii="Cambria Math" w:eastAsia="Times New Roman" w:hAnsi="Cambria Math"/>
                <w:color w:val="auto"/>
                <w:kern w:val="0"/>
                <w:sz w:val="24"/>
                <w:szCs w:val="24"/>
                <w:lang w:eastAsia="pt-BR"/>
              </w:rPr>
              <m:t>p</m:t>
            </m:r>
          </m:e>
          <m:sup>
            <m:r>
              <w:rPr>
                <w:rFonts w:ascii="Cambria Math" w:eastAsia="Times New Roman" w:hAnsi="Cambria Math"/>
                <w:color w:val="auto"/>
                <w:kern w:val="0"/>
                <w:sz w:val="24"/>
                <w:szCs w:val="24"/>
                <w:lang w:eastAsia="pt-BR"/>
              </w:rPr>
              <m:t>2</m:t>
            </m:r>
          </m:sup>
        </m:sSup>
      </m:oMath>
      <w:r w:rsidRPr="00FA4E81">
        <w:rPr>
          <w:rFonts w:ascii="Times New Roman" w:eastAsia="Times New Roman" w:hAnsi="Times New Roman"/>
          <w:color w:val="auto"/>
          <w:kern w:val="0"/>
          <w:sz w:val="24"/>
          <w:szCs w:val="24"/>
          <w:lang w:eastAsia="pt-BR"/>
        </w:rPr>
        <w:t xml:space="preserve"> &gt; 0 </w:t>
      </w:r>
      <w:r w:rsidR="0026550A">
        <w:rPr>
          <w:rFonts w:ascii="Times New Roman" w:eastAsia="Times New Roman" w:hAnsi="Times New Roman"/>
          <w:color w:val="auto"/>
          <w:kern w:val="0"/>
          <w:sz w:val="24"/>
          <w:szCs w:val="24"/>
          <w:lang w:eastAsia="pt-BR"/>
        </w:rPr>
        <w:t xml:space="preserve">  (*)</w:t>
      </w:r>
      <w:r w:rsidR="00FA4E81">
        <w:rPr>
          <w:rFonts w:ascii="Times New Roman" w:eastAsia="Times New Roman" w:hAnsi="Times New Roman"/>
          <w:color w:val="auto"/>
          <w:kern w:val="0"/>
          <w:sz w:val="24"/>
          <w:szCs w:val="24"/>
          <w:lang w:eastAsia="pt-BR"/>
        </w:rPr>
        <w:t>.</w:t>
      </w:r>
    </w:p>
    <w:p w:rsidR="00F65CDE" w:rsidRDefault="003D3E8F" w:rsidP="0026550A">
      <w:pPr>
        <w:suppressAutoHyphens w:val="0"/>
        <w:autoSpaceDE w:val="0"/>
        <w:autoSpaceDN w:val="0"/>
        <w:adjustRightInd w:val="0"/>
        <w:spacing w:after="0" w:line="240" w:lineRule="auto"/>
        <w:rPr>
          <w:rFonts w:ascii="Times New Roman" w:eastAsia="Times New Roman" w:hAnsi="Times New Roman"/>
          <w:color w:val="auto"/>
          <w:kern w:val="0"/>
          <w:sz w:val="24"/>
          <w:szCs w:val="24"/>
          <w:lang w:eastAsia="pt-BR"/>
        </w:rPr>
      </w:pPr>
      <w:r w:rsidRPr="00FA4E81">
        <w:rPr>
          <w:rFonts w:ascii="Times New Roman" w:eastAsia="SymbolMT" w:hAnsi="Times New Roman"/>
          <w:color w:val="auto"/>
          <w:kern w:val="0"/>
          <w:sz w:val="24"/>
          <w:szCs w:val="24"/>
          <w:lang w:eastAsia="pt-BR"/>
        </w:rPr>
        <w:t xml:space="preserve"> </w:t>
      </w:r>
      <w:r w:rsidRPr="00FA4E81">
        <w:rPr>
          <w:rFonts w:ascii="Times New Roman" w:eastAsia="Times New Roman" w:hAnsi="Times New Roman"/>
          <w:color w:val="auto"/>
          <w:kern w:val="0"/>
          <w:sz w:val="24"/>
          <w:szCs w:val="24"/>
          <w:lang w:eastAsia="pt-BR"/>
        </w:rPr>
        <w:t>As raízes da</w:t>
      </w:r>
      <w:r w:rsidR="00FA4E81">
        <w:rPr>
          <w:rFonts w:ascii="Times New Roman" w:eastAsia="Times New Roman" w:hAnsi="Times New Roman"/>
          <w:color w:val="auto"/>
          <w:kern w:val="0"/>
          <w:sz w:val="24"/>
          <w:szCs w:val="24"/>
          <w:lang w:eastAsia="pt-BR"/>
        </w:rPr>
        <w:t xml:space="preserve"> equação </w:t>
      </w:r>
      <m:oMath>
        <m:r>
          <w:rPr>
            <w:rFonts w:ascii="Cambria Math" w:eastAsia="Times New Roman" w:hAnsi="Cambria Math"/>
            <w:color w:val="auto"/>
            <w:kern w:val="0"/>
            <w:sz w:val="24"/>
            <w:szCs w:val="24"/>
            <w:lang w:eastAsia="pt-BR"/>
          </w:rPr>
          <m:t>16 -</m:t>
        </m:r>
      </m:oMath>
      <w:r w:rsidR="00FA4E81" w:rsidRPr="00FA4E81">
        <w:rPr>
          <w:rFonts w:ascii="Times New Roman" w:eastAsia="Times New Roman" w:hAnsi="Times New Roman"/>
          <w:color w:val="auto"/>
          <w:kern w:val="0"/>
          <w:sz w:val="24"/>
          <w:szCs w:val="24"/>
          <w:lang w:eastAsia="pt-BR"/>
        </w:rPr>
        <w:t xml:space="preserve"> 4</w:t>
      </w:r>
      <m:oMath>
        <m:sSup>
          <m:sSupPr>
            <m:ctrlPr>
              <w:rPr>
                <w:rFonts w:ascii="Cambria Math" w:eastAsia="Times New Roman" w:hAnsi="Cambria Math"/>
                <w:i/>
                <w:color w:val="auto"/>
                <w:kern w:val="0"/>
                <w:sz w:val="24"/>
                <w:szCs w:val="24"/>
                <w:lang w:eastAsia="pt-BR"/>
              </w:rPr>
            </m:ctrlPr>
          </m:sSupPr>
          <m:e>
            <m:r>
              <w:rPr>
                <w:rFonts w:ascii="Cambria Math" w:eastAsia="Times New Roman" w:hAnsi="Cambria Math"/>
                <w:color w:val="auto"/>
                <w:kern w:val="0"/>
                <w:sz w:val="24"/>
                <w:szCs w:val="24"/>
                <w:lang w:eastAsia="pt-BR"/>
              </w:rPr>
              <m:t>p</m:t>
            </m:r>
          </m:e>
          <m:sup>
            <m:r>
              <w:rPr>
                <w:rFonts w:ascii="Cambria Math" w:eastAsia="Times New Roman" w:hAnsi="Cambria Math"/>
                <w:color w:val="auto"/>
                <w:kern w:val="0"/>
                <w:sz w:val="24"/>
                <w:szCs w:val="24"/>
                <w:lang w:eastAsia="pt-BR"/>
              </w:rPr>
              <m:t>2</m:t>
            </m:r>
          </m:sup>
        </m:sSup>
      </m:oMath>
      <w:r w:rsidR="00FA4E81" w:rsidRPr="00FA4E81">
        <w:rPr>
          <w:rFonts w:ascii="Times New Roman" w:eastAsia="Times New Roman" w:hAnsi="Times New Roman"/>
          <w:color w:val="auto"/>
          <w:kern w:val="0"/>
          <w:sz w:val="24"/>
          <w:szCs w:val="24"/>
          <w:lang w:eastAsia="pt-BR"/>
        </w:rPr>
        <w:t xml:space="preserve"> </w:t>
      </w:r>
      <w:r w:rsidR="00FA4E81">
        <w:rPr>
          <w:rFonts w:ascii="Times New Roman" w:eastAsia="Times New Roman" w:hAnsi="Times New Roman"/>
          <w:color w:val="auto"/>
          <w:kern w:val="0"/>
          <w:sz w:val="24"/>
          <w:szCs w:val="24"/>
          <w:lang w:eastAsia="pt-BR"/>
        </w:rPr>
        <w:t xml:space="preserve"> </w:t>
      </w:r>
      <m:oMath>
        <m:r>
          <w:rPr>
            <w:rFonts w:ascii="Cambria Math" w:eastAsia="Times New Roman" w:hAnsi="Cambria Math"/>
            <w:color w:val="auto"/>
            <w:kern w:val="0"/>
            <w:sz w:val="24"/>
            <w:szCs w:val="24"/>
            <w:lang w:eastAsia="pt-BR"/>
          </w:rPr>
          <m:t>=0</m:t>
        </m:r>
      </m:oMath>
      <w:r w:rsidR="00FA4E81">
        <w:rPr>
          <w:rFonts w:ascii="Times New Roman" w:eastAsia="Times New Roman" w:hAnsi="Times New Roman"/>
          <w:color w:val="auto"/>
          <w:kern w:val="0"/>
          <w:sz w:val="24"/>
          <w:szCs w:val="24"/>
          <w:lang w:eastAsia="pt-BR"/>
        </w:rPr>
        <w:t xml:space="preserve"> são  </w:t>
      </w:r>
      <m:oMath>
        <m:r>
          <w:rPr>
            <w:rFonts w:ascii="Cambria Math" w:eastAsia="Times New Roman" w:hAnsi="Cambria Math"/>
            <w:color w:val="auto"/>
            <w:kern w:val="0"/>
            <w:sz w:val="24"/>
            <w:szCs w:val="24"/>
            <w:lang w:eastAsia="pt-BR"/>
          </w:rPr>
          <m:t xml:space="preserve">p=2 </m:t>
        </m:r>
        <m:r>
          <m:rPr>
            <m:sty m:val="p"/>
          </m:rPr>
          <w:rPr>
            <w:rFonts w:ascii="Cambria Math" w:eastAsia="Times New Roman" w:hAnsi="Cambria Math"/>
            <w:color w:val="auto"/>
            <w:kern w:val="0"/>
            <w:sz w:val="24"/>
            <w:szCs w:val="24"/>
            <w:lang w:eastAsia="pt-BR"/>
          </w:rPr>
          <m:t>e</m:t>
        </m:r>
        <m:r>
          <w:rPr>
            <w:rFonts w:ascii="Cambria Math" w:eastAsia="Times New Roman" w:hAnsi="Cambria Math"/>
            <w:color w:val="auto"/>
            <w:kern w:val="0"/>
            <w:sz w:val="24"/>
            <w:szCs w:val="24"/>
            <w:lang w:eastAsia="pt-BR"/>
          </w:rPr>
          <m:t xml:space="preserve"> p=-2. </m:t>
        </m:r>
      </m:oMath>
      <w:r w:rsidRPr="00FA4E81">
        <w:rPr>
          <w:rFonts w:ascii="Times New Roman" w:eastAsia="Times New Roman" w:hAnsi="Times New Roman"/>
          <w:color w:val="auto"/>
          <w:kern w:val="0"/>
          <w:sz w:val="24"/>
          <w:szCs w:val="24"/>
          <w:lang w:eastAsia="pt-BR"/>
        </w:rPr>
        <w:t xml:space="preserve"> Para qualquer ponto </w:t>
      </w:r>
      <m:oMath>
        <m:r>
          <w:rPr>
            <w:rFonts w:ascii="Cambria Math" w:eastAsia="Times New Roman" w:hAnsi="Cambria Math"/>
            <w:color w:val="auto"/>
            <w:kern w:val="0"/>
            <w:sz w:val="24"/>
            <w:szCs w:val="24"/>
            <w:lang w:eastAsia="pt-BR"/>
          </w:rPr>
          <m:t>p</m:t>
        </m:r>
      </m:oMath>
      <w:r w:rsidR="00F65CDE">
        <w:rPr>
          <w:rFonts w:ascii="Times New Roman" w:eastAsia="Times New Roman" w:hAnsi="Times New Roman"/>
          <w:color w:val="auto"/>
          <w:kern w:val="0"/>
          <w:sz w:val="24"/>
          <w:szCs w:val="24"/>
          <w:lang w:eastAsia="pt-BR"/>
        </w:rPr>
        <w:t xml:space="preserve">, </w:t>
      </w:r>
      <m:oMath>
        <m:r>
          <w:rPr>
            <w:rFonts w:ascii="Cambria Math" w:eastAsia="Times New Roman" w:hAnsi="Cambria Math"/>
            <w:color w:val="auto"/>
            <w:kern w:val="0"/>
            <w:sz w:val="24"/>
            <w:szCs w:val="24"/>
            <w:lang w:eastAsia="pt-BR"/>
          </w:rPr>
          <m:t>-2 &lt; p &lt;2</m:t>
        </m:r>
      </m:oMath>
      <w:r w:rsidR="00F65CDE">
        <w:rPr>
          <w:rFonts w:ascii="Times New Roman" w:eastAsia="Times New Roman" w:hAnsi="Times New Roman"/>
          <w:color w:val="auto"/>
          <w:kern w:val="0"/>
          <w:sz w:val="24"/>
          <w:szCs w:val="24"/>
          <w:lang w:eastAsia="pt-BR"/>
        </w:rPr>
        <w:t xml:space="preserve"> </w:t>
      </w:r>
      <w:r w:rsidRPr="00FA4E81">
        <w:rPr>
          <w:rFonts w:ascii="Times New Roman" w:eastAsia="Times New Roman" w:hAnsi="Times New Roman"/>
          <w:color w:val="auto"/>
          <w:kern w:val="0"/>
          <w:sz w:val="24"/>
          <w:szCs w:val="24"/>
          <w:lang w:eastAsia="pt-BR"/>
        </w:rPr>
        <w:t xml:space="preserve"> teremos</w:t>
      </w:r>
      <w:r w:rsidR="00F65CDE">
        <w:rPr>
          <w:rFonts w:ascii="Times New Roman" w:eastAsia="Times New Roman" w:hAnsi="Times New Roman"/>
          <w:color w:val="auto"/>
          <w:kern w:val="0"/>
          <w:sz w:val="24"/>
          <w:szCs w:val="24"/>
          <w:lang w:eastAsia="pt-BR"/>
        </w:rPr>
        <w:t xml:space="preserve"> que </w:t>
      </w:r>
      <w:r w:rsidRPr="00FA4E81">
        <w:rPr>
          <w:rFonts w:ascii="Times New Roman" w:eastAsia="Times New Roman" w:hAnsi="Times New Roman"/>
          <w:color w:val="auto"/>
          <w:kern w:val="0"/>
          <w:sz w:val="24"/>
          <w:szCs w:val="24"/>
          <w:lang w:eastAsia="pt-BR"/>
        </w:rPr>
        <w:t xml:space="preserve"> </w:t>
      </w:r>
      <m:oMath>
        <m:r>
          <w:rPr>
            <w:rFonts w:ascii="Cambria Math" w:eastAsia="Times New Roman" w:hAnsi="Cambria Math"/>
            <w:color w:val="auto"/>
            <w:kern w:val="0"/>
            <w:sz w:val="24"/>
            <w:szCs w:val="24"/>
            <w:lang w:eastAsia="pt-BR"/>
          </w:rPr>
          <m:t>16 -</m:t>
        </m:r>
      </m:oMath>
      <w:r w:rsidR="00F65CDE" w:rsidRPr="00FA4E81">
        <w:rPr>
          <w:rFonts w:ascii="Times New Roman" w:eastAsia="Times New Roman" w:hAnsi="Times New Roman"/>
          <w:color w:val="auto"/>
          <w:kern w:val="0"/>
          <w:sz w:val="24"/>
          <w:szCs w:val="24"/>
          <w:lang w:eastAsia="pt-BR"/>
        </w:rPr>
        <w:t xml:space="preserve"> 4</w:t>
      </w:r>
      <m:oMath>
        <m:sSup>
          <m:sSupPr>
            <m:ctrlPr>
              <w:rPr>
                <w:rFonts w:ascii="Cambria Math" w:eastAsia="Times New Roman" w:hAnsi="Cambria Math"/>
                <w:i/>
                <w:color w:val="auto"/>
                <w:kern w:val="0"/>
                <w:sz w:val="24"/>
                <w:szCs w:val="24"/>
                <w:lang w:eastAsia="pt-BR"/>
              </w:rPr>
            </m:ctrlPr>
          </m:sSupPr>
          <m:e>
            <m:r>
              <w:rPr>
                <w:rFonts w:ascii="Cambria Math" w:eastAsia="Times New Roman" w:hAnsi="Cambria Math"/>
                <w:color w:val="auto"/>
                <w:kern w:val="0"/>
                <w:sz w:val="24"/>
                <w:szCs w:val="24"/>
                <w:lang w:eastAsia="pt-BR"/>
              </w:rPr>
              <m:t>p</m:t>
            </m:r>
          </m:e>
          <m:sup>
            <m:r>
              <w:rPr>
                <w:rFonts w:ascii="Cambria Math" w:eastAsia="Times New Roman" w:hAnsi="Cambria Math"/>
                <w:color w:val="auto"/>
                <w:kern w:val="0"/>
                <w:sz w:val="24"/>
                <w:szCs w:val="24"/>
                <w:lang w:eastAsia="pt-BR"/>
              </w:rPr>
              <m:t>2</m:t>
            </m:r>
          </m:sup>
        </m:sSup>
      </m:oMath>
      <w:r w:rsidRPr="00FA4E81">
        <w:rPr>
          <w:rFonts w:ascii="Times New Roman" w:eastAsia="Times New Roman" w:hAnsi="Times New Roman"/>
          <w:color w:val="auto"/>
          <w:kern w:val="0"/>
          <w:sz w:val="24"/>
          <w:szCs w:val="24"/>
          <w:lang w:eastAsia="pt-BR"/>
        </w:rPr>
        <w:t xml:space="preserve"> </w:t>
      </w:r>
      <w:r w:rsidR="00F65CDE">
        <w:rPr>
          <w:rFonts w:ascii="Times New Roman" w:eastAsia="Times New Roman" w:hAnsi="Times New Roman"/>
          <w:color w:val="auto"/>
          <w:kern w:val="0"/>
          <w:sz w:val="24"/>
          <w:szCs w:val="24"/>
          <w:lang w:eastAsia="pt-BR"/>
        </w:rPr>
        <w:t xml:space="preserve">  assume valores estritamente positivos, </w:t>
      </w:r>
      <w:r w:rsidRPr="00FA4E81">
        <w:rPr>
          <w:rFonts w:ascii="Times New Roman" w:eastAsia="Times New Roman" w:hAnsi="Times New Roman"/>
          <w:color w:val="auto"/>
          <w:kern w:val="0"/>
          <w:sz w:val="24"/>
          <w:szCs w:val="24"/>
          <w:lang w:eastAsia="pt-BR"/>
        </w:rPr>
        <w:t>que é o que se deseja neste caso.</w:t>
      </w:r>
    </w:p>
    <w:p w:rsidR="0082316B" w:rsidRPr="003449AE" w:rsidRDefault="00FA4E81" w:rsidP="0026550A">
      <w:pPr>
        <w:suppressAutoHyphens w:val="0"/>
        <w:autoSpaceDE w:val="0"/>
        <w:autoSpaceDN w:val="0"/>
        <w:adjustRightInd w:val="0"/>
        <w:spacing w:after="0" w:line="240" w:lineRule="auto"/>
        <w:rPr>
          <w:rFonts w:ascii="Times New Roman" w:eastAsia="font293" w:hAnsi="Times New Roman"/>
          <w:sz w:val="24"/>
          <w:szCs w:val="24"/>
        </w:rPr>
      </w:pPr>
      <w:r>
        <w:rPr>
          <w:rFonts w:ascii="Times New Roman" w:eastAsia="Times New Roman" w:hAnsi="Times New Roman"/>
          <w:color w:val="auto"/>
          <w:kern w:val="0"/>
          <w:sz w:val="24"/>
          <w:szCs w:val="24"/>
          <w:lang w:eastAsia="pt-BR"/>
        </w:rPr>
        <w:t xml:space="preserve"> Portanto o </w:t>
      </w:r>
      <w:r w:rsidRPr="00FA4E81">
        <w:rPr>
          <w:rFonts w:ascii="Times New Roman" w:eastAsia="Times New Roman" w:hAnsi="Times New Roman"/>
          <w:color w:val="auto"/>
          <w:kern w:val="0"/>
          <w:sz w:val="24"/>
          <w:szCs w:val="24"/>
          <w:lang w:eastAsia="pt-BR"/>
        </w:rPr>
        <w:t xml:space="preserve">gráfico da função  </w:t>
      </w:r>
      <m:oMath>
        <m:r>
          <w:rPr>
            <w:rFonts w:ascii="Cambria Math" w:eastAsia="Times New Roman" w:hAnsi="Cambria Math"/>
            <w:color w:val="auto"/>
            <w:kern w:val="0"/>
            <w:sz w:val="24"/>
            <w:szCs w:val="24"/>
            <w:lang w:eastAsia="pt-BR"/>
          </w:rPr>
          <m:t>f</m:t>
        </m:r>
        <m:r>
          <w:rPr>
            <w:rFonts w:ascii="Cambria Math" w:eastAsia="Times New Roman" w:hAnsi="Times New Roman"/>
            <w:color w:val="auto"/>
            <w:kern w:val="0"/>
            <w:sz w:val="24"/>
            <w:szCs w:val="24"/>
            <w:lang w:eastAsia="pt-BR"/>
          </w:rPr>
          <m:t>(</m:t>
        </m:r>
        <m:r>
          <w:rPr>
            <w:rFonts w:ascii="Cambria Math" w:eastAsia="Times New Roman" w:hAnsi="Cambria Math"/>
            <w:color w:val="auto"/>
            <w:kern w:val="0"/>
            <w:sz w:val="24"/>
            <w:szCs w:val="24"/>
            <w:lang w:eastAsia="pt-BR"/>
          </w:rPr>
          <m:t>x</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px</m:t>
        </m:r>
        <m:r>
          <w:rPr>
            <w:rFonts w:ascii="Cambria Math" w:eastAsia="Times New Roman" w:hAnsi="Times New Roman"/>
            <w:color w:val="auto"/>
            <w:kern w:val="0"/>
            <w:sz w:val="24"/>
            <w:szCs w:val="24"/>
            <w:lang w:eastAsia="pt-BR"/>
          </w:rPr>
          <m:t>²</m:t>
        </m:r>
        <m:r>
          <w:rPr>
            <w:rFonts w:ascii="Cambria Math" w:eastAsia="Times New Roman" w:hAnsi="Times New Roman"/>
            <w:color w:val="auto"/>
            <w:kern w:val="0"/>
            <w:sz w:val="24"/>
            <w:szCs w:val="24"/>
            <w:lang w:eastAsia="pt-BR"/>
          </w:rPr>
          <m:t xml:space="preserve"> </m:t>
        </m:r>
        <m:r>
          <w:rPr>
            <w:rFonts w:ascii="Cambria Math" w:eastAsia="Times New Roman" w:hAnsi="Times New Roman"/>
            <w:color w:val="auto"/>
            <w:kern w:val="0"/>
            <w:sz w:val="24"/>
            <w:szCs w:val="24"/>
            <w:lang w:eastAsia="pt-BR"/>
          </w:rPr>
          <m:t>-</m:t>
        </m:r>
        <m:r>
          <w:rPr>
            <w:rFonts w:ascii="Cambria Math" w:eastAsia="Times New Roman" w:hAnsi="Times New Roman"/>
            <w:color w:val="auto"/>
            <w:kern w:val="0"/>
            <w:sz w:val="24"/>
            <w:szCs w:val="24"/>
            <w:lang w:eastAsia="pt-BR"/>
          </w:rPr>
          <m:t xml:space="preserve"> 4</m:t>
        </m:r>
        <m:r>
          <w:rPr>
            <w:rFonts w:ascii="Cambria Math" w:eastAsia="Times New Roman" w:hAnsi="Cambria Math"/>
            <w:color w:val="auto"/>
            <w:kern w:val="0"/>
            <w:sz w:val="24"/>
            <w:szCs w:val="24"/>
            <w:lang w:eastAsia="pt-BR"/>
          </w:rPr>
          <m:t>x</m:t>
        </m:r>
        <m:r>
          <w:rPr>
            <w:rFonts w:ascii="Cambria Math" w:eastAsia="Times New Roman" w:hAnsi="Times New Roman"/>
            <w:color w:val="auto"/>
            <w:kern w:val="0"/>
            <w:sz w:val="24"/>
            <w:szCs w:val="24"/>
            <w:lang w:eastAsia="pt-BR"/>
          </w:rPr>
          <m:t xml:space="preserve"> + </m:t>
        </m:r>
        <m:r>
          <w:rPr>
            <w:rFonts w:ascii="Cambria Math" w:eastAsia="Times New Roman" w:hAnsi="Cambria Math"/>
            <w:color w:val="auto"/>
            <w:kern w:val="0"/>
            <w:sz w:val="24"/>
            <w:szCs w:val="24"/>
            <w:lang w:eastAsia="pt-BR"/>
          </w:rPr>
          <m:t>p</m:t>
        </m:r>
      </m:oMath>
      <w:r w:rsidRPr="00FA4E81">
        <w:rPr>
          <w:rFonts w:ascii="Times New Roman" w:eastAsia="Times New Roman" w:hAnsi="Times New Roman"/>
          <w:color w:val="auto"/>
          <w:kern w:val="0"/>
          <w:sz w:val="24"/>
          <w:szCs w:val="24"/>
          <w:lang w:eastAsia="pt-BR"/>
        </w:rPr>
        <w:t xml:space="preserve"> corta o eixo </w:t>
      </w:r>
      <m:oMath>
        <m:r>
          <w:rPr>
            <w:rFonts w:ascii="Cambria Math" w:eastAsia="Times New Roman" w:hAnsi="Cambria Math"/>
            <w:color w:val="auto"/>
            <w:kern w:val="0"/>
            <w:sz w:val="24"/>
            <w:szCs w:val="24"/>
            <w:lang w:eastAsia="pt-BR"/>
          </w:rPr>
          <m:t>x</m:t>
        </m:r>
      </m:oMath>
      <w:r w:rsidRPr="00FA4E81">
        <w:rPr>
          <w:rFonts w:ascii="Times New Roman" w:eastAsia="Times New Roman" w:hAnsi="Times New Roman"/>
          <w:color w:val="auto"/>
          <w:kern w:val="0"/>
          <w:sz w:val="24"/>
          <w:szCs w:val="24"/>
          <w:lang w:eastAsia="pt-BR"/>
        </w:rPr>
        <w:t xml:space="preserve">  em dois pontos distintos</w:t>
      </w:r>
      <w:r w:rsidR="00F65CDE">
        <w:rPr>
          <w:rFonts w:ascii="Times New Roman" w:eastAsia="Times New Roman" w:hAnsi="Times New Roman"/>
          <w:color w:val="auto"/>
          <w:kern w:val="0"/>
          <w:sz w:val="24"/>
          <w:szCs w:val="24"/>
          <w:lang w:eastAsia="pt-BR"/>
        </w:rPr>
        <w:t xml:space="preserve"> </w:t>
      </w:r>
      <w:r>
        <w:rPr>
          <w:rFonts w:ascii="Times New Roman" w:eastAsia="Times New Roman" w:hAnsi="Times New Roman"/>
          <w:color w:val="auto"/>
          <w:kern w:val="0"/>
          <w:sz w:val="24"/>
          <w:szCs w:val="24"/>
          <w:lang w:eastAsia="pt-BR"/>
        </w:rPr>
        <w:t xml:space="preserve"> </w:t>
      </w:r>
      <w:r w:rsidR="00F65CDE">
        <w:rPr>
          <w:rFonts w:ascii="Times New Roman" w:eastAsia="Times New Roman" w:hAnsi="Times New Roman"/>
          <w:color w:val="auto"/>
          <w:kern w:val="0"/>
          <w:sz w:val="24"/>
          <w:szCs w:val="24"/>
          <w:lang w:eastAsia="pt-BR"/>
        </w:rPr>
        <w:t xml:space="preserve"> se  </w:t>
      </w:r>
      <m:oMath>
        <m:r>
          <w:rPr>
            <w:rFonts w:ascii="Cambria Math" w:eastAsia="Times New Roman" w:hAnsi="Cambria Math"/>
            <w:color w:val="auto"/>
            <w:kern w:val="0"/>
            <w:sz w:val="24"/>
            <w:szCs w:val="24"/>
            <w:lang w:eastAsia="pt-BR"/>
          </w:rPr>
          <m:t>p</m:t>
        </m:r>
      </m:oMath>
      <w:r w:rsidR="00F65CDE">
        <w:rPr>
          <w:rFonts w:ascii="Times New Roman" w:eastAsia="Times New Roman" w:hAnsi="Times New Roman"/>
          <w:color w:val="auto"/>
          <w:kern w:val="0"/>
          <w:sz w:val="24"/>
          <w:szCs w:val="24"/>
          <w:lang w:eastAsia="pt-BR"/>
        </w:rPr>
        <w:t xml:space="preserve"> ,  </w:t>
      </w:r>
      <m:oMath>
        <m:r>
          <w:rPr>
            <w:rFonts w:ascii="Cambria Math" w:eastAsia="Times New Roman" w:hAnsi="Cambria Math"/>
            <w:color w:val="auto"/>
            <w:kern w:val="0"/>
            <w:sz w:val="24"/>
            <w:szCs w:val="24"/>
            <w:lang w:eastAsia="pt-BR"/>
          </w:rPr>
          <m:t>-2 &lt; p &lt;2</m:t>
        </m:r>
      </m:oMath>
      <w:r w:rsidR="00F65CDE">
        <w:rPr>
          <w:rFonts w:ascii="Times New Roman" w:eastAsia="Times New Roman" w:hAnsi="Times New Roman"/>
          <w:color w:val="auto"/>
          <w:kern w:val="0"/>
          <w:sz w:val="24"/>
          <w:szCs w:val="24"/>
          <w:lang w:eastAsia="pt-BR"/>
        </w:rPr>
        <w:t xml:space="preserve"> </w:t>
      </w:r>
      <w:r w:rsidR="00F65CDE" w:rsidRPr="00FA4E81">
        <w:rPr>
          <w:rFonts w:ascii="Times New Roman" w:eastAsia="Times New Roman" w:hAnsi="Times New Roman"/>
          <w:color w:val="auto"/>
          <w:kern w:val="0"/>
          <w:sz w:val="24"/>
          <w:szCs w:val="24"/>
          <w:lang w:eastAsia="pt-BR"/>
        </w:rPr>
        <w:t xml:space="preserve"> </w:t>
      </w:r>
      <w:r w:rsidR="00F65CDE">
        <w:rPr>
          <w:rFonts w:ascii="Times New Roman" w:eastAsia="Times New Roman" w:hAnsi="Times New Roman"/>
          <w:color w:val="auto"/>
          <w:kern w:val="0"/>
          <w:sz w:val="24"/>
          <w:szCs w:val="24"/>
          <w:lang w:eastAsia="pt-BR"/>
        </w:rPr>
        <w:t>.</w:t>
      </w:r>
    </w:p>
    <w:sectPr w:rsidR="0082316B" w:rsidRPr="003449AE" w:rsidSect="00B64F90">
      <w:footerReference w:type="default" r:id="rId43"/>
      <w:footerReference w:type="first" r:id="rId44"/>
      <w:pgSz w:w="11906" w:h="16838"/>
      <w:pgMar w:top="1417" w:right="1701" w:bottom="1417" w:left="1701" w:header="720" w:footer="708"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6A3" w:rsidRDefault="005A76A3">
      <w:pPr>
        <w:spacing w:after="0" w:line="240" w:lineRule="auto"/>
      </w:pPr>
      <w:r>
        <w:separator/>
      </w:r>
    </w:p>
  </w:endnote>
  <w:endnote w:type="continuationSeparator" w:id="1">
    <w:p w:rsidR="005A76A3" w:rsidRDefault="005A7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Liberation Serif"/>
    <w:charset w:val="01"/>
    <w:family w:val="roman"/>
    <w:pitch w:val="variable"/>
    <w:sig w:usb0="00000003" w:usb1="00000000" w:usb2="00000000" w:usb3="00000000" w:csb0="00000001"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ont293">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LMXFWD+CMR12">
    <w:altName w:val="MS PMincho"/>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3"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 w:name="QGLNEJ+CMSY10">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0A" w:rsidRDefault="0026550A">
    <w:pPr>
      <w:pStyle w:val="Rodap"/>
      <w:jc w:val="right"/>
    </w:pPr>
    <w:r>
      <w:t xml:space="preserve">Página </w:t>
    </w:r>
    <w:fldSimple w:instr=" PAGE ">
      <w:r w:rsidR="006164E6">
        <w:rPr>
          <w:noProof/>
        </w:rPr>
        <w:t>14</w:t>
      </w:r>
    </w:fldSimple>
    <w:r>
      <w:t xml:space="preserve"> de </w:t>
    </w:r>
    <w:fldSimple w:instr=" NUMPAGES \* ARABIC ">
      <w:r w:rsidR="006164E6">
        <w:rPr>
          <w:noProof/>
        </w:rPr>
        <w:t>19</w:t>
      </w:r>
    </w:fldSimple>
  </w:p>
  <w:p w:rsidR="0026550A" w:rsidRDefault="0026550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0A" w:rsidRDefault="002655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6A3" w:rsidRDefault="005A76A3">
      <w:pPr>
        <w:spacing w:after="0" w:line="240" w:lineRule="auto"/>
      </w:pPr>
      <w:r>
        <w:separator/>
      </w:r>
    </w:p>
  </w:footnote>
  <w:footnote w:type="continuationSeparator" w:id="1">
    <w:p w:rsidR="005A76A3" w:rsidRDefault="005A7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decimal"/>
      <w:pStyle w:val="Ttulo5"/>
      <w:suff w:val="nothing"/>
      <w:lvlText w:val="%5"/>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00000005"/>
    <w:name w:val="WW8Num5"/>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237A6A"/>
    <w:multiLevelType w:val="hybridMultilevel"/>
    <w:tmpl w:val="78027DCA"/>
    <w:lvl w:ilvl="0" w:tplc="3360357E">
      <w:start w:val="1"/>
      <w:numFmt w:val="lowerLetter"/>
      <w:lvlText w:val="%1)"/>
      <w:lvlJc w:val="left"/>
      <w:pPr>
        <w:ind w:left="644" w:hanging="360"/>
      </w:pPr>
      <w:rPr>
        <w:rFonts w:ascii="Times New Roman" w:eastAsia="Times New Roman" w:hAnsi="Times New Roman" w:cs="Times New Roman" w:hint="default"/>
        <w:i w:val="0"/>
        <w:noProof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B8B7C2F"/>
    <w:multiLevelType w:val="hybridMultilevel"/>
    <w:tmpl w:val="41A849E2"/>
    <w:lvl w:ilvl="0" w:tplc="97C845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47D2C3E"/>
    <w:multiLevelType w:val="hybridMultilevel"/>
    <w:tmpl w:val="8188E070"/>
    <w:lvl w:ilvl="0" w:tplc="E912FC5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1DF61693"/>
    <w:multiLevelType w:val="multilevel"/>
    <w:tmpl w:val="6FA2354C"/>
    <w:lvl w:ilvl="0">
      <w:start w:val="1"/>
      <w:numFmt w:val="bullet"/>
      <w:lvlText w:val=""/>
      <w:lvlJc w:val="left"/>
      <w:pPr>
        <w:ind w:left="720" w:hanging="360"/>
      </w:pPr>
      <w:rPr>
        <w:rFonts w:ascii="Symbol" w:hAnsi="Symbol" w:cs="Symbol" w:hint="default"/>
        <w:b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63F7A6F"/>
    <w:multiLevelType w:val="hybridMultilevel"/>
    <w:tmpl w:val="861412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37454C"/>
    <w:multiLevelType w:val="hybridMultilevel"/>
    <w:tmpl w:val="C9182ED2"/>
    <w:lvl w:ilvl="0" w:tplc="A68E46E4">
      <w:start w:val="1"/>
      <w:numFmt w:val="lowerLetter"/>
      <w:lvlText w:val="%1)"/>
      <w:lvlJc w:val="left"/>
      <w:pPr>
        <w:ind w:left="786"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B32051"/>
    <w:multiLevelType w:val="hybridMultilevel"/>
    <w:tmpl w:val="E550DB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9D7088"/>
    <w:multiLevelType w:val="hybridMultilevel"/>
    <w:tmpl w:val="E550DB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327EE3"/>
    <w:multiLevelType w:val="hybridMultilevel"/>
    <w:tmpl w:val="5FB28F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651A1F"/>
    <w:multiLevelType w:val="hybridMultilevel"/>
    <w:tmpl w:val="E66E9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852E48"/>
    <w:multiLevelType w:val="hybridMultilevel"/>
    <w:tmpl w:val="621C35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21"/>
  </w:num>
  <w:num w:numId="16">
    <w:abstractNumId w:val="19"/>
  </w:num>
  <w:num w:numId="17">
    <w:abstractNumId w:val="20"/>
  </w:num>
  <w:num w:numId="18">
    <w:abstractNumId w:val="23"/>
  </w:num>
  <w:num w:numId="19">
    <w:abstractNumId w:val="17"/>
  </w:num>
  <w:num w:numId="20">
    <w:abstractNumId w:val="16"/>
  </w:num>
  <w:num w:numId="21">
    <w:abstractNumId w:val="14"/>
  </w:num>
  <w:num w:numId="22">
    <w:abstractNumId w:val="15"/>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48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7792A"/>
    <w:rsid w:val="00011C97"/>
    <w:rsid w:val="00014A70"/>
    <w:rsid w:val="0002455C"/>
    <w:rsid w:val="00046697"/>
    <w:rsid w:val="000518FE"/>
    <w:rsid w:val="000712FF"/>
    <w:rsid w:val="000A3545"/>
    <w:rsid w:val="00117C7D"/>
    <w:rsid w:val="0014015B"/>
    <w:rsid w:val="00152DE4"/>
    <w:rsid w:val="0016690A"/>
    <w:rsid w:val="00172E8B"/>
    <w:rsid w:val="001916D5"/>
    <w:rsid w:val="001D4F0B"/>
    <w:rsid w:val="001E5CE3"/>
    <w:rsid w:val="0026550A"/>
    <w:rsid w:val="0026772E"/>
    <w:rsid w:val="0029070E"/>
    <w:rsid w:val="0029213F"/>
    <w:rsid w:val="002A06C9"/>
    <w:rsid w:val="002A4BFA"/>
    <w:rsid w:val="002A72C6"/>
    <w:rsid w:val="002B44E9"/>
    <w:rsid w:val="002C7B18"/>
    <w:rsid w:val="002F6205"/>
    <w:rsid w:val="00316957"/>
    <w:rsid w:val="00316979"/>
    <w:rsid w:val="0031791D"/>
    <w:rsid w:val="003449AE"/>
    <w:rsid w:val="00376CAA"/>
    <w:rsid w:val="003920C9"/>
    <w:rsid w:val="00394507"/>
    <w:rsid w:val="003B4A1D"/>
    <w:rsid w:val="003C61B2"/>
    <w:rsid w:val="003D3E8F"/>
    <w:rsid w:val="003D556A"/>
    <w:rsid w:val="003E4E29"/>
    <w:rsid w:val="00403DFC"/>
    <w:rsid w:val="004224F8"/>
    <w:rsid w:val="00426028"/>
    <w:rsid w:val="00442268"/>
    <w:rsid w:val="00466268"/>
    <w:rsid w:val="00492346"/>
    <w:rsid w:val="004B1BF6"/>
    <w:rsid w:val="004B500A"/>
    <w:rsid w:val="004B7CA9"/>
    <w:rsid w:val="004D4C43"/>
    <w:rsid w:val="004E5991"/>
    <w:rsid w:val="004F1437"/>
    <w:rsid w:val="004F2D17"/>
    <w:rsid w:val="005164DE"/>
    <w:rsid w:val="0051741E"/>
    <w:rsid w:val="005346B4"/>
    <w:rsid w:val="005542BB"/>
    <w:rsid w:val="005570AB"/>
    <w:rsid w:val="00563ED9"/>
    <w:rsid w:val="00586775"/>
    <w:rsid w:val="005A3034"/>
    <w:rsid w:val="005A76A3"/>
    <w:rsid w:val="005F1E77"/>
    <w:rsid w:val="005F5364"/>
    <w:rsid w:val="006031CC"/>
    <w:rsid w:val="00610DAC"/>
    <w:rsid w:val="00611C90"/>
    <w:rsid w:val="006164E6"/>
    <w:rsid w:val="006243CF"/>
    <w:rsid w:val="00631304"/>
    <w:rsid w:val="0067792A"/>
    <w:rsid w:val="006877CD"/>
    <w:rsid w:val="00690A98"/>
    <w:rsid w:val="006B3136"/>
    <w:rsid w:val="006B7BF5"/>
    <w:rsid w:val="0070162D"/>
    <w:rsid w:val="00714E3F"/>
    <w:rsid w:val="007463FD"/>
    <w:rsid w:val="00755CED"/>
    <w:rsid w:val="00765B39"/>
    <w:rsid w:val="00765F5B"/>
    <w:rsid w:val="00766220"/>
    <w:rsid w:val="00783E8F"/>
    <w:rsid w:val="007B6D6C"/>
    <w:rsid w:val="007E4BB8"/>
    <w:rsid w:val="0082316B"/>
    <w:rsid w:val="008249F0"/>
    <w:rsid w:val="0086128F"/>
    <w:rsid w:val="008708AD"/>
    <w:rsid w:val="0089559F"/>
    <w:rsid w:val="008A50FF"/>
    <w:rsid w:val="008E0507"/>
    <w:rsid w:val="008E5B93"/>
    <w:rsid w:val="009000DB"/>
    <w:rsid w:val="00965086"/>
    <w:rsid w:val="00965D20"/>
    <w:rsid w:val="009877FF"/>
    <w:rsid w:val="009907CB"/>
    <w:rsid w:val="009A6758"/>
    <w:rsid w:val="009D0378"/>
    <w:rsid w:val="009D799E"/>
    <w:rsid w:val="009E4977"/>
    <w:rsid w:val="009E5F28"/>
    <w:rsid w:val="00A35869"/>
    <w:rsid w:val="00A500EC"/>
    <w:rsid w:val="00A52453"/>
    <w:rsid w:val="00A859FD"/>
    <w:rsid w:val="00AC2831"/>
    <w:rsid w:val="00AC2D40"/>
    <w:rsid w:val="00AE036E"/>
    <w:rsid w:val="00AE7EFF"/>
    <w:rsid w:val="00AF52AD"/>
    <w:rsid w:val="00B03A4F"/>
    <w:rsid w:val="00B47C8C"/>
    <w:rsid w:val="00B557A1"/>
    <w:rsid w:val="00B64F90"/>
    <w:rsid w:val="00B76877"/>
    <w:rsid w:val="00BC0094"/>
    <w:rsid w:val="00BE5F67"/>
    <w:rsid w:val="00BF194A"/>
    <w:rsid w:val="00BF7E08"/>
    <w:rsid w:val="00C02B99"/>
    <w:rsid w:val="00C10378"/>
    <w:rsid w:val="00C204BB"/>
    <w:rsid w:val="00C31D0C"/>
    <w:rsid w:val="00C6728C"/>
    <w:rsid w:val="00C871CE"/>
    <w:rsid w:val="00C87616"/>
    <w:rsid w:val="00CD1878"/>
    <w:rsid w:val="00CD7960"/>
    <w:rsid w:val="00D10C93"/>
    <w:rsid w:val="00D12FA1"/>
    <w:rsid w:val="00D210AC"/>
    <w:rsid w:val="00D412FF"/>
    <w:rsid w:val="00D53D45"/>
    <w:rsid w:val="00D55639"/>
    <w:rsid w:val="00D849EB"/>
    <w:rsid w:val="00D928FB"/>
    <w:rsid w:val="00D96D2F"/>
    <w:rsid w:val="00D97E8D"/>
    <w:rsid w:val="00DA566E"/>
    <w:rsid w:val="00DE5D51"/>
    <w:rsid w:val="00E140F4"/>
    <w:rsid w:val="00E170F4"/>
    <w:rsid w:val="00E2431E"/>
    <w:rsid w:val="00E957E4"/>
    <w:rsid w:val="00EB430C"/>
    <w:rsid w:val="00EE0EEA"/>
    <w:rsid w:val="00EE26C0"/>
    <w:rsid w:val="00EE71DE"/>
    <w:rsid w:val="00EF1671"/>
    <w:rsid w:val="00F00517"/>
    <w:rsid w:val="00F14A70"/>
    <w:rsid w:val="00F4477D"/>
    <w:rsid w:val="00F544BF"/>
    <w:rsid w:val="00F56281"/>
    <w:rsid w:val="00F5720E"/>
    <w:rsid w:val="00F6598F"/>
    <w:rsid w:val="00F65CDE"/>
    <w:rsid w:val="00F70468"/>
    <w:rsid w:val="00F720B7"/>
    <w:rsid w:val="00F755C4"/>
    <w:rsid w:val="00F94875"/>
    <w:rsid w:val="00FA1AB9"/>
    <w:rsid w:val="00FA4E81"/>
    <w:rsid w:val="00FB0D38"/>
    <w:rsid w:val="00FB62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90"/>
    <w:pPr>
      <w:suppressAutoHyphens/>
      <w:spacing w:after="200" w:line="276" w:lineRule="auto"/>
    </w:pPr>
    <w:rPr>
      <w:rFonts w:ascii="Arial" w:eastAsia="Calibri" w:hAnsi="Arial"/>
      <w:color w:val="00000A"/>
      <w:kern w:val="1"/>
      <w:sz w:val="22"/>
      <w:szCs w:val="22"/>
      <w:lang w:eastAsia="en-US"/>
    </w:rPr>
  </w:style>
  <w:style w:type="paragraph" w:styleId="Ttulo1">
    <w:name w:val="heading 1"/>
    <w:basedOn w:val="Normal"/>
    <w:next w:val="Corpodetexto"/>
    <w:qFormat/>
    <w:rsid w:val="00B64F90"/>
    <w:pPr>
      <w:numPr>
        <w:numId w:val="1"/>
      </w:numPr>
      <w:spacing w:before="280" w:after="280" w:line="240" w:lineRule="auto"/>
      <w:outlineLvl w:val="0"/>
    </w:pPr>
    <w:rPr>
      <w:rFonts w:ascii="Times New Roman" w:eastAsia="Times New Roman" w:hAnsi="Times New Roman"/>
      <w:b/>
      <w:bCs/>
      <w:sz w:val="48"/>
      <w:szCs w:val="48"/>
      <w:lang w:eastAsia="pt-BR"/>
    </w:rPr>
  </w:style>
  <w:style w:type="paragraph" w:styleId="Ttulo4">
    <w:name w:val="heading 4"/>
    <w:basedOn w:val="Ttulo10"/>
    <w:next w:val="Corpodetexto"/>
    <w:qFormat/>
    <w:rsid w:val="00B64F90"/>
    <w:pPr>
      <w:numPr>
        <w:ilvl w:val="3"/>
        <w:numId w:val="1"/>
      </w:numPr>
      <w:spacing w:before="120"/>
      <w:outlineLvl w:val="3"/>
    </w:pPr>
    <w:rPr>
      <w:rFonts w:ascii="Liberation Serif" w:hAnsi="Liberation Serif"/>
      <w:b/>
      <w:bCs/>
      <w:sz w:val="24"/>
      <w:szCs w:val="24"/>
    </w:rPr>
  </w:style>
  <w:style w:type="paragraph" w:styleId="Ttulo5">
    <w:name w:val="heading 5"/>
    <w:basedOn w:val="Normal"/>
    <w:next w:val="Normal"/>
    <w:qFormat/>
    <w:rsid w:val="00B64F90"/>
    <w:pPr>
      <w:keepNext/>
      <w:keepLines/>
      <w:numPr>
        <w:ilvl w:val="4"/>
        <w:numId w:val="1"/>
      </w:numPr>
      <w:spacing w:before="200" w:after="0"/>
      <w:outlineLvl w:val="4"/>
    </w:pPr>
    <w:rPr>
      <w:rFonts w:ascii="Cambria" w:eastAsia="font293" w:hAnsi="Cambria" w:cs="font293"/>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64F90"/>
  </w:style>
  <w:style w:type="character" w:customStyle="1" w:styleId="WW8Num1z1">
    <w:name w:val="WW8Num1z1"/>
    <w:rsid w:val="00B64F90"/>
  </w:style>
  <w:style w:type="character" w:customStyle="1" w:styleId="WW8Num1z2">
    <w:name w:val="WW8Num1z2"/>
    <w:rsid w:val="00B64F90"/>
  </w:style>
  <w:style w:type="character" w:customStyle="1" w:styleId="WW8Num1z3">
    <w:name w:val="WW8Num1z3"/>
    <w:rsid w:val="00B64F90"/>
  </w:style>
  <w:style w:type="character" w:customStyle="1" w:styleId="WW8Num1z4">
    <w:name w:val="WW8Num1z4"/>
    <w:rsid w:val="00B64F90"/>
  </w:style>
  <w:style w:type="character" w:customStyle="1" w:styleId="WW8Num1z5">
    <w:name w:val="WW8Num1z5"/>
    <w:rsid w:val="00B64F90"/>
  </w:style>
  <w:style w:type="character" w:customStyle="1" w:styleId="WW8Num1z6">
    <w:name w:val="WW8Num1z6"/>
    <w:rsid w:val="00B64F90"/>
  </w:style>
  <w:style w:type="character" w:customStyle="1" w:styleId="WW8Num1z7">
    <w:name w:val="WW8Num1z7"/>
    <w:rsid w:val="00B64F90"/>
  </w:style>
  <w:style w:type="character" w:customStyle="1" w:styleId="WW8Num1z8">
    <w:name w:val="WW8Num1z8"/>
    <w:rsid w:val="00B64F90"/>
  </w:style>
  <w:style w:type="character" w:customStyle="1" w:styleId="WW8Num2z0">
    <w:name w:val="WW8Num2z0"/>
    <w:rsid w:val="00B64F90"/>
    <w:rPr>
      <w:rFonts w:ascii="Symbol" w:hAnsi="Symbol" w:cs="Symbol"/>
      <w:sz w:val="24"/>
      <w:szCs w:val="24"/>
    </w:rPr>
  </w:style>
  <w:style w:type="character" w:customStyle="1" w:styleId="WW8Num2z1">
    <w:name w:val="WW8Num2z1"/>
    <w:rsid w:val="00B64F90"/>
    <w:rPr>
      <w:rFonts w:ascii="Courier New" w:hAnsi="Courier New" w:cs="Courier New"/>
    </w:rPr>
  </w:style>
  <w:style w:type="character" w:customStyle="1" w:styleId="WW8Num2z2">
    <w:name w:val="WW8Num2z2"/>
    <w:rsid w:val="00B64F90"/>
    <w:rPr>
      <w:rFonts w:ascii="Wingdings" w:hAnsi="Wingdings" w:cs="Wingdings"/>
    </w:rPr>
  </w:style>
  <w:style w:type="character" w:customStyle="1" w:styleId="WW8Num2z3">
    <w:name w:val="WW8Num2z3"/>
    <w:rsid w:val="00B64F90"/>
    <w:rPr>
      <w:rFonts w:ascii="Symbol" w:hAnsi="Symbol" w:cs="Symbol"/>
    </w:rPr>
  </w:style>
  <w:style w:type="character" w:customStyle="1" w:styleId="WW8Num3z0">
    <w:name w:val="WW8Num3z0"/>
    <w:rsid w:val="00B64F90"/>
    <w:rPr>
      <w:rFonts w:ascii="Symbol" w:hAnsi="Symbol" w:cs="Symbol"/>
      <w:sz w:val="24"/>
    </w:rPr>
  </w:style>
  <w:style w:type="character" w:customStyle="1" w:styleId="WW8Num3z1">
    <w:name w:val="WW8Num3z1"/>
    <w:rsid w:val="00B64F90"/>
    <w:rPr>
      <w:rFonts w:ascii="Courier New" w:hAnsi="Courier New" w:cs="Courier New"/>
    </w:rPr>
  </w:style>
  <w:style w:type="character" w:customStyle="1" w:styleId="WW8Num3z2">
    <w:name w:val="WW8Num3z2"/>
    <w:rsid w:val="00B64F90"/>
    <w:rPr>
      <w:rFonts w:ascii="Wingdings" w:hAnsi="Wingdings" w:cs="Wingdings"/>
    </w:rPr>
  </w:style>
  <w:style w:type="character" w:customStyle="1" w:styleId="WW8Num3z3">
    <w:name w:val="WW8Num3z3"/>
    <w:rsid w:val="00B64F90"/>
    <w:rPr>
      <w:rFonts w:ascii="Symbol" w:hAnsi="Symbol" w:cs="Symbol"/>
    </w:rPr>
  </w:style>
  <w:style w:type="character" w:customStyle="1" w:styleId="WW8Num4z0">
    <w:name w:val="WW8Num4z0"/>
    <w:rsid w:val="00B64F90"/>
  </w:style>
  <w:style w:type="character" w:customStyle="1" w:styleId="WW8Num4z1">
    <w:name w:val="WW8Num4z1"/>
    <w:rsid w:val="00B64F90"/>
  </w:style>
  <w:style w:type="character" w:customStyle="1" w:styleId="WW8Num4z2">
    <w:name w:val="WW8Num4z2"/>
    <w:rsid w:val="00B64F90"/>
  </w:style>
  <w:style w:type="character" w:customStyle="1" w:styleId="WW8Num4z3">
    <w:name w:val="WW8Num4z3"/>
    <w:rsid w:val="00B64F90"/>
  </w:style>
  <w:style w:type="character" w:customStyle="1" w:styleId="WW8Num4z4">
    <w:name w:val="WW8Num4z4"/>
    <w:rsid w:val="00B64F90"/>
  </w:style>
  <w:style w:type="character" w:customStyle="1" w:styleId="WW8Num4z5">
    <w:name w:val="WW8Num4z5"/>
    <w:rsid w:val="00B64F90"/>
  </w:style>
  <w:style w:type="character" w:customStyle="1" w:styleId="WW8Num4z6">
    <w:name w:val="WW8Num4z6"/>
    <w:rsid w:val="00B64F90"/>
  </w:style>
  <w:style w:type="character" w:customStyle="1" w:styleId="WW8Num4z7">
    <w:name w:val="WW8Num4z7"/>
    <w:rsid w:val="00B64F90"/>
  </w:style>
  <w:style w:type="character" w:customStyle="1" w:styleId="WW8Num4z8">
    <w:name w:val="WW8Num4z8"/>
    <w:rsid w:val="00B64F90"/>
  </w:style>
  <w:style w:type="character" w:customStyle="1" w:styleId="WW8Num5z0">
    <w:name w:val="WW8Num5z0"/>
    <w:rsid w:val="00B64F90"/>
    <w:rPr>
      <w:rFonts w:ascii="Symbol" w:hAnsi="Symbol" w:cs="OpenSymbol"/>
    </w:rPr>
  </w:style>
  <w:style w:type="character" w:customStyle="1" w:styleId="WW8Num5z1">
    <w:name w:val="WW8Num5z1"/>
    <w:rsid w:val="00B64F90"/>
    <w:rPr>
      <w:rFonts w:ascii="OpenSymbol" w:hAnsi="OpenSymbol" w:cs="OpenSymbol"/>
    </w:rPr>
  </w:style>
  <w:style w:type="character" w:customStyle="1" w:styleId="WW8Num6z0">
    <w:name w:val="WW8Num6z0"/>
    <w:rsid w:val="00B64F90"/>
    <w:rPr>
      <w:rFonts w:ascii="Symbol" w:hAnsi="Symbol" w:cs="Symbol"/>
    </w:rPr>
  </w:style>
  <w:style w:type="character" w:customStyle="1" w:styleId="WW8Num7z0">
    <w:name w:val="WW8Num7z0"/>
    <w:rsid w:val="00B64F90"/>
    <w:rPr>
      <w:rFonts w:ascii="Symbol" w:hAnsi="Symbol" w:cs="Symbol"/>
    </w:rPr>
  </w:style>
  <w:style w:type="character" w:customStyle="1" w:styleId="WW8Num8z0">
    <w:name w:val="WW8Num8z0"/>
    <w:rsid w:val="00B64F90"/>
    <w:rPr>
      <w:rFonts w:ascii="Symbol" w:hAnsi="Symbol" w:cs="OpenSymbol"/>
    </w:rPr>
  </w:style>
  <w:style w:type="character" w:customStyle="1" w:styleId="WW8Num8z1">
    <w:name w:val="WW8Num8z1"/>
    <w:rsid w:val="00B64F90"/>
    <w:rPr>
      <w:rFonts w:ascii="OpenSymbol" w:hAnsi="OpenSymbol" w:cs="OpenSymbol"/>
    </w:rPr>
  </w:style>
  <w:style w:type="character" w:customStyle="1" w:styleId="WW8Num9z0">
    <w:name w:val="WW8Num9z0"/>
    <w:rsid w:val="00B64F90"/>
    <w:rPr>
      <w:rFonts w:ascii="Times New Roman" w:hAnsi="Times New Roman" w:cs="Times New Roman"/>
      <w:sz w:val="24"/>
      <w:szCs w:val="24"/>
    </w:rPr>
  </w:style>
  <w:style w:type="character" w:customStyle="1" w:styleId="WW8Num9z1">
    <w:name w:val="WW8Num9z1"/>
    <w:rsid w:val="00B64F90"/>
  </w:style>
  <w:style w:type="character" w:customStyle="1" w:styleId="WW8Num9z2">
    <w:name w:val="WW8Num9z2"/>
    <w:rsid w:val="00B64F90"/>
  </w:style>
  <w:style w:type="character" w:customStyle="1" w:styleId="WW8Num9z3">
    <w:name w:val="WW8Num9z3"/>
    <w:rsid w:val="00B64F90"/>
  </w:style>
  <w:style w:type="character" w:customStyle="1" w:styleId="WW8Num9z4">
    <w:name w:val="WW8Num9z4"/>
    <w:rsid w:val="00B64F90"/>
  </w:style>
  <w:style w:type="character" w:customStyle="1" w:styleId="WW8Num9z5">
    <w:name w:val="WW8Num9z5"/>
    <w:rsid w:val="00B64F90"/>
  </w:style>
  <w:style w:type="character" w:customStyle="1" w:styleId="WW8Num9z6">
    <w:name w:val="WW8Num9z6"/>
    <w:rsid w:val="00B64F90"/>
  </w:style>
  <w:style w:type="character" w:customStyle="1" w:styleId="WW8Num9z7">
    <w:name w:val="WW8Num9z7"/>
    <w:rsid w:val="00B64F90"/>
  </w:style>
  <w:style w:type="character" w:customStyle="1" w:styleId="WW8Num9z8">
    <w:name w:val="WW8Num9z8"/>
    <w:rsid w:val="00B64F90"/>
  </w:style>
  <w:style w:type="character" w:customStyle="1" w:styleId="WW8Num10z0">
    <w:name w:val="WW8Num10z0"/>
    <w:rsid w:val="00B64F90"/>
    <w:rPr>
      <w:rFonts w:ascii="Symbol" w:hAnsi="Symbol" w:cs="OpenSymbol"/>
    </w:rPr>
  </w:style>
  <w:style w:type="character" w:customStyle="1" w:styleId="WW8Num10z1">
    <w:name w:val="WW8Num10z1"/>
    <w:rsid w:val="00B64F90"/>
    <w:rPr>
      <w:rFonts w:ascii="OpenSymbol" w:hAnsi="OpenSymbol" w:cs="OpenSymbol"/>
    </w:rPr>
  </w:style>
  <w:style w:type="character" w:customStyle="1" w:styleId="WW8Num11z0">
    <w:name w:val="WW8Num11z0"/>
    <w:rsid w:val="00B64F90"/>
    <w:rPr>
      <w:rFonts w:ascii="Times New Roman" w:hAnsi="Times New Roman" w:cs="Times New Roman"/>
      <w:sz w:val="24"/>
      <w:szCs w:val="24"/>
    </w:rPr>
  </w:style>
  <w:style w:type="character" w:customStyle="1" w:styleId="WW8Num11z1">
    <w:name w:val="WW8Num11z1"/>
    <w:rsid w:val="00B64F90"/>
  </w:style>
  <w:style w:type="character" w:customStyle="1" w:styleId="WW8Num11z2">
    <w:name w:val="WW8Num11z2"/>
    <w:rsid w:val="00B64F90"/>
  </w:style>
  <w:style w:type="character" w:customStyle="1" w:styleId="WW8Num11z3">
    <w:name w:val="WW8Num11z3"/>
    <w:rsid w:val="00B64F90"/>
  </w:style>
  <w:style w:type="character" w:customStyle="1" w:styleId="WW8Num11z4">
    <w:name w:val="WW8Num11z4"/>
    <w:rsid w:val="00B64F90"/>
  </w:style>
  <w:style w:type="character" w:customStyle="1" w:styleId="WW8Num11z5">
    <w:name w:val="WW8Num11z5"/>
    <w:rsid w:val="00B64F90"/>
  </w:style>
  <w:style w:type="character" w:customStyle="1" w:styleId="WW8Num11z6">
    <w:name w:val="WW8Num11z6"/>
    <w:rsid w:val="00B64F90"/>
  </w:style>
  <w:style w:type="character" w:customStyle="1" w:styleId="WW8Num11z7">
    <w:name w:val="WW8Num11z7"/>
    <w:rsid w:val="00B64F90"/>
  </w:style>
  <w:style w:type="character" w:customStyle="1" w:styleId="WW8Num11z8">
    <w:name w:val="WW8Num11z8"/>
    <w:rsid w:val="00B64F90"/>
  </w:style>
  <w:style w:type="character" w:customStyle="1" w:styleId="WW8Num12z0">
    <w:name w:val="WW8Num12z0"/>
    <w:rsid w:val="00B64F90"/>
    <w:rPr>
      <w:rFonts w:ascii="Symbol" w:hAnsi="Symbol" w:cs="OpenSymbol"/>
    </w:rPr>
  </w:style>
  <w:style w:type="character" w:customStyle="1" w:styleId="WW8Num12z1">
    <w:name w:val="WW8Num12z1"/>
    <w:rsid w:val="00B64F90"/>
    <w:rPr>
      <w:rFonts w:ascii="OpenSymbol" w:hAnsi="OpenSymbol" w:cs="OpenSymbol"/>
    </w:rPr>
  </w:style>
  <w:style w:type="character" w:customStyle="1" w:styleId="WW8Num13z0">
    <w:name w:val="WW8Num13z0"/>
    <w:rsid w:val="00B64F90"/>
    <w:rPr>
      <w:rFonts w:ascii="Symbol" w:hAnsi="Symbol" w:cs="OpenSymbol"/>
    </w:rPr>
  </w:style>
  <w:style w:type="character" w:customStyle="1" w:styleId="WW8Num13z1">
    <w:name w:val="WW8Num13z1"/>
    <w:rsid w:val="00B64F90"/>
    <w:rPr>
      <w:rFonts w:ascii="OpenSymbol" w:hAnsi="OpenSymbol" w:cs="OpenSymbol"/>
    </w:rPr>
  </w:style>
  <w:style w:type="character" w:customStyle="1" w:styleId="WW8Num14z0">
    <w:name w:val="WW8Num14z0"/>
    <w:rsid w:val="00B64F90"/>
    <w:rPr>
      <w:rFonts w:ascii="Symbol" w:hAnsi="Symbol" w:cs="OpenSymbol"/>
    </w:rPr>
  </w:style>
  <w:style w:type="character" w:customStyle="1" w:styleId="WW8Num14z1">
    <w:name w:val="WW8Num14z1"/>
    <w:rsid w:val="00B64F90"/>
    <w:rPr>
      <w:rFonts w:ascii="OpenSymbol" w:hAnsi="OpenSymbol" w:cs="OpenSymbol"/>
    </w:rPr>
  </w:style>
  <w:style w:type="character" w:customStyle="1" w:styleId="WW8Num2z4">
    <w:name w:val="WW8Num2z4"/>
    <w:rsid w:val="00B64F90"/>
  </w:style>
  <w:style w:type="character" w:customStyle="1" w:styleId="WW8Num2z5">
    <w:name w:val="WW8Num2z5"/>
    <w:rsid w:val="00B64F90"/>
  </w:style>
  <w:style w:type="character" w:customStyle="1" w:styleId="WW8Num2z6">
    <w:name w:val="WW8Num2z6"/>
    <w:rsid w:val="00B64F90"/>
  </w:style>
  <w:style w:type="character" w:customStyle="1" w:styleId="WW8Num2z7">
    <w:name w:val="WW8Num2z7"/>
    <w:rsid w:val="00B64F90"/>
  </w:style>
  <w:style w:type="character" w:customStyle="1" w:styleId="WW8Num2z8">
    <w:name w:val="WW8Num2z8"/>
    <w:rsid w:val="00B64F90"/>
  </w:style>
  <w:style w:type="character" w:customStyle="1" w:styleId="WW8Num5z2">
    <w:name w:val="WW8Num5z2"/>
    <w:rsid w:val="00B64F90"/>
  </w:style>
  <w:style w:type="character" w:customStyle="1" w:styleId="WW8Num5z3">
    <w:name w:val="WW8Num5z3"/>
    <w:rsid w:val="00B64F90"/>
  </w:style>
  <w:style w:type="character" w:customStyle="1" w:styleId="WW8Num5z4">
    <w:name w:val="WW8Num5z4"/>
    <w:rsid w:val="00B64F90"/>
  </w:style>
  <w:style w:type="character" w:customStyle="1" w:styleId="WW8Num5z5">
    <w:name w:val="WW8Num5z5"/>
    <w:rsid w:val="00B64F90"/>
  </w:style>
  <w:style w:type="character" w:customStyle="1" w:styleId="WW8Num5z6">
    <w:name w:val="WW8Num5z6"/>
    <w:rsid w:val="00B64F90"/>
  </w:style>
  <w:style w:type="character" w:customStyle="1" w:styleId="WW8Num5z7">
    <w:name w:val="WW8Num5z7"/>
    <w:rsid w:val="00B64F90"/>
  </w:style>
  <w:style w:type="character" w:customStyle="1" w:styleId="WW8Num5z8">
    <w:name w:val="WW8Num5z8"/>
    <w:rsid w:val="00B64F90"/>
  </w:style>
  <w:style w:type="character" w:customStyle="1" w:styleId="WW8Num6z1">
    <w:name w:val="WW8Num6z1"/>
    <w:rsid w:val="00B64F90"/>
    <w:rPr>
      <w:rFonts w:ascii="OpenSymbol" w:hAnsi="OpenSymbol" w:cs="OpenSymbol"/>
    </w:rPr>
  </w:style>
  <w:style w:type="character" w:customStyle="1" w:styleId="WW8Num13z2">
    <w:name w:val="WW8Num13z2"/>
    <w:rsid w:val="00B64F90"/>
  </w:style>
  <w:style w:type="character" w:customStyle="1" w:styleId="WW8Num13z3">
    <w:name w:val="WW8Num13z3"/>
    <w:rsid w:val="00B64F90"/>
  </w:style>
  <w:style w:type="character" w:customStyle="1" w:styleId="WW8Num13z4">
    <w:name w:val="WW8Num13z4"/>
    <w:rsid w:val="00B64F90"/>
  </w:style>
  <w:style w:type="character" w:customStyle="1" w:styleId="WW8Num13z5">
    <w:name w:val="WW8Num13z5"/>
    <w:rsid w:val="00B64F90"/>
  </w:style>
  <w:style w:type="character" w:customStyle="1" w:styleId="WW8Num13z6">
    <w:name w:val="WW8Num13z6"/>
    <w:rsid w:val="00B64F90"/>
  </w:style>
  <w:style w:type="character" w:customStyle="1" w:styleId="WW8Num13z7">
    <w:name w:val="WW8Num13z7"/>
    <w:rsid w:val="00B64F90"/>
  </w:style>
  <w:style w:type="character" w:customStyle="1" w:styleId="WW8Num13z8">
    <w:name w:val="WW8Num13z8"/>
    <w:rsid w:val="00B64F90"/>
  </w:style>
  <w:style w:type="character" w:customStyle="1" w:styleId="WW8Num15z0">
    <w:name w:val="WW8Num15z0"/>
    <w:rsid w:val="00B64F90"/>
    <w:rPr>
      <w:rFonts w:ascii="Times New Roman" w:hAnsi="Times New Roman" w:cs="Times New Roman"/>
      <w:sz w:val="24"/>
      <w:szCs w:val="24"/>
    </w:rPr>
  </w:style>
  <w:style w:type="character" w:customStyle="1" w:styleId="WW8Num15z1">
    <w:name w:val="WW8Num15z1"/>
    <w:rsid w:val="00B64F90"/>
  </w:style>
  <w:style w:type="character" w:customStyle="1" w:styleId="WW8Num15z2">
    <w:name w:val="WW8Num15z2"/>
    <w:rsid w:val="00B64F90"/>
  </w:style>
  <w:style w:type="character" w:customStyle="1" w:styleId="WW8Num15z3">
    <w:name w:val="WW8Num15z3"/>
    <w:rsid w:val="00B64F90"/>
  </w:style>
  <w:style w:type="character" w:customStyle="1" w:styleId="WW8Num15z4">
    <w:name w:val="WW8Num15z4"/>
    <w:rsid w:val="00B64F90"/>
  </w:style>
  <w:style w:type="character" w:customStyle="1" w:styleId="WW8Num15z5">
    <w:name w:val="WW8Num15z5"/>
    <w:rsid w:val="00B64F90"/>
  </w:style>
  <w:style w:type="character" w:customStyle="1" w:styleId="WW8Num15z6">
    <w:name w:val="WW8Num15z6"/>
    <w:rsid w:val="00B64F90"/>
  </w:style>
  <w:style w:type="character" w:customStyle="1" w:styleId="WW8Num15z7">
    <w:name w:val="WW8Num15z7"/>
    <w:rsid w:val="00B64F90"/>
  </w:style>
  <w:style w:type="character" w:customStyle="1" w:styleId="WW8Num15z8">
    <w:name w:val="WW8Num15z8"/>
    <w:rsid w:val="00B64F90"/>
  </w:style>
  <w:style w:type="character" w:customStyle="1" w:styleId="WW8Num6z2">
    <w:name w:val="WW8Num6z2"/>
    <w:rsid w:val="00B64F90"/>
  </w:style>
  <w:style w:type="character" w:customStyle="1" w:styleId="WW8Num6z3">
    <w:name w:val="WW8Num6z3"/>
    <w:rsid w:val="00B64F90"/>
  </w:style>
  <w:style w:type="character" w:customStyle="1" w:styleId="WW8Num6z4">
    <w:name w:val="WW8Num6z4"/>
    <w:rsid w:val="00B64F90"/>
  </w:style>
  <w:style w:type="character" w:customStyle="1" w:styleId="WW8Num6z5">
    <w:name w:val="WW8Num6z5"/>
    <w:rsid w:val="00B64F90"/>
  </w:style>
  <w:style w:type="character" w:customStyle="1" w:styleId="WW8Num6z6">
    <w:name w:val="WW8Num6z6"/>
    <w:rsid w:val="00B64F90"/>
  </w:style>
  <w:style w:type="character" w:customStyle="1" w:styleId="WW8Num6z7">
    <w:name w:val="WW8Num6z7"/>
    <w:rsid w:val="00B64F90"/>
  </w:style>
  <w:style w:type="character" w:customStyle="1" w:styleId="WW8Num6z8">
    <w:name w:val="WW8Num6z8"/>
    <w:rsid w:val="00B64F90"/>
  </w:style>
  <w:style w:type="character" w:customStyle="1" w:styleId="WW8Num7z1">
    <w:name w:val="WW8Num7z1"/>
    <w:rsid w:val="00B64F90"/>
  </w:style>
  <w:style w:type="character" w:customStyle="1" w:styleId="WW8Num7z2">
    <w:name w:val="WW8Num7z2"/>
    <w:rsid w:val="00B64F90"/>
  </w:style>
  <w:style w:type="character" w:customStyle="1" w:styleId="WW8Num7z3">
    <w:name w:val="WW8Num7z3"/>
    <w:rsid w:val="00B64F90"/>
  </w:style>
  <w:style w:type="character" w:customStyle="1" w:styleId="WW8Num7z4">
    <w:name w:val="WW8Num7z4"/>
    <w:rsid w:val="00B64F90"/>
  </w:style>
  <w:style w:type="character" w:customStyle="1" w:styleId="WW8Num7z5">
    <w:name w:val="WW8Num7z5"/>
    <w:rsid w:val="00B64F90"/>
  </w:style>
  <w:style w:type="character" w:customStyle="1" w:styleId="WW8Num7z6">
    <w:name w:val="WW8Num7z6"/>
    <w:rsid w:val="00B64F90"/>
  </w:style>
  <w:style w:type="character" w:customStyle="1" w:styleId="WW8Num7z7">
    <w:name w:val="WW8Num7z7"/>
    <w:rsid w:val="00B64F90"/>
  </w:style>
  <w:style w:type="character" w:customStyle="1" w:styleId="WW8Num7z8">
    <w:name w:val="WW8Num7z8"/>
    <w:rsid w:val="00B64F90"/>
  </w:style>
  <w:style w:type="character" w:customStyle="1" w:styleId="WW8Num8z2">
    <w:name w:val="WW8Num8z2"/>
    <w:rsid w:val="00B64F90"/>
  </w:style>
  <w:style w:type="character" w:customStyle="1" w:styleId="WW8Num8z3">
    <w:name w:val="WW8Num8z3"/>
    <w:rsid w:val="00B64F90"/>
  </w:style>
  <w:style w:type="character" w:customStyle="1" w:styleId="WW8Num8z4">
    <w:name w:val="WW8Num8z4"/>
    <w:rsid w:val="00B64F90"/>
  </w:style>
  <w:style w:type="character" w:customStyle="1" w:styleId="WW8Num8z5">
    <w:name w:val="WW8Num8z5"/>
    <w:rsid w:val="00B64F90"/>
  </w:style>
  <w:style w:type="character" w:customStyle="1" w:styleId="WW8Num8z6">
    <w:name w:val="WW8Num8z6"/>
    <w:rsid w:val="00B64F90"/>
  </w:style>
  <w:style w:type="character" w:customStyle="1" w:styleId="WW8Num8z7">
    <w:name w:val="WW8Num8z7"/>
    <w:rsid w:val="00B64F90"/>
  </w:style>
  <w:style w:type="character" w:customStyle="1" w:styleId="WW8Num8z8">
    <w:name w:val="WW8Num8z8"/>
    <w:rsid w:val="00B64F90"/>
  </w:style>
  <w:style w:type="character" w:customStyle="1" w:styleId="Fontepargpadro1">
    <w:name w:val="Fonte parág. padrão1"/>
    <w:rsid w:val="00B64F90"/>
  </w:style>
  <w:style w:type="character" w:styleId="Hyperlink">
    <w:name w:val="Hyperlink"/>
    <w:rsid w:val="00B64F90"/>
    <w:rPr>
      <w:color w:val="0000FF"/>
      <w:u w:val="single"/>
    </w:rPr>
  </w:style>
  <w:style w:type="character" w:customStyle="1" w:styleId="HiperlinkVisitado1">
    <w:name w:val="HiperlinkVisitado1"/>
    <w:rsid w:val="00B64F90"/>
    <w:rPr>
      <w:color w:val="800080"/>
      <w:u w:val="single"/>
    </w:rPr>
  </w:style>
  <w:style w:type="character" w:customStyle="1" w:styleId="TextodoEspaoReservado1">
    <w:name w:val="Texto do Espaço Reservado1"/>
    <w:rsid w:val="00B64F90"/>
    <w:rPr>
      <w:color w:val="808080"/>
    </w:rPr>
  </w:style>
  <w:style w:type="character" w:customStyle="1" w:styleId="TextodebaloChar">
    <w:name w:val="Texto de balão Char"/>
    <w:rsid w:val="00B64F90"/>
    <w:rPr>
      <w:rFonts w:ascii="Tahoma" w:hAnsi="Tahoma" w:cs="Tahoma"/>
      <w:sz w:val="16"/>
      <w:szCs w:val="16"/>
    </w:rPr>
  </w:style>
  <w:style w:type="character" w:customStyle="1" w:styleId="Ttulo1Char">
    <w:name w:val="Título 1 Char"/>
    <w:rsid w:val="00B64F90"/>
    <w:rPr>
      <w:rFonts w:ascii="Times New Roman" w:eastAsia="Times New Roman" w:hAnsi="Times New Roman" w:cs="Times New Roman"/>
      <w:b/>
      <w:bCs/>
      <w:sz w:val="48"/>
      <w:szCs w:val="48"/>
    </w:rPr>
  </w:style>
  <w:style w:type="character" w:customStyle="1" w:styleId="pl-video-thumb">
    <w:name w:val="pl-video-thumb"/>
    <w:basedOn w:val="Fontepargpadro1"/>
    <w:rsid w:val="00B64F90"/>
  </w:style>
  <w:style w:type="character" w:customStyle="1" w:styleId="Ttulo5Char">
    <w:name w:val="Título 5 Char"/>
    <w:basedOn w:val="Fontepargpadro1"/>
    <w:rsid w:val="00B64F90"/>
    <w:rPr>
      <w:rFonts w:ascii="Cambria" w:eastAsia="font293" w:hAnsi="Cambria" w:cs="font293"/>
      <w:color w:val="243F60"/>
      <w:sz w:val="22"/>
      <w:szCs w:val="22"/>
      <w:lang w:eastAsia="en-US"/>
    </w:rPr>
  </w:style>
  <w:style w:type="character" w:customStyle="1" w:styleId="CabealhoChar">
    <w:name w:val="Cabeçalho Char"/>
    <w:basedOn w:val="Fontepargpadro1"/>
    <w:rsid w:val="00B64F90"/>
    <w:rPr>
      <w:sz w:val="22"/>
      <w:szCs w:val="22"/>
      <w:lang w:eastAsia="en-US"/>
    </w:rPr>
  </w:style>
  <w:style w:type="character" w:customStyle="1" w:styleId="RodapChar">
    <w:name w:val="Rodapé Char"/>
    <w:basedOn w:val="Fontepargpadro1"/>
    <w:rsid w:val="00B64F90"/>
    <w:rPr>
      <w:sz w:val="22"/>
      <w:szCs w:val="22"/>
      <w:lang w:eastAsia="en-US"/>
    </w:rPr>
  </w:style>
  <w:style w:type="character" w:styleId="Forte">
    <w:name w:val="Strong"/>
    <w:qFormat/>
    <w:rsid w:val="00B64F90"/>
    <w:rPr>
      <w:b/>
      <w:bCs/>
    </w:rPr>
  </w:style>
  <w:style w:type="character" w:customStyle="1" w:styleId="ListLabel1">
    <w:name w:val="ListLabel 1"/>
    <w:rsid w:val="00B64F90"/>
    <w:rPr>
      <w:rFonts w:cs="Courier New"/>
    </w:rPr>
  </w:style>
  <w:style w:type="character" w:customStyle="1" w:styleId="ListLabel2">
    <w:name w:val="ListLabel 2"/>
    <w:rsid w:val="00B64F90"/>
    <w:rPr>
      <w:rFonts w:cs="Courier New"/>
    </w:rPr>
  </w:style>
  <w:style w:type="character" w:customStyle="1" w:styleId="ListLabel3">
    <w:name w:val="ListLabel 3"/>
    <w:rsid w:val="00B64F90"/>
    <w:rPr>
      <w:rFonts w:cs="Courier New"/>
    </w:rPr>
  </w:style>
  <w:style w:type="character" w:customStyle="1" w:styleId="ListLabel4">
    <w:name w:val="ListLabel 4"/>
    <w:rsid w:val="00B64F90"/>
    <w:rPr>
      <w:i w:val="0"/>
    </w:rPr>
  </w:style>
  <w:style w:type="character" w:customStyle="1" w:styleId="ListLabel5">
    <w:name w:val="ListLabel 5"/>
    <w:rsid w:val="00B64F90"/>
    <w:rPr>
      <w:i w:val="0"/>
    </w:rPr>
  </w:style>
  <w:style w:type="character" w:customStyle="1" w:styleId="ListLabel6">
    <w:name w:val="ListLabel 6"/>
    <w:rsid w:val="00B64F90"/>
    <w:rPr>
      <w:rFonts w:cs="Courier New"/>
    </w:rPr>
  </w:style>
  <w:style w:type="character" w:customStyle="1" w:styleId="ListLabel7">
    <w:name w:val="ListLabel 7"/>
    <w:rsid w:val="00B64F90"/>
    <w:rPr>
      <w:rFonts w:cs="Courier New"/>
    </w:rPr>
  </w:style>
  <w:style w:type="character" w:customStyle="1" w:styleId="ListLabel8">
    <w:name w:val="ListLabel 8"/>
    <w:rsid w:val="00B64F90"/>
    <w:rPr>
      <w:rFonts w:cs="Courier New"/>
    </w:rPr>
  </w:style>
  <w:style w:type="character" w:customStyle="1" w:styleId="ListLabel9">
    <w:name w:val="ListLabel 9"/>
    <w:rsid w:val="00B64F90"/>
    <w:rPr>
      <w:rFonts w:cs="Courier New"/>
    </w:rPr>
  </w:style>
  <w:style w:type="character" w:customStyle="1" w:styleId="ListLabel10">
    <w:name w:val="ListLabel 10"/>
    <w:rsid w:val="00B64F90"/>
    <w:rPr>
      <w:rFonts w:cs="Courier New"/>
    </w:rPr>
  </w:style>
  <w:style w:type="character" w:customStyle="1" w:styleId="ListLabel11">
    <w:name w:val="ListLabel 11"/>
    <w:rsid w:val="00B64F90"/>
    <w:rPr>
      <w:rFonts w:cs="Courier New"/>
    </w:rPr>
  </w:style>
  <w:style w:type="character" w:customStyle="1" w:styleId="ListLabel12">
    <w:name w:val="ListLabel 12"/>
    <w:rsid w:val="00B64F90"/>
    <w:rPr>
      <w:rFonts w:cs="Courier New"/>
    </w:rPr>
  </w:style>
  <w:style w:type="character" w:customStyle="1" w:styleId="ListLabel13">
    <w:name w:val="ListLabel 13"/>
    <w:rsid w:val="00B64F90"/>
    <w:rPr>
      <w:rFonts w:cs="Courier New"/>
    </w:rPr>
  </w:style>
  <w:style w:type="character" w:customStyle="1" w:styleId="ListLabel14">
    <w:name w:val="ListLabel 14"/>
    <w:rsid w:val="00B64F90"/>
    <w:rPr>
      <w:rFonts w:cs="Courier New"/>
    </w:rPr>
  </w:style>
  <w:style w:type="character" w:customStyle="1" w:styleId="ListLabel15">
    <w:name w:val="ListLabel 15"/>
    <w:rsid w:val="00B64F90"/>
    <w:rPr>
      <w:rFonts w:cs="Courier New"/>
    </w:rPr>
  </w:style>
  <w:style w:type="character" w:customStyle="1" w:styleId="ListLabel16">
    <w:name w:val="ListLabel 16"/>
    <w:rsid w:val="00B64F90"/>
    <w:rPr>
      <w:rFonts w:cs="Courier New"/>
    </w:rPr>
  </w:style>
  <w:style w:type="character" w:customStyle="1" w:styleId="ListLabel17">
    <w:name w:val="ListLabel 17"/>
    <w:rsid w:val="00B64F90"/>
    <w:rPr>
      <w:rFonts w:cs="Courier New"/>
    </w:rPr>
  </w:style>
  <w:style w:type="character" w:customStyle="1" w:styleId="ListLabel18">
    <w:name w:val="ListLabel 18"/>
    <w:rsid w:val="00B64F90"/>
    <w:rPr>
      <w:rFonts w:cs="Courier New"/>
    </w:rPr>
  </w:style>
  <w:style w:type="character" w:customStyle="1" w:styleId="ListLabel19">
    <w:name w:val="ListLabel 19"/>
    <w:rsid w:val="00B64F90"/>
    <w:rPr>
      <w:rFonts w:cs="Courier New"/>
    </w:rPr>
  </w:style>
  <w:style w:type="character" w:customStyle="1" w:styleId="ListLabel20">
    <w:name w:val="ListLabel 20"/>
    <w:rsid w:val="00B64F90"/>
    <w:rPr>
      <w:rFonts w:cs="Courier New"/>
    </w:rPr>
  </w:style>
  <w:style w:type="character" w:customStyle="1" w:styleId="ListLabel21">
    <w:name w:val="ListLabel 21"/>
    <w:rsid w:val="00B64F90"/>
    <w:rPr>
      <w:rFonts w:cs="Courier New"/>
    </w:rPr>
  </w:style>
  <w:style w:type="character" w:customStyle="1" w:styleId="ListLabel22">
    <w:name w:val="ListLabel 22"/>
    <w:rsid w:val="00B64F90"/>
    <w:rPr>
      <w:rFonts w:cs="Courier New"/>
    </w:rPr>
  </w:style>
  <w:style w:type="character" w:customStyle="1" w:styleId="ListLabel23">
    <w:name w:val="ListLabel 23"/>
    <w:rsid w:val="00B64F90"/>
    <w:rPr>
      <w:rFonts w:cs="Courier New"/>
    </w:rPr>
  </w:style>
  <w:style w:type="character" w:customStyle="1" w:styleId="ListLabel24">
    <w:name w:val="ListLabel 24"/>
    <w:rsid w:val="00B64F90"/>
    <w:rPr>
      <w:rFonts w:cs="Courier New"/>
    </w:rPr>
  </w:style>
  <w:style w:type="character" w:customStyle="1" w:styleId="ListLabel25">
    <w:name w:val="ListLabel 25"/>
    <w:rsid w:val="00B64F90"/>
    <w:rPr>
      <w:rFonts w:cs="Courier New"/>
    </w:rPr>
  </w:style>
  <w:style w:type="character" w:customStyle="1" w:styleId="ListLabel26">
    <w:name w:val="ListLabel 26"/>
    <w:rsid w:val="00B64F90"/>
    <w:rPr>
      <w:rFonts w:cs="Courier New"/>
    </w:rPr>
  </w:style>
  <w:style w:type="character" w:styleId="HiperlinkVisitado">
    <w:name w:val="FollowedHyperlink"/>
    <w:rsid w:val="00B64F90"/>
    <w:rPr>
      <w:color w:val="800000"/>
      <w:u w:val="single"/>
    </w:rPr>
  </w:style>
  <w:style w:type="character" w:customStyle="1" w:styleId="ListLabel27">
    <w:name w:val="ListLabel 27"/>
    <w:rsid w:val="00B64F90"/>
    <w:rPr>
      <w:i w:val="0"/>
    </w:rPr>
  </w:style>
  <w:style w:type="character" w:customStyle="1" w:styleId="ListLabel28">
    <w:name w:val="ListLabel 28"/>
    <w:rsid w:val="00B64F90"/>
    <w:rPr>
      <w:rFonts w:ascii="Times New Roman" w:hAnsi="Times New Roman" w:cs="Symbol"/>
      <w:sz w:val="24"/>
    </w:rPr>
  </w:style>
  <w:style w:type="character" w:customStyle="1" w:styleId="ListLabel29">
    <w:name w:val="ListLabel 29"/>
    <w:rsid w:val="00B64F90"/>
    <w:rPr>
      <w:rFonts w:cs="Courier New"/>
    </w:rPr>
  </w:style>
  <w:style w:type="character" w:customStyle="1" w:styleId="ListLabel30">
    <w:name w:val="ListLabel 30"/>
    <w:rsid w:val="00B64F90"/>
    <w:rPr>
      <w:rFonts w:cs="Wingdings"/>
    </w:rPr>
  </w:style>
  <w:style w:type="character" w:customStyle="1" w:styleId="ListLabel31">
    <w:name w:val="ListLabel 31"/>
    <w:rsid w:val="00B64F90"/>
    <w:rPr>
      <w:rFonts w:cs="Symbol"/>
    </w:rPr>
  </w:style>
  <w:style w:type="character" w:customStyle="1" w:styleId="ListLabel32">
    <w:name w:val="ListLabel 32"/>
    <w:rsid w:val="00B64F90"/>
    <w:rPr>
      <w:rFonts w:cs="Courier New"/>
    </w:rPr>
  </w:style>
  <w:style w:type="character" w:customStyle="1" w:styleId="ListLabel33">
    <w:name w:val="ListLabel 33"/>
    <w:rsid w:val="00B64F90"/>
    <w:rPr>
      <w:rFonts w:cs="Wingdings"/>
    </w:rPr>
  </w:style>
  <w:style w:type="character" w:customStyle="1" w:styleId="ListLabel34">
    <w:name w:val="ListLabel 34"/>
    <w:rsid w:val="00B64F90"/>
    <w:rPr>
      <w:rFonts w:cs="Symbol"/>
    </w:rPr>
  </w:style>
  <w:style w:type="character" w:customStyle="1" w:styleId="ListLabel35">
    <w:name w:val="ListLabel 35"/>
    <w:rsid w:val="00B64F90"/>
    <w:rPr>
      <w:rFonts w:cs="Courier New"/>
    </w:rPr>
  </w:style>
  <w:style w:type="character" w:customStyle="1" w:styleId="ListLabel36">
    <w:name w:val="ListLabel 36"/>
    <w:rsid w:val="00B64F90"/>
    <w:rPr>
      <w:rFonts w:cs="Wingdings"/>
    </w:rPr>
  </w:style>
  <w:style w:type="character" w:customStyle="1" w:styleId="ListLabel37">
    <w:name w:val="ListLabel 37"/>
    <w:rsid w:val="00B64F90"/>
    <w:rPr>
      <w:rFonts w:ascii="Times New Roman" w:hAnsi="Times New Roman" w:cs="Symbol"/>
      <w:sz w:val="24"/>
    </w:rPr>
  </w:style>
  <w:style w:type="character" w:customStyle="1" w:styleId="ListLabel38">
    <w:name w:val="ListLabel 38"/>
    <w:rsid w:val="00B64F90"/>
    <w:rPr>
      <w:rFonts w:cs="Courier New"/>
    </w:rPr>
  </w:style>
  <w:style w:type="character" w:customStyle="1" w:styleId="ListLabel39">
    <w:name w:val="ListLabel 39"/>
    <w:rsid w:val="00B64F90"/>
    <w:rPr>
      <w:rFonts w:cs="Wingdings"/>
    </w:rPr>
  </w:style>
  <w:style w:type="character" w:customStyle="1" w:styleId="ListLabel40">
    <w:name w:val="ListLabel 40"/>
    <w:rsid w:val="00B64F90"/>
    <w:rPr>
      <w:rFonts w:cs="Symbol"/>
    </w:rPr>
  </w:style>
  <w:style w:type="character" w:customStyle="1" w:styleId="ListLabel41">
    <w:name w:val="ListLabel 41"/>
    <w:rsid w:val="00B64F90"/>
    <w:rPr>
      <w:rFonts w:cs="Courier New"/>
    </w:rPr>
  </w:style>
  <w:style w:type="character" w:customStyle="1" w:styleId="ListLabel42">
    <w:name w:val="ListLabel 42"/>
    <w:rsid w:val="00B64F90"/>
    <w:rPr>
      <w:rFonts w:cs="Wingdings"/>
    </w:rPr>
  </w:style>
  <w:style w:type="character" w:customStyle="1" w:styleId="ListLabel43">
    <w:name w:val="ListLabel 43"/>
    <w:rsid w:val="00B64F90"/>
    <w:rPr>
      <w:rFonts w:cs="Symbol"/>
    </w:rPr>
  </w:style>
  <w:style w:type="character" w:customStyle="1" w:styleId="ListLabel44">
    <w:name w:val="ListLabel 44"/>
    <w:rsid w:val="00B64F90"/>
    <w:rPr>
      <w:rFonts w:cs="Courier New"/>
    </w:rPr>
  </w:style>
  <w:style w:type="character" w:customStyle="1" w:styleId="ListLabel45">
    <w:name w:val="ListLabel 45"/>
    <w:rsid w:val="00B64F90"/>
    <w:rPr>
      <w:rFonts w:cs="Wingdings"/>
    </w:rPr>
  </w:style>
  <w:style w:type="character" w:customStyle="1" w:styleId="ListLabel46">
    <w:name w:val="ListLabel 46"/>
    <w:rsid w:val="00B64F90"/>
    <w:rPr>
      <w:i w:val="0"/>
    </w:rPr>
  </w:style>
  <w:style w:type="character" w:customStyle="1" w:styleId="ListLabel47">
    <w:name w:val="ListLabel 47"/>
    <w:rsid w:val="00B64F90"/>
    <w:rPr>
      <w:rFonts w:ascii="Times New Roman" w:hAnsi="Times New Roman" w:cs="Symbol"/>
      <w:sz w:val="24"/>
    </w:rPr>
  </w:style>
  <w:style w:type="character" w:customStyle="1" w:styleId="ListLabel48">
    <w:name w:val="ListLabel 48"/>
    <w:rsid w:val="00B64F90"/>
    <w:rPr>
      <w:rFonts w:cs="Courier New"/>
    </w:rPr>
  </w:style>
  <w:style w:type="character" w:customStyle="1" w:styleId="ListLabel49">
    <w:name w:val="ListLabel 49"/>
    <w:rsid w:val="00B64F90"/>
    <w:rPr>
      <w:rFonts w:cs="Wingdings"/>
    </w:rPr>
  </w:style>
  <w:style w:type="character" w:customStyle="1" w:styleId="ListLabel50">
    <w:name w:val="ListLabel 50"/>
    <w:rsid w:val="00B64F90"/>
    <w:rPr>
      <w:rFonts w:cs="Symbol"/>
    </w:rPr>
  </w:style>
  <w:style w:type="character" w:customStyle="1" w:styleId="ListLabel51">
    <w:name w:val="ListLabel 51"/>
    <w:rsid w:val="00B64F90"/>
    <w:rPr>
      <w:rFonts w:cs="Courier New"/>
    </w:rPr>
  </w:style>
  <w:style w:type="character" w:customStyle="1" w:styleId="ListLabel52">
    <w:name w:val="ListLabel 52"/>
    <w:rsid w:val="00B64F90"/>
    <w:rPr>
      <w:rFonts w:cs="Wingdings"/>
    </w:rPr>
  </w:style>
  <w:style w:type="character" w:customStyle="1" w:styleId="ListLabel53">
    <w:name w:val="ListLabel 53"/>
    <w:rsid w:val="00B64F90"/>
    <w:rPr>
      <w:rFonts w:cs="Symbol"/>
    </w:rPr>
  </w:style>
  <w:style w:type="character" w:customStyle="1" w:styleId="ListLabel54">
    <w:name w:val="ListLabel 54"/>
    <w:rsid w:val="00B64F90"/>
    <w:rPr>
      <w:rFonts w:cs="Courier New"/>
    </w:rPr>
  </w:style>
  <w:style w:type="character" w:customStyle="1" w:styleId="ListLabel55">
    <w:name w:val="ListLabel 55"/>
    <w:rsid w:val="00B64F90"/>
    <w:rPr>
      <w:rFonts w:cs="Wingdings"/>
    </w:rPr>
  </w:style>
  <w:style w:type="character" w:customStyle="1" w:styleId="ListLabel56">
    <w:name w:val="ListLabel 56"/>
    <w:rsid w:val="00B64F90"/>
    <w:rPr>
      <w:rFonts w:ascii="Times New Roman" w:hAnsi="Times New Roman" w:cs="Symbol"/>
      <w:sz w:val="24"/>
    </w:rPr>
  </w:style>
  <w:style w:type="character" w:customStyle="1" w:styleId="ListLabel57">
    <w:name w:val="ListLabel 57"/>
    <w:rsid w:val="00B64F90"/>
    <w:rPr>
      <w:rFonts w:cs="Courier New"/>
    </w:rPr>
  </w:style>
  <w:style w:type="character" w:customStyle="1" w:styleId="ListLabel58">
    <w:name w:val="ListLabel 58"/>
    <w:rsid w:val="00B64F90"/>
    <w:rPr>
      <w:rFonts w:cs="Wingdings"/>
    </w:rPr>
  </w:style>
  <w:style w:type="character" w:customStyle="1" w:styleId="ListLabel59">
    <w:name w:val="ListLabel 59"/>
    <w:rsid w:val="00B64F90"/>
    <w:rPr>
      <w:rFonts w:cs="Symbol"/>
    </w:rPr>
  </w:style>
  <w:style w:type="character" w:customStyle="1" w:styleId="ListLabel60">
    <w:name w:val="ListLabel 60"/>
    <w:rsid w:val="00B64F90"/>
    <w:rPr>
      <w:rFonts w:cs="Courier New"/>
    </w:rPr>
  </w:style>
  <w:style w:type="character" w:customStyle="1" w:styleId="ListLabel61">
    <w:name w:val="ListLabel 61"/>
    <w:rsid w:val="00B64F90"/>
    <w:rPr>
      <w:rFonts w:cs="Wingdings"/>
    </w:rPr>
  </w:style>
  <w:style w:type="character" w:customStyle="1" w:styleId="ListLabel62">
    <w:name w:val="ListLabel 62"/>
    <w:rsid w:val="00B64F90"/>
    <w:rPr>
      <w:rFonts w:cs="Symbol"/>
    </w:rPr>
  </w:style>
  <w:style w:type="character" w:customStyle="1" w:styleId="ListLabel63">
    <w:name w:val="ListLabel 63"/>
    <w:rsid w:val="00B64F90"/>
    <w:rPr>
      <w:rFonts w:cs="Courier New"/>
    </w:rPr>
  </w:style>
  <w:style w:type="character" w:customStyle="1" w:styleId="ListLabel64">
    <w:name w:val="ListLabel 64"/>
    <w:rsid w:val="00B64F90"/>
    <w:rPr>
      <w:rFonts w:cs="Wingdings"/>
    </w:rPr>
  </w:style>
  <w:style w:type="character" w:customStyle="1" w:styleId="ListLabel65">
    <w:name w:val="ListLabel 65"/>
    <w:rsid w:val="00B64F90"/>
    <w:rPr>
      <w:i w:val="0"/>
    </w:rPr>
  </w:style>
  <w:style w:type="character" w:customStyle="1" w:styleId="ListLabel66">
    <w:name w:val="ListLabel 66"/>
    <w:rsid w:val="00B64F90"/>
    <w:rPr>
      <w:rFonts w:ascii="Times New Roman" w:hAnsi="Times New Roman" w:cs="Symbol"/>
      <w:sz w:val="24"/>
    </w:rPr>
  </w:style>
  <w:style w:type="character" w:customStyle="1" w:styleId="ListLabel67">
    <w:name w:val="ListLabel 67"/>
    <w:rsid w:val="00B64F90"/>
    <w:rPr>
      <w:rFonts w:cs="Courier New"/>
    </w:rPr>
  </w:style>
  <w:style w:type="character" w:customStyle="1" w:styleId="ListLabel68">
    <w:name w:val="ListLabel 68"/>
    <w:rsid w:val="00B64F90"/>
    <w:rPr>
      <w:rFonts w:cs="Wingdings"/>
    </w:rPr>
  </w:style>
  <w:style w:type="character" w:customStyle="1" w:styleId="ListLabel69">
    <w:name w:val="ListLabel 69"/>
    <w:rsid w:val="00B64F90"/>
    <w:rPr>
      <w:rFonts w:cs="Symbol"/>
    </w:rPr>
  </w:style>
  <w:style w:type="character" w:customStyle="1" w:styleId="ListLabel70">
    <w:name w:val="ListLabel 70"/>
    <w:rsid w:val="00B64F90"/>
    <w:rPr>
      <w:rFonts w:cs="Courier New"/>
    </w:rPr>
  </w:style>
  <w:style w:type="character" w:customStyle="1" w:styleId="ListLabel71">
    <w:name w:val="ListLabel 71"/>
    <w:rsid w:val="00B64F90"/>
    <w:rPr>
      <w:rFonts w:cs="Wingdings"/>
    </w:rPr>
  </w:style>
  <w:style w:type="character" w:customStyle="1" w:styleId="ListLabel72">
    <w:name w:val="ListLabel 72"/>
    <w:rsid w:val="00B64F90"/>
    <w:rPr>
      <w:rFonts w:cs="Symbol"/>
    </w:rPr>
  </w:style>
  <w:style w:type="character" w:customStyle="1" w:styleId="ListLabel73">
    <w:name w:val="ListLabel 73"/>
    <w:rsid w:val="00B64F90"/>
    <w:rPr>
      <w:rFonts w:cs="Courier New"/>
    </w:rPr>
  </w:style>
  <w:style w:type="character" w:customStyle="1" w:styleId="ListLabel74">
    <w:name w:val="ListLabel 74"/>
    <w:rsid w:val="00B64F90"/>
    <w:rPr>
      <w:rFonts w:cs="Wingdings"/>
    </w:rPr>
  </w:style>
  <w:style w:type="character" w:customStyle="1" w:styleId="ListLabel75">
    <w:name w:val="ListLabel 75"/>
    <w:rsid w:val="00B64F90"/>
    <w:rPr>
      <w:rFonts w:ascii="Times New Roman" w:hAnsi="Times New Roman" w:cs="Symbol"/>
      <w:sz w:val="24"/>
    </w:rPr>
  </w:style>
  <w:style w:type="character" w:customStyle="1" w:styleId="ListLabel76">
    <w:name w:val="ListLabel 76"/>
    <w:rsid w:val="00B64F90"/>
    <w:rPr>
      <w:rFonts w:cs="Courier New"/>
    </w:rPr>
  </w:style>
  <w:style w:type="character" w:customStyle="1" w:styleId="ListLabel77">
    <w:name w:val="ListLabel 77"/>
    <w:rsid w:val="00B64F90"/>
    <w:rPr>
      <w:rFonts w:cs="Wingdings"/>
    </w:rPr>
  </w:style>
  <w:style w:type="character" w:customStyle="1" w:styleId="ListLabel78">
    <w:name w:val="ListLabel 78"/>
    <w:rsid w:val="00B64F90"/>
    <w:rPr>
      <w:rFonts w:cs="Symbol"/>
    </w:rPr>
  </w:style>
  <w:style w:type="character" w:customStyle="1" w:styleId="ListLabel79">
    <w:name w:val="ListLabel 79"/>
    <w:rsid w:val="00B64F90"/>
    <w:rPr>
      <w:rFonts w:cs="Courier New"/>
    </w:rPr>
  </w:style>
  <w:style w:type="character" w:customStyle="1" w:styleId="ListLabel80">
    <w:name w:val="ListLabel 80"/>
    <w:rsid w:val="00B64F90"/>
    <w:rPr>
      <w:rFonts w:cs="Wingdings"/>
    </w:rPr>
  </w:style>
  <w:style w:type="character" w:customStyle="1" w:styleId="ListLabel81">
    <w:name w:val="ListLabel 81"/>
    <w:rsid w:val="00B64F90"/>
    <w:rPr>
      <w:rFonts w:cs="Symbol"/>
    </w:rPr>
  </w:style>
  <w:style w:type="character" w:customStyle="1" w:styleId="ListLabel82">
    <w:name w:val="ListLabel 82"/>
    <w:rsid w:val="00B64F90"/>
    <w:rPr>
      <w:rFonts w:cs="Courier New"/>
    </w:rPr>
  </w:style>
  <w:style w:type="character" w:customStyle="1" w:styleId="ListLabel83">
    <w:name w:val="ListLabel 83"/>
    <w:rsid w:val="00B64F90"/>
    <w:rPr>
      <w:rFonts w:cs="Wingdings"/>
    </w:rPr>
  </w:style>
  <w:style w:type="character" w:customStyle="1" w:styleId="Marcas">
    <w:name w:val="Marcas"/>
    <w:rsid w:val="00B64F90"/>
    <w:rPr>
      <w:rFonts w:ascii="OpenSymbol" w:eastAsia="OpenSymbol" w:hAnsi="OpenSymbol" w:cs="OpenSymbol"/>
    </w:rPr>
  </w:style>
  <w:style w:type="character" w:customStyle="1" w:styleId="Smbolosdenumerao">
    <w:name w:val="Símbolos de numeração"/>
    <w:rsid w:val="00B64F90"/>
  </w:style>
  <w:style w:type="paragraph" w:customStyle="1" w:styleId="Ttulo10">
    <w:name w:val="Título1"/>
    <w:basedOn w:val="Normal"/>
    <w:next w:val="Corpodetexto"/>
    <w:rsid w:val="00B64F90"/>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B64F90"/>
    <w:pPr>
      <w:spacing w:after="140" w:line="288" w:lineRule="auto"/>
    </w:pPr>
  </w:style>
  <w:style w:type="paragraph" w:styleId="Lista">
    <w:name w:val="List"/>
    <w:basedOn w:val="Corpodetexto"/>
    <w:rsid w:val="00B64F90"/>
    <w:rPr>
      <w:rFonts w:cs="FreeSans"/>
    </w:rPr>
  </w:style>
  <w:style w:type="paragraph" w:styleId="Legenda">
    <w:name w:val="caption"/>
    <w:basedOn w:val="Normal"/>
    <w:qFormat/>
    <w:rsid w:val="00B64F90"/>
    <w:pPr>
      <w:suppressLineNumbers/>
      <w:spacing w:before="120" w:after="120"/>
    </w:pPr>
    <w:rPr>
      <w:rFonts w:cs="FreeSans"/>
      <w:i/>
      <w:iCs/>
      <w:sz w:val="24"/>
      <w:szCs w:val="24"/>
    </w:rPr>
  </w:style>
  <w:style w:type="paragraph" w:customStyle="1" w:styleId="ndice">
    <w:name w:val="Índice"/>
    <w:basedOn w:val="Normal"/>
    <w:rsid w:val="00B64F90"/>
    <w:pPr>
      <w:suppressLineNumbers/>
    </w:pPr>
    <w:rPr>
      <w:rFonts w:cs="FreeSans"/>
    </w:rPr>
  </w:style>
  <w:style w:type="paragraph" w:customStyle="1" w:styleId="PargrafodaLista1">
    <w:name w:val="Parágrafo da Lista1"/>
    <w:basedOn w:val="Normal"/>
    <w:qFormat/>
    <w:rsid w:val="00B64F90"/>
    <w:pPr>
      <w:ind w:left="720"/>
      <w:contextualSpacing/>
    </w:pPr>
  </w:style>
  <w:style w:type="paragraph" w:customStyle="1" w:styleId="Textodebalo1">
    <w:name w:val="Texto de balão1"/>
    <w:basedOn w:val="Normal"/>
    <w:rsid w:val="00B64F90"/>
    <w:pPr>
      <w:spacing w:after="0" w:line="240" w:lineRule="auto"/>
    </w:pPr>
    <w:rPr>
      <w:rFonts w:ascii="Tahoma" w:hAnsi="Tahoma" w:cs="Tahoma"/>
      <w:sz w:val="16"/>
      <w:szCs w:val="16"/>
    </w:rPr>
  </w:style>
  <w:style w:type="paragraph" w:styleId="Cabealho">
    <w:name w:val="header"/>
    <w:basedOn w:val="Normal"/>
    <w:rsid w:val="00B64F90"/>
    <w:pPr>
      <w:tabs>
        <w:tab w:val="center" w:pos="4252"/>
        <w:tab w:val="right" w:pos="8504"/>
      </w:tabs>
      <w:spacing w:after="0" w:line="240" w:lineRule="auto"/>
    </w:pPr>
  </w:style>
  <w:style w:type="paragraph" w:styleId="Rodap">
    <w:name w:val="footer"/>
    <w:basedOn w:val="Normal"/>
    <w:rsid w:val="00B64F90"/>
    <w:pPr>
      <w:tabs>
        <w:tab w:val="center" w:pos="4252"/>
        <w:tab w:val="right" w:pos="8504"/>
      </w:tabs>
      <w:spacing w:after="0" w:line="240" w:lineRule="auto"/>
    </w:pPr>
  </w:style>
  <w:style w:type="paragraph" w:customStyle="1" w:styleId="Corpodotexto">
    <w:name w:val="Corpo do texto"/>
    <w:basedOn w:val="Normal"/>
    <w:rsid w:val="00B64F90"/>
    <w:pPr>
      <w:spacing w:after="140" w:line="288" w:lineRule="auto"/>
    </w:pPr>
    <w:rPr>
      <w:rFonts w:ascii="Calibri" w:hAnsi="Calibri" w:cs="font293"/>
    </w:rPr>
  </w:style>
  <w:style w:type="paragraph" w:styleId="Textodebalo">
    <w:name w:val="Balloon Text"/>
    <w:basedOn w:val="Normal"/>
    <w:link w:val="TextodebaloChar1"/>
    <w:uiPriority w:val="99"/>
    <w:semiHidden/>
    <w:unhideWhenUsed/>
    <w:rsid w:val="006243CF"/>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6243CF"/>
    <w:rPr>
      <w:rFonts w:ascii="Tahoma" w:eastAsia="Calibri" w:hAnsi="Tahoma" w:cs="Tahoma"/>
      <w:color w:val="00000A"/>
      <w:kern w:val="1"/>
      <w:sz w:val="16"/>
      <w:szCs w:val="16"/>
      <w:lang w:eastAsia="en-US"/>
    </w:rPr>
  </w:style>
  <w:style w:type="character" w:styleId="TextodoEspaoReservado">
    <w:name w:val="Placeholder Text"/>
    <w:basedOn w:val="Fontepargpadro"/>
    <w:uiPriority w:val="99"/>
    <w:semiHidden/>
    <w:rsid w:val="006243CF"/>
    <w:rPr>
      <w:color w:val="808080"/>
    </w:rPr>
  </w:style>
  <w:style w:type="paragraph" w:styleId="PargrafodaLista">
    <w:name w:val="List Paragraph"/>
    <w:basedOn w:val="Normal"/>
    <w:uiPriority w:val="34"/>
    <w:qFormat/>
    <w:rsid w:val="00F720B7"/>
    <w:pPr>
      <w:suppressAutoHyphens w:val="0"/>
      <w:ind w:left="720"/>
      <w:contextualSpacing/>
    </w:pPr>
    <w:rPr>
      <w:rFonts w:asciiTheme="minorHAnsi" w:eastAsiaTheme="minorHAnsi" w:hAnsiTheme="minorHAnsi" w:cstheme="minorBidi"/>
      <w:color w:val="auto"/>
      <w:kern w:val="0"/>
    </w:rPr>
  </w:style>
  <w:style w:type="character" w:customStyle="1" w:styleId="LinkdaInternet">
    <w:name w:val="Link da Internet"/>
    <w:rsid w:val="00AC2831"/>
    <w:rPr>
      <w:color w:val="0000FF"/>
      <w:u w:val="single"/>
    </w:rPr>
  </w:style>
  <w:style w:type="character" w:customStyle="1" w:styleId="Linkdainternetvisitado">
    <w:name w:val="Link da internet visitado"/>
    <w:rsid w:val="00AC2831"/>
    <w:rPr>
      <w:color w:val="8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tematica.obmep.org.br/uploads/material/raizes.pdf" TargetMode="External"/><Relationship Id="rId18" Type="http://schemas.openxmlformats.org/officeDocument/2006/relationships/hyperlink" Target="http://matematica.obmep.org.br/uploads/material/bqyo6wbk9qo8g.pdf" TargetMode="External"/><Relationship Id="rId26" Type="http://schemas.openxmlformats.org/officeDocument/2006/relationships/hyperlink" Target="http://matematica.obmep.org.br/uploads/material/equacoes.pdf"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matematica.obmep.org.br/index.php/modulo/ver?modulo=62&amp;tipo=1" TargetMode="External"/><Relationship Id="rId34" Type="http://schemas.openxmlformats.org/officeDocument/2006/relationships/hyperlink" Target="http://matematica.obmep.org.br/uploads/material/flfb6cvdym80w.pdf" TargetMode="External"/><Relationship Id="rId42"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matematica.obmep.org.br/uploads/material/equacoes.pdf" TargetMode="External"/><Relationship Id="rId17" Type="http://schemas.openxmlformats.org/officeDocument/2006/relationships/hyperlink" Target="http://matematica.obmep.org.br/uploads/material_teorico/a32sy175734kc.pdf" TargetMode="External"/><Relationship Id="rId25" Type="http://schemas.openxmlformats.org/officeDocument/2006/relationships/hyperlink" Target="http://matematica.obmep.org.br/uploads/material_teorico/rimiriztlw08.pdf" TargetMode="External"/><Relationship Id="rId33" Type="http://schemas.openxmlformats.org/officeDocument/2006/relationships/hyperlink" Target="http://matematica.obmep.org.br/uploads/material/cspa0ku3yyiw.pdf" TargetMode="External"/><Relationship Id="rId38" Type="http://schemas.openxmlformats.org/officeDocument/2006/relationships/image" Target="media/image5.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tematica.obmep.org.br/uploads/material_teorico/83bz2u7aae0w8.pdf" TargetMode="External"/><Relationship Id="rId20" Type="http://schemas.openxmlformats.org/officeDocument/2006/relationships/hyperlink" Target="http://matematica.obmep.org.br/uploads/material/flfb6cvdym80w.pdf" TargetMode="External"/><Relationship Id="rId29" Type="http://schemas.openxmlformats.org/officeDocument/2006/relationships/hyperlink" Target="http://www.ime.unicamp.br/~chico/ma091/precalculo2.pdf"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matica.obmep.org.br/uploads/material_teorico/rimiriztlw08.pdf" TargetMode="External"/><Relationship Id="rId24" Type="http://schemas.openxmlformats.org/officeDocument/2006/relationships/hyperlink" Target="http://matematica.obmep.org.br/uploads/material_teorico/3yjyn4r7tbggw." TargetMode="External"/><Relationship Id="rId32" Type="http://schemas.openxmlformats.org/officeDocument/2006/relationships/hyperlink" Target="http://matematica.obmep.org.br/uploads/material/bqyo6wbk9qo8g.pdf"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tematica.obmep.org.br/index.php/modulo/ver?modulo=25&amp;tipo=1" TargetMode="External"/><Relationship Id="rId23" Type="http://schemas.openxmlformats.org/officeDocument/2006/relationships/hyperlink" Target="http://matematica.obmep.org.br/uploads/material_teorico/3yjyn4r7tbggw" TargetMode="External"/><Relationship Id="rId28" Type="http://schemas.openxmlformats.org/officeDocument/2006/relationships/hyperlink" Target="http://matematica.obmep.org.br/uploads/material_teorico/a32sy175734kc.pdf" TargetMode="External"/><Relationship Id="rId36" Type="http://schemas.openxmlformats.org/officeDocument/2006/relationships/image" Target="media/image3.emf"/><Relationship Id="rId10" Type="http://schemas.openxmlformats.org/officeDocument/2006/relationships/hyperlink" Target="http://matematica.obmep.org.br/uploads/material_teorico/3yjyn4r7tbggw." TargetMode="External"/><Relationship Id="rId19" Type="http://schemas.openxmlformats.org/officeDocument/2006/relationships/hyperlink" Target="http://matematica.obmep.org.br/uploads/material/cspa0ku3yyiw.pdf" TargetMode="External"/><Relationship Id="rId31" Type="http://schemas.openxmlformats.org/officeDocument/2006/relationships/hyperlink" Target="http://matematica.obmep.org.br/uploads/material_teorico/a32sy175734kc.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atematica.obmep.org.br/uploads/material_teorico/3yjyn4r7tbggw" TargetMode="External"/><Relationship Id="rId14" Type="http://schemas.openxmlformats.org/officeDocument/2006/relationships/hyperlink" Target="http://matematica.obmep.org.br/uploads/material_teorico/a32sy175734kc.pdf" TargetMode="External"/><Relationship Id="rId22" Type="http://schemas.openxmlformats.org/officeDocument/2006/relationships/hyperlink" Target="http://matematica.obmep.org.br/index.php/modulo/ver?modulo=61&amp;tipo=1" TargetMode="External"/><Relationship Id="rId27" Type="http://schemas.openxmlformats.org/officeDocument/2006/relationships/hyperlink" Target="http://matematica.obmep.org.br/uploads/material/raizes.pdf" TargetMode="External"/><Relationship Id="rId30" Type="http://schemas.openxmlformats.org/officeDocument/2006/relationships/hyperlink" Target="http://matematica.obmep.org.br/uploads/material_teorico/83bz2u7aae0w8.pdf" TargetMode="External"/><Relationship Id="rId35" Type="http://schemas.openxmlformats.org/officeDocument/2006/relationships/image" Target="media/image2.emf"/><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55F2-41CF-4E28-8750-C0B87B24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19</Pages>
  <Words>5312</Words>
  <Characters>28687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Lucieni</dc:creator>
  <cp:lastModifiedBy>Sonia</cp:lastModifiedBy>
  <cp:revision>63</cp:revision>
  <cp:lastPrinted>2016-07-10T07:06:00Z</cp:lastPrinted>
  <dcterms:created xsi:type="dcterms:W3CDTF">2017-07-18T02:08:00Z</dcterms:created>
  <dcterms:modified xsi:type="dcterms:W3CDTF">2017-08-20T00:29:00Z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