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967" w:rsidRDefault="00C57967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noProof/>
          <w:color w:val="auto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3536794</wp:posOffset>
            </wp:positionH>
            <wp:positionV relativeFrom="paragraph">
              <wp:posOffset>31858</wp:posOffset>
            </wp:positionV>
            <wp:extent cx="1740739" cy="819510"/>
            <wp:effectExtent l="19050" t="0" r="0" b="0"/>
            <wp:wrapNone/>
            <wp:docPr id="8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9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EC6" w:rsidRPr="005955C2" w:rsidRDefault="001B2EC6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Roteiro de Estudos</w:t>
      </w:r>
    </w:p>
    <w:p w:rsidR="001B2EC6" w:rsidRPr="005955C2" w:rsidRDefault="001B2EC6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OBMEP NA ESCOLA – 2018</w:t>
      </w:r>
    </w:p>
    <w:p w:rsidR="001B2EC6" w:rsidRDefault="001B2EC6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N2 – CICLO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4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 – ENCONTRO 1</w:t>
      </w:r>
    </w:p>
    <w:p w:rsidR="00C57967" w:rsidRPr="005955C2" w:rsidRDefault="00C57967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</w:p>
    <w:p w:rsidR="0031623F" w:rsidRPr="005955C2" w:rsidRDefault="0031623F" w:rsidP="001B2E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9014E5" w:rsidRPr="005955C2" w:rsidRDefault="009014E5" w:rsidP="000D662D">
      <w:pPr>
        <w:spacing w:after="0"/>
        <w:jc w:val="both"/>
        <w:rPr>
          <w:rFonts w:asciiTheme="majorHAnsi" w:hAnsiTheme="majorHAnsi" w:cstheme="majorHAnsi"/>
          <w:color w:val="auto"/>
        </w:rPr>
      </w:pPr>
    </w:p>
    <w:p w:rsidR="008954A0" w:rsidRPr="005955C2" w:rsidRDefault="008954A0" w:rsidP="008954A0">
      <w:pPr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color w:val="auto"/>
        </w:rPr>
        <w:t>Assuntos a serem abordados:</w:t>
      </w:r>
    </w:p>
    <w:p w:rsidR="008954A0" w:rsidRPr="005955C2" w:rsidRDefault="008954A0" w:rsidP="008954A0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31623F" w:rsidRPr="005955C2" w:rsidRDefault="0031623F" w:rsidP="0031623F">
      <w:pPr>
        <w:pStyle w:val="PargrafodaLista"/>
        <w:numPr>
          <w:ilvl w:val="0"/>
          <w:numId w:val="10"/>
        </w:numPr>
        <w:overflowPunct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Múltiplos, divisores e primos.</w:t>
      </w:r>
    </w:p>
    <w:p w:rsidR="008954A0" w:rsidRPr="005955C2" w:rsidRDefault="008954A0" w:rsidP="0031623F">
      <w:pPr>
        <w:pStyle w:val="PargrafodaLista"/>
        <w:numPr>
          <w:ilvl w:val="0"/>
          <w:numId w:val="10"/>
        </w:numPr>
        <w:overflowPunct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Algoritmo de Euclides: MDC e MMC.</w:t>
      </w:r>
      <w:r w:rsidR="0031623F" w:rsidRPr="005955C2">
        <w:rPr>
          <w:rFonts w:asciiTheme="majorHAnsi" w:hAnsiTheme="majorHAnsi" w:cstheme="majorHAnsi"/>
          <w:color w:val="auto"/>
        </w:rPr>
        <w:t xml:space="preserve"> </w:t>
      </w:r>
    </w:p>
    <w:p w:rsidR="0045629F" w:rsidRPr="005955C2" w:rsidRDefault="0045629F" w:rsidP="008954A0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45629F" w:rsidRPr="005955C2" w:rsidRDefault="0045629F" w:rsidP="008954A0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9D55C4" w:rsidRPr="005955C2" w:rsidRDefault="009D55C4" w:rsidP="009D55C4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 referência que segue será nossa fonte principal de apoio para </w:t>
      </w:r>
      <w:r w:rsidRPr="005955C2">
        <w:rPr>
          <w:rFonts w:asciiTheme="majorHAnsi" w:hAnsiTheme="majorHAnsi" w:cstheme="majorHAnsi"/>
          <w:i/>
          <w:iCs/>
          <w:color w:val="auto"/>
        </w:rPr>
        <w:t>Múltiplos, divisores e primos; Algoritmo de Euclides: mdc e mmc:</w:t>
      </w:r>
    </w:p>
    <w:p w:rsidR="009D55C4" w:rsidRPr="005955C2" w:rsidRDefault="009D55C4" w:rsidP="009D55C4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9D55C4" w:rsidRPr="005955C2" w:rsidRDefault="009D55C4" w:rsidP="009D55C4">
      <w:pPr>
        <w:pStyle w:val="PargrafodaLista"/>
        <w:numPr>
          <w:ilvl w:val="0"/>
          <w:numId w:val="10"/>
        </w:numPr>
        <w:overflowPunct/>
        <w:jc w:val="both"/>
        <w:rPr>
          <w:rStyle w:val="LinkdaInternet"/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Apostila do PIC da OBMEP “Encontros de Aritmética”, F. Dutenhefner, L. Cadar.</w:t>
      </w:r>
      <w:r w:rsidRPr="005955C2">
        <w:rPr>
          <w:rFonts w:asciiTheme="majorHAnsi" w:hAnsiTheme="majorHAnsi" w:cstheme="majorHAnsi"/>
          <w:color w:val="auto"/>
        </w:rPr>
        <w:br/>
      </w:r>
      <w:hyperlink r:id="rId10">
        <w:r w:rsidRPr="005955C2">
          <w:rPr>
            <w:rStyle w:val="LinkdaInternet"/>
            <w:rFonts w:asciiTheme="majorHAnsi" w:hAnsiTheme="majorHAnsi" w:cstheme="majorHAnsi"/>
            <w:color w:val="auto"/>
          </w:rPr>
          <w:t>http://www.obmep.org.br/docs/aritmetica.pdf</w:t>
        </w:r>
      </w:hyperlink>
    </w:p>
    <w:p w:rsidR="009D55C4" w:rsidRPr="005955C2" w:rsidRDefault="009D55C4" w:rsidP="009D55C4">
      <w:pPr>
        <w:ind w:left="99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Complementa está referência a seguinte:</w:t>
      </w:r>
    </w:p>
    <w:p w:rsidR="009D55C4" w:rsidRPr="005955C2" w:rsidRDefault="009D55C4" w:rsidP="009D55C4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Capítulos 4, 7, 11, 13, 15 e 16 do livro “Círculos de Matemática da OBMEP”.</w:t>
      </w:r>
    </w:p>
    <w:p w:rsidR="00FD1404" w:rsidRPr="005955C2" w:rsidRDefault="00BC2919" w:rsidP="00FD14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Recomendamos fortemente que sejam assistidas as videoaulas e sejam baixados todos os materiais teóricos</w:t>
      </w:r>
      <w:r w:rsidR="007F0217" w:rsidRPr="005955C2">
        <w:rPr>
          <w:rFonts w:asciiTheme="majorHAnsi" w:hAnsiTheme="majorHAnsi" w:cstheme="majorHAnsi"/>
          <w:color w:val="auto"/>
        </w:rPr>
        <w:t xml:space="preserve"> </w:t>
      </w:r>
      <w:r w:rsidR="002B301F" w:rsidRPr="005955C2">
        <w:rPr>
          <w:rFonts w:asciiTheme="majorHAnsi" w:hAnsiTheme="majorHAnsi" w:cstheme="majorHAnsi"/>
          <w:color w:val="auto"/>
        </w:rPr>
        <w:t xml:space="preserve">do Portal do Saber OBMEP nos </w:t>
      </w:r>
      <w:r w:rsidR="00696864" w:rsidRPr="005955C2">
        <w:rPr>
          <w:rFonts w:asciiTheme="majorHAnsi" w:hAnsiTheme="majorHAnsi" w:cstheme="majorHAnsi"/>
          <w:color w:val="auto"/>
        </w:rPr>
        <w:t xml:space="preserve">seguintes </w:t>
      </w:r>
      <w:r w:rsidR="00FD1404" w:rsidRPr="005955C2">
        <w:rPr>
          <w:rFonts w:asciiTheme="majorHAnsi" w:hAnsiTheme="majorHAnsi" w:cstheme="majorHAnsi"/>
          <w:color w:val="auto"/>
        </w:rPr>
        <w:t>links</w:t>
      </w:r>
    </w:p>
    <w:p w:rsidR="00FD1404" w:rsidRPr="005955C2" w:rsidRDefault="00FD1404" w:rsidP="00FD140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theme="majorHAnsi"/>
          <w:color w:val="auto"/>
        </w:rPr>
      </w:pPr>
    </w:p>
    <w:p w:rsidR="00FD1404" w:rsidRPr="005955C2" w:rsidRDefault="00FD1404" w:rsidP="00FD1404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6</w:t>
      </w:r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>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múltiplos e divisores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1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https://portaldosaber.obmep.org.br/uploads/material_teorico/k2sgczml2e8k4.pdf</w:t>
        </w:r>
      </w:hyperlink>
    </w:p>
    <w:p w:rsidR="00FD1404" w:rsidRPr="005955C2" w:rsidRDefault="00FD1404" w:rsidP="00FD1404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 xml:space="preserve"> 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critérios de divisibilidade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2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https://portaldosaber.obmep.org.br/uploads/material_teorico/gfuewdw2kdcg4.pdf</w:t>
        </w:r>
      </w:hyperlink>
    </w:p>
    <w:p w:rsidR="00FD1404" w:rsidRPr="005955C2" w:rsidRDefault="00FD1404" w:rsidP="00FD1404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 xml:space="preserve"> 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mdc e mmc – material teórico, parte I:</w:t>
      </w:r>
      <w:r w:rsidRPr="005955C2">
        <w:rPr>
          <w:rFonts w:asciiTheme="majorHAnsi" w:hAnsiTheme="majorHAnsi" w:cstheme="majorHAnsi"/>
          <w:color w:val="auto"/>
        </w:rPr>
        <w:br/>
      </w:r>
      <w:hyperlink r:id="rId13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https://portaldosaber.obmep.org.br/uploads/material_teorico/8ex39lt2qn8kw.pdf</w:t>
        </w:r>
      </w:hyperlink>
    </w:p>
    <w:p w:rsidR="002B301F" w:rsidRPr="005955C2" w:rsidRDefault="00FD1404" w:rsidP="00124A2C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Style w:val="Hyperlink"/>
          <w:rFonts w:asciiTheme="minorHAnsi" w:hAnsiTheme="minorHAnsi" w:cstheme="minorHAnsi"/>
          <w:color w:val="auto"/>
          <w:u w:val="none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 xml:space="preserve"> 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mdc e mmc – material teórico, parte II:</w:t>
      </w:r>
      <w:r w:rsidRPr="005955C2">
        <w:rPr>
          <w:rFonts w:asciiTheme="majorHAnsi" w:hAnsiTheme="majorHAnsi" w:cstheme="majorHAnsi"/>
          <w:color w:val="auto"/>
        </w:rPr>
        <w:br/>
      </w:r>
      <w:hyperlink r:id="rId14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https://portaldosaber.obmep.org.br/uploads/material_teorico/543nomntcq4o0.pdf</w:t>
        </w:r>
      </w:hyperlink>
    </w:p>
    <w:p w:rsidR="002B301F" w:rsidRPr="005955C2" w:rsidRDefault="002B301F" w:rsidP="002B301F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inorHAnsi" w:hAnsiTheme="minorHAnsi" w:cstheme="minorHAnsi"/>
          <w:color w:val="auto"/>
        </w:rPr>
      </w:pPr>
      <w:r w:rsidRPr="005955C2">
        <w:rPr>
          <w:rFonts w:asciiTheme="minorHAnsi" w:hAnsiTheme="minorHAnsi" w:cstheme="minorHAnsi"/>
          <w:color w:val="auto"/>
        </w:rPr>
        <w:t>8ª série - Números Naturais: Contagem, Divisibilidade e Teorema da Divisão Euclidiana:</w:t>
      </w:r>
      <w:r w:rsidRPr="005955C2">
        <w:rPr>
          <w:rFonts w:asciiTheme="minorHAnsi" w:hAnsiTheme="minorHAnsi" w:cstheme="minorHAnsi"/>
          <w:color w:val="auto"/>
        </w:rPr>
        <w:br/>
      </w:r>
      <w:proofErr w:type="gramStart"/>
      <w:r w:rsidRPr="005955C2">
        <w:rPr>
          <w:rFonts w:asciiTheme="minorHAnsi" w:hAnsiTheme="minorHAnsi" w:cstheme="minorHAnsi"/>
          <w:color w:val="auto"/>
        </w:rPr>
        <w:t>(</w:t>
      </w:r>
      <w:proofErr w:type="gramEnd"/>
      <w:r w:rsidRPr="005955C2">
        <w:rPr>
          <w:rFonts w:asciiTheme="minorHAnsi" w:hAnsiTheme="minorHAnsi" w:cstheme="minorHAnsi"/>
          <w:color w:val="auto"/>
        </w:rPr>
        <w:t>Divisibilidade e o Teorema da Divisão Euclidiana)</w:t>
      </w:r>
      <w:r w:rsidRPr="005955C2">
        <w:rPr>
          <w:rFonts w:asciiTheme="minorHAnsi" w:hAnsiTheme="minorHAnsi" w:cstheme="minorHAnsi"/>
          <w:color w:val="auto"/>
        </w:rPr>
        <w:br/>
      </w:r>
      <w:hyperlink r:id="rId15" w:history="1">
        <w:r w:rsidRPr="005955C2">
          <w:rPr>
            <w:rStyle w:val="Hyperlink"/>
            <w:rFonts w:asciiTheme="minorHAnsi" w:hAnsiTheme="minorHAnsi" w:cstheme="minorHAnsi"/>
            <w:color w:val="auto"/>
          </w:rPr>
          <w:t>https://portaldosaber.obmep.org.br/index.php/modulo/ver?modulo=33</w:t>
        </w:r>
      </w:hyperlink>
    </w:p>
    <w:p w:rsidR="0045629F" w:rsidRPr="005955C2" w:rsidRDefault="0045629F" w:rsidP="00696864">
      <w:pPr>
        <w:pStyle w:val="PargrafodaLista"/>
        <w:ind w:left="0"/>
        <w:jc w:val="both"/>
        <w:rPr>
          <w:rFonts w:asciiTheme="majorHAnsi" w:hAnsiTheme="majorHAnsi" w:cstheme="majorHAnsi"/>
          <w:color w:val="auto"/>
        </w:rPr>
      </w:pPr>
    </w:p>
    <w:p w:rsidR="00FD1404" w:rsidRPr="005955C2" w:rsidRDefault="00526B8F" w:rsidP="00C57967">
      <w:pPr>
        <w:spacing w:after="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          </w:t>
      </w:r>
      <w:r w:rsidR="00FD1404" w:rsidRPr="005955C2">
        <w:rPr>
          <w:rFonts w:asciiTheme="majorHAnsi" w:hAnsiTheme="majorHAnsi" w:cstheme="majorHAnsi"/>
          <w:color w:val="auto"/>
        </w:rPr>
        <w:br w:type="page"/>
      </w:r>
    </w:p>
    <w:p w:rsidR="009014E5" w:rsidRPr="005955C2" w:rsidRDefault="009014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lastRenderedPageBreak/>
        <w:t xml:space="preserve">Lista de Exercícios – OBMEP NA ESCOLA – N2 – </w:t>
      </w:r>
      <w:r w:rsidR="009A62EB" w:rsidRPr="005955C2">
        <w:rPr>
          <w:rFonts w:asciiTheme="majorHAnsi" w:hAnsiTheme="majorHAnsi" w:cstheme="majorHAnsi"/>
          <w:color w:val="auto"/>
        </w:rPr>
        <w:t>C</w:t>
      </w:r>
      <w:r w:rsidRPr="005955C2">
        <w:rPr>
          <w:rFonts w:asciiTheme="majorHAnsi" w:hAnsiTheme="majorHAnsi" w:cstheme="majorHAnsi"/>
          <w:color w:val="auto"/>
        </w:rPr>
        <w:t xml:space="preserve">iclo </w:t>
      </w:r>
      <w:proofErr w:type="gramStart"/>
      <w:r w:rsidR="008954A0" w:rsidRPr="005955C2">
        <w:rPr>
          <w:rFonts w:asciiTheme="majorHAnsi" w:hAnsiTheme="majorHAnsi" w:cstheme="majorHAnsi"/>
          <w:color w:val="auto"/>
        </w:rPr>
        <w:t>4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– Encontro 1</w:t>
      </w:r>
    </w:p>
    <w:p w:rsidR="008954A0" w:rsidRPr="005955C2" w:rsidRDefault="008954A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Enunciados</w:t>
      </w:r>
    </w:p>
    <w:p w:rsidR="009014E5" w:rsidRPr="005955C2" w:rsidRDefault="009014E5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1B42D7" w:rsidRPr="005955C2" w:rsidRDefault="001B42D7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1B42D7" w:rsidRPr="005955C2" w:rsidRDefault="001B42D7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D96816" w:rsidRPr="005955C2" w:rsidRDefault="00C74525" w:rsidP="00D96816">
      <w:pPr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5955C2">
        <w:rPr>
          <w:rFonts w:asciiTheme="majorHAnsi" w:hAnsiTheme="majorHAnsi" w:cstheme="majorHAnsi"/>
          <w:b/>
          <w:color w:val="auto"/>
          <w:sz w:val="21"/>
          <w:szCs w:val="21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  <w:sz w:val="21"/>
          <w:szCs w:val="21"/>
        </w:rPr>
        <w:t>1</w:t>
      </w:r>
      <w:proofErr w:type="gramEnd"/>
      <w:r w:rsidRPr="005955C2">
        <w:rPr>
          <w:rFonts w:asciiTheme="majorHAnsi" w:hAnsiTheme="majorHAnsi" w:cstheme="majorHAnsi"/>
          <w:b/>
          <w:color w:val="auto"/>
          <w:sz w:val="21"/>
          <w:szCs w:val="21"/>
        </w:rPr>
        <w:t>.</w:t>
      </w:r>
      <w:r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No</w:t>
      </w:r>
      <w:r w:rsidR="0086438F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número 6a78b, </w:t>
      </w:r>
      <w:proofErr w:type="gramStart"/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a denota</w:t>
      </w:r>
      <w:proofErr w:type="gramEnd"/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o algarismo da unidade de milhar e b denota o</w:t>
      </w:r>
      <w:r w:rsidR="00EB6C93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algarismo da unidade. Se x = 6a78b for divisível por 45, então quais são</w:t>
      </w:r>
      <w:r w:rsidR="00EB6C93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os possíveis valores de x?</w:t>
      </w:r>
    </w:p>
    <w:p w:rsidR="00FD1404" w:rsidRPr="005955C2" w:rsidRDefault="00FD1404" w:rsidP="00D96816">
      <w:pPr>
        <w:jc w:val="both"/>
        <w:rPr>
          <w:rFonts w:asciiTheme="majorHAnsi" w:hAnsiTheme="majorHAnsi" w:cstheme="majorHAnsi"/>
          <w:color w:val="auto"/>
          <w:sz w:val="21"/>
          <w:szCs w:val="21"/>
        </w:rPr>
      </w:pPr>
    </w:p>
    <w:p w:rsidR="004743B1" w:rsidRPr="005955C2" w:rsidRDefault="0097507D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2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 xml:space="preserve">O múltiplo irado de um número natural é o menor múltiplo do número formado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apenas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 xml:space="preserve"> pelos algarismos 0 e 1. Por exemplo, o múltiplo irado de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2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>, bem como de 5, é 10; já o múlt</w:t>
      </w:r>
      <w:r w:rsidR="00663BD9" w:rsidRPr="005955C2">
        <w:rPr>
          <w:rFonts w:asciiTheme="majorHAnsi" w:hAnsiTheme="majorHAnsi" w:cstheme="majorHAnsi"/>
          <w:color w:val="auto"/>
        </w:rPr>
        <w:t>i</w:t>
      </w:r>
      <w:r w:rsidR="004743B1" w:rsidRPr="005955C2">
        <w:rPr>
          <w:rFonts w:asciiTheme="majorHAnsi" w:hAnsiTheme="majorHAnsi" w:cstheme="majorHAnsi"/>
          <w:color w:val="auto"/>
        </w:rPr>
        <w:t>plo irado de 3 é 111 e o de 110 é ele mesmo.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(a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múltiplo irado de 20?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(b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múltiplo irado de 9?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(c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múltiplo irado de 45?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(d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menor número natural cujo múltiplo irado é 1110?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</w:p>
    <w:p w:rsidR="004743B1" w:rsidRPr="005955C2" w:rsidRDefault="0097507D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3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>O dobro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 xml:space="preserve">de um número, quando dividido por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5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>, deixa resto 1. Qual é o resto da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>divis</w:t>
      </w:r>
      <w:r w:rsidRPr="005955C2">
        <w:rPr>
          <w:rFonts w:asciiTheme="majorHAnsi" w:hAnsiTheme="majorHAnsi" w:cstheme="majorHAnsi"/>
          <w:color w:val="auto"/>
        </w:rPr>
        <w:t>ã</w:t>
      </w:r>
      <w:r w:rsidR="004743B1" w:rsidRPr="005955C2">
        <w:rPr>
          <w:rFonts w:asciiTheme="majorHAnsi" w:hAnsiTheme="majorHAnsi" w:cstheme="majorHAnsi"/>
          <w:color w:val="auto"/>
        </w:rPr>
        <w:t>o deste n</w:t>
      </w:r>
      <w:r w:rsidRPr="005955C2">
        <w:rPr>
          <w:rFonts w:asciiTheme="majorHAnsi" w:hAnsiTheme="majorHAnsi" w:cstheme="majorHAnsi"/>
          <w:color w:val="auto"/>
        </w:rPr>
        <w:t>ú</w:t>
      </w:r>
      <w:r w:rsidR="004743B1" w:rsidRPr="005955C2">
        <w:rPr>
          <w:rFonts w:asciiTheme="majorHAnsi" w:hAnsiTheme="majorHAnsi" w:cstheme="majorHAnsi"/>
          <w:color w:val="auto"/>
        </w:rPr>
        <w:t xml:space="preserve">mero por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5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>?</w:t>
      </w:r>
      <w:r w:rsidRPr="005955C2">
        <w:rPr>
          <w:rFonts w:asciiTheme="majorHAnsi" w:hAnsiTheme="majorHAnsi" w:cstheme="majorHAnsi"/>
          <w:color w:val="auto"/>
        </w:rPr>
        <w:t xml:space="preserve"> </w:t>
      </w:r>
    </w:p>
    <w:p w:rsidR="002C46B5" w:rsidRPr="005955C2" w:rsidRDefault="002C46B5" w:rsidP="004743B1">
      <w:pPr>
        <w:jc w:val="both"/>
        <w:rPr>
          <w:rFonts w:asciiTheme="majorHAnsi" w:hAnsiTheme="majorHAnsi" w:cstheme="majorHAnsi"/>
          <w:color w:val="auto"/>
        </w:rPr>
      </w:pPr>
    </w:p>
    <w:p w:rsidR="009B2A19" w:rsidRPr="005955C2" w:rsidRDefault="002C0D7C" w:rsidP="009B2A1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Exe</w:t>
      </w:r>
      <w:r w:rsidR="00091062" w:rsidRPr="005955C2">
        <w:rPr>
          <w:rFonts w:asciiTheme="majorHAnsi" w:hAnsiTheme="majorHAnsi" w:cstheme="majorHAnsi"/>
          <w:b/>
          <w:color w:val="auto"/>
        </w:rPr>
        <w:t xml:space="preserve">rcício </w:t>
      </w:r>
      <w:proofErr w:type="gramStart"/>
      <w:r w:rsidR="00091062" w:rsidRPr="005955C2">
        <w:rPr>
          <w:rFonts w:asciiTheme="majorHAnsi" w:hAnsiTheme="majorHAnsi" w:cstheme="majorHAnsi"/>
          <w:b/>
          <w:color w:val="auto"/>
        </w:rPr>
        <w:t>4</w:t>
      </w:r>
      <w:proofErr w:type="gramEnd"/>
      <w:r w:rsidR="00091062"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9B2A19" w:rsidRPr="005955C2">
        <w:rPr>
          <w:rFonts w:asciiTheme="majorHAnsi" w:hAnsiTheme="majorHAnsi" w:cstheme="majorHAnsi"/>
          <w:color w:val="auto"/>
        </w:rPr>
        <w:t>(a) A soma de quatro inteiros positivos consecutivos pode ser um número primo? Justifique sua resposta.</w:t>
      </w:r>
    </w:p>
    <w:p w:rsidR="002F3229" w:rsidRPr="005955C2" w:rsidRDefault="009B2A19" w:rsidP="009B2A1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(b) A soma de três inteiros positivos consecutivos pode ser um número primo? Justifique sua resposta.</w:t>
      </w:r>
    </w:p>
    <w:p w:rsidR="00C4228B" w:rsidRPr="005955C2" w:rsidRDefault="00C4228B">
      <w:pPr>
        <w:jc w:val="both"/>
        <w:rPr>
          <w:rFonts w:asciiTheme="majorHAnsi" w:hAnsiTheme="majorHAnsi" w:cstheme="majorHAnsi"/>
          <w:b/>
          <w:color w:val="auto"/>
        </w:rPr>
      </w:pPr>
    </w:p>
    <w:p w:rsidR="002C0D7C" w:rsidRPr="005955C2" w:rsidRDefault="005035D8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5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Pr="005955C2">
        <w:rPr>
          <w:rFonts w:asciiTheme="majorHAnsi" w:hAnsiTheme="majorHAnsi" w:cstheme="majorHAnsi"/>
          <w:color w:val="auto"/>
        </w:rPr>
        <w:t>A soma de dois números primos a e b é 34 e a soma dos primos a e c é 33. Quanto vale a + b + c?</w:t>
      </w:r>
    </w:p>
    <w:p w:rsidR="00C4228B" w:rsidRPr="005955C2" w:rsidRDefault="00C4228B">
      <w:pPr>
        <w:jc w:val="both"/>
        <w:rPr>
          <w:rFonts w:asciiTheme="majorHAnsi" w:hAnsiTheme="majorHAnsi" w:cstheme="majorHAnsi"/>
          <w:color w:val="auto"/>
        </w:rPr>
      </w:pPr>
    </w:p>
    <w:p w:rsidR="002C0D7C" w:rsidRPr="005955C2" w:rsidRDefault="00091062" w:rsidP="00091062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5035D8" w:rsidRPr="005955C2">
        <w:rPr>
          <w:rFonts w:asciiTheme="majorHAnsi" w:hAnsiTheme="majorHAnsi" w:cstheme="majorHAnsi"/>
          <w:b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="002C0D7C" w:rsidRPr="005955C2">
        <w:rPr>
          <w:rFonts w:asciiTheme="majorHAnsi" w:hAnsiTheme="majorHAnsi" w:cstheme="majorHAnsi"/>
          <w:color w:val="auto"/>
        </w:rPr>
        <w:t xml:space="preserve">Laura e sua avó Ana acabaram de descobrir que, no ano passado, suas idades eram divisíveis por </w:t>
      </w:r>
      <w:proofErr w:type="gramStart"/>
      <w:r w:rsidR="002C0D7C" w:rsidRPr="005955C2">
        <w:rPr>
          <w:rFonts w:asciiTheme="majorHAnsi" w:hAnsiTheme="majorHAnsi" w:cstheme="majorHAnsi"/>
          <w:color w:val="auto"/>
        </w:rPr>
        <w:t>8</w:t>
      </w:r>
      <w:proofErr w:type="gramEnd"/>
      <w:r w:rsidR="002C0D7C" w:rsidRPr="005955C2">
        <w:rPr>
          <w:rFonts w:asciiTheme="majorHAnsi" w:hAnsiTheme="majorHAnsi" w:cstheme="majorHAnsi"/>
          <w:color w:val="auto"/>
        </w:rPr>
        <w:t xml:space="preserve"> e que, no próximo ano, serão divisíveis por 7. Vovó Ana ainda não é centenária. Qual a idade de Laura?</w:t>
      </w:r>
    </w:p>
    <w:p w:rsidR="00091062" w:rsidRPr="005955C2" w:rsidRDefault="00091062" w:rsidP="00091062">
      <w:pPr>
        <w:jc w:val="both"/>
        <w:rPr>
          <w:rFonts w:asciiTheme="majorHAnsi" w:hAnsiTheme="majorHAnsi" w:cstheme="majorHAnsi"/>
          <w:color w:val="auto"/>
        </w:rPr>
      </w:pPr>
    </w:p>
    <w:p w:rsidR="004743B1" w:rsidRPr="005955C2" w:rsidRDefault="000451B7" w:rsidP="004743B1">
      <w:pPr>
        <w:pStyle w:val="PargrafodaLista"/>
        <w:ind w:left="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C4228B" w:rsidRPr="005955C2">
        <w:rPr>
          <w:rFonts w:asciiTheme="majorHAnsi" w:hAnsiTheme="majorHAnsi" w:cstheme="majorHAnsi"/>
          <w:b/>
          <w:color w:val="auto"/>
        </w:rPr>
        <w:t>7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="004743B1" w:rsidRPr="005955C2">
        <w:rPr>
          <w:rFonts w:asciiTheme="majorHAnsi" w:hAnsiTheme="majorHAnsi" w:cstheme="majorHAnsi"/>
          <w:color w:val="auto"/>
        </w:rPr>
        <w:t xml:space="preserve">Se </w:t>
      </w:r>
      <m:oMath>
        <m:r>
          <w:rPr>
            <w:rFonts w:ascii="Cambria Math" w:hAnsi="Cambria Math" w:cstheme="majorHAnsi"/>
            <w:color w:val="auto"/>
          </w:rPr>
          <m:t>a= 2²⋅</m:t>
        </m:r>
        <w:proofErr w:type="gramStart"/>
        <m:r>
          <w:rPr>
            <w:rFonts w:ascii="Cambria Math" w:hAnsi="Cambria Math" w:cstheme="majorHAnsi"/>
            <w:color w:val="auto"/>
          </w:rPr>
          <m:t>3</m:t>
        </m:r>
        <w:proofErr w:type="gramEnd"/>
        <m:r>
          <w:rPr>
            <w:rFonts w:ascii="Cambria Math" w:hAnsi="Cambria Math" w:cstheme="majorHAnsi"/>
            <w:color w:val="auto"/>
          </w:rPr>
          <m:t>⋅5</m:t>
        </m:r>
      </m:oMath>
      <w:r w:rsidR="004743B1" w:rsidRPr="005955C2">
        <w:rPr>
          <w:rFonts w:asciiTheme="majorHAnsi" w:hAnsiTheme="majorHAnsi" w:cstheme="majorHAnsi"/>
          <w:color w:val="auto"/>
        </w:rPr>
        <w:t xml:space="preserve"> e </w:t>
      </w:r>
      <m:oMath>
        <m:r>
          <w:rPr>
            <w:rFonts w:ascii="Cambria Math" w:hAnsi="Cambria Math" w:cstheme="majorHAnsi"/>
            <w:color w:val="auto"/>
          </w:rPr>
          <m:t>b=2³⋅5²</m:t>
        </m:r>
      </m:oMath>
      <w:r w:rsidR="004743B1" w:rsidRPr="005955C2">
        <w:rPr>
          <w:rFonts w:asciiTheme="majorHAnsi" w:hAnsiTheme="majorHAnsi" w:cstheme="majorHAnsi"/>
          <w:color w:val="auto"/>
        </w:rPr>
        <w:t xml:space="preserve">, liste todo os divisores comuns de a e de </w:t>
      </w:r>
      <m:oMath>
        <m:r>
          <w:rPr>
            <w:rFonts w:ascii="Cambria Math" w:hAnsi="Cambria Math" w:cstheme="majorHAnsi"/>
            <w:color w:val="auto"/>
          </w:rPr>
          <m:t>b</m:t>
        </m:r>
      </m:oMath>
      <w:r w:rsidR="004743B1" w:rsidRPr="005955C2">
        <w:rPr>
          <w:rFonts w:asciiTheme="majorHAnsi" w:hAnsiTheme="majorHAnsi" w:cstheme="majorHAnsi"/>
          <w:color w:val="auto"/>
        </w:rPr>
        <w:t>.</w:t>
      </w:r>
      <w:r w:rsidR="00F22276" w:rsidRPr="005955C2">
        <w:rPr>
          <w:rFonts w:asciiTheme="majorHAnsi" w:hAnsiTheme="majorHAnsi" w:cstheme="majorHAnsi"/>
          <w:color w:val="auto"/>
        </w:rPr>
        <w:t xml:space="preserve"> Em seguida, determine o mdc (a, b).</w:t>
      </w:r>
    </w:p>
    <w:p w:rsidR="00354AEF" w:rsidRPr="005955C2" w:rsidRDefault="00354AEF" w:rsidP="00354AEF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bCs/>
          <w:color w:val="auto"/>
        </w:rPr>
        <w:lastRenderedPageBreak/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bCs/>
          <w:color w:val="auto"/>
        </w:rPr>
        <w:t>8</w:t>
      </w:r>
      <w:proofErr w:type="gramEnd"/>
      <w:r w:rsidRPr="005955C2">
        <w:rPr>
          <w:rFonts w:asciiTheme="majorHAnsi" w:hAnsiTheme="majorHAnsi" w:cstheme="majorHAnsi"/>
          <w:b/>
          <w:bCs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 </w:t>
      </w:r>
      <w:r w:rsidRPr="005955C2">
        <w:rPr>
          <w:rFonts w:asciiTheme="majorHAnsi" w:hAnsiTheme="majorHAnsi" w:cstheme="majorHAnsi"/>
          <w:bCs/>
          <w:color w:val="auto"/>
        </w:rPr>
        <w:t>Dois ciclistas correm numa pista circular e gastam, respectivamente, 30 segundos e 35 segundos para completar uma volta na pista. Eles partem do mesmo local e no mesmo instante. Após algum tempo os dois atletas se encontram, pela primeira vez, no local de largada. Neste momento, o atleta mais veloz estará completando quantas voltas? E o menos veloz? Depois de quanto tempo da largada ocorrerá o encontro?</w:t>
      </w:r>
    </w:p>
    <w:p w:rsidR="00354AEF" w:rsidRPr="005955C2" w:rsidRDefault="00354AEF" w:rsidP="00354AEF">
      <w:pPr>
        <w:rPr>
          <w:rFonts w:asciiTheme="majorHAnsi" w:hAnsiTheme="majorHAnsi" w:cstheme="majorHAnsi"/>
          <w:color w:val="auto"/>
        </w:rPr>
      </w:pPr>
    </w:p>
    <w:p w:rsidR="00F22276" w:rsidRPr="005955C2" w:rsidRDefault="00F22276" w:rsidP="00F22276">
      <w:pPr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354AEF" w:rsidRPr="005955C2">
        <w:rPr>
          <w:rFonts w:asciiTheme="majorHAnsi" w:hAnsiTheme="majorHAnsi" w:cstheme="majorHAnsi"/>
          <w:b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Pr="005955C2">
        <w:rPr>
          <w:rFonts w:asciiTheme="majorHAnsi" w:hAnsiTheme="majorHAnsi" w:cstheme="majorHAnsi"/>
          <w:bCs/>
          <w:color w:val="auto"/>
        </w:rPr>
        <w:t>Durante uma liquidação, duas amigas compraram todas as peças que acharam em uma barraquinha, gastando, respectivamente, R$ 375,00 e R$ 405,00. Se todas as peças tinham o mesmo preço, qual a quantidade mínima de peças que tinha na barraquinha?</w:t>
      </w:r>
    </w:p>
    <w:p w:rsidR="00354AEF" w:rsidRPr="005955C2" w:rsidRDefault="00354AEF" w:rsidP="008954A0">
      <w:pPr>
        <w:rPr>
          <w:rFonts w:asciiTheme="majorHAnsi" w:eastAsia="Times New Roman" w:hAnsiTheme="majorHAnsi" w:cstheme="majorHAnsi"/>
          <w:b/>
          <w:bCs/>
          <w:color w:val="auto"/>
          <w:lang w:eastAsia="pt-BR"/>
        </w:rPr>
      </w:pPr>
    </w:p>
    <w:p w:rsidR="009014E5" w:rsidRPr="005955C2" w:rsidRDefault="002C0863" w:rsidP="008954A0">
      <w:p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10. </w:t>
      </w:r>
      <w:r w:rsidR="009F5F54" w:rsidRPr="005955C2">
        <w:rPr>
          <w:rFonts w:asciiTheme="majorHAnsi" w:hAnsiTheme="majorHAnsi" w:cstheme="majorHAnsi"/>
          <w:color w:val="auto"/>
        </w:rPr>
        <w:t xml:space="preserve">Determine o número natural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9F5F54" w:rsidRPr="005955C2">
        <w:rPr>
          <w:rFonts w:asciiTheme="majorHAnsi" w:hAnsiTheme="majorHAnsi" w:cstheme="majorHAnsi"/>
          <w:color w:val="auto"/>
        </w:rPr>
        <w:t xml:space="preserve"> tal que o </w:t>
      </w:r>
      <m:oMath>
        <m:r>
          <w:rPr>
            <w:rFonts w:ascii="Cambria Math" w:hAnsi="Cambria Math" w:cstheme="majorHAnsi"/>
            <w:color w:val="auto"/>
          </w:rPr>
          <m:t>mmc</m:t>
        </m:r>
        <m:d>
          <m:dPr>
            <m:ctrlPr>
              <w:rPr>
                <w:rFonts w:ascii="Cambria Math" w:hAnsi="Cambria Math" w:cstheme="majorHAnsi"/>
                <w:i/>
                <w:color w:val="auto"/>
              </w:rPr>
            </m:ctrlPr>
          </m:dPr>
          <m:e>
            <m:r>
              <w:rPr>
                <w:rFonts w:ascii="Cambria Math" w:hAnsi="Cambria Math" w:cstheme="majorHAnsi"/>
                <w:color w:val="auto"/>
              </w:rPr>
              <m:t>n, 6</m:t>
            </m:r>
          </m:e>
        </m:d>
        <m:r>
          <w:rPr>
            <w:rFonts w:ascii="Cambria Math" w:hAnsi="Cambria Math" w:cstheme="majorHAnsi"/>
            <w:color w:val="auto"/>
          </w:rPr>
          <m:t>=30</m:t>
        </m:r>
      </m:oMath>
      <w:r w:rsidR="009F5F54" w:rsidRPr="005955C2">
        <w:rPr>
          <w:rFonts w:asciiTheme="majorHAnsi" w:hAnsiTheme="majorHAnsi" w:cstheme="majorHAnsi"/>
          <w:color w:val="auto"/>
        </w:rPr>
        <w:t xml:space="preserve"> e tal que o resto da divisão de n por </w:t>
      </w:r>
      <w:proofErr w:type="gramStart"/>
      <w:r w:rsidR="009F5F54" w:rsidRPr="005955C2">
        <w:rPr>
          <w:rFonts w:asciiTheme="majorHAnsi" w:hAnsiTheme="majorHAnsi" w:cstheme="majorHAnsi"/>
          <w:color w:val="auto"/>
        </w:rPr>
        <w:t>6</w:t>
      </w:r>
      <w:proofErr w:type="gramEnd"/>
      <w:r w:rsidR="009F5F54" w:rsidRPr="005955C2">
        <w:rPr>
          <w:rFonts w:asciiTheme="majorHAnsi" w:hAnsiTheme="majorHAnsi" w:cstheme="majorHAnsi"/>
          <w:color w:val="auto"/>
        </w:rPr>
        <w:t xml:space="preserve"> deixa resto 3.</w:t>
      </w:r>
    </w:p>
    <w:p w:rsidR="00AF2288" w:rsidRPr="005955C2" w:rsidRDefault="00AF2288">
      <w:pPr>
        <w:rPr>
          <w:rFonts w:asciiTheme="majorHAnsi" w:hAnsiTheme="majorHAnsi" w:cstheme="majorHAnsi"/>
          <w:color w:val="auto"/>
        </w:rPr>
      </w:pPr>
    </w:p>
    <w:p w:rsidR="0073587B" w:rsidRPr="005955C2" w:rsidRDefault="002C0863" w:rsidP="0073587B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Exercício 11.</w:t>
      </w:r>
      <w:r w:rsidR="009014E5"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 </w:t>
      </w:r>
      <w:r w:rsidR="0073587B" w:rsidRPr="005955C2">
        <w:rPr>
          <w:rFonts w:asciiTheme="majorHAnsi" w:hAnsiTheme="majorHAnsi" w:cstheme="majorHAnsi"/>
          <w:color w:val="auto"/>
        </w:rPr>
        <w:t xml:space="preserve">Determine o menor número inteiro positivo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73587B" w:rsidRPr="005955C2">
        <w:rPr>
          <w:rFonts w:asciiTheme="majorHAnsi" w:hAnsiTheme="majorHAnsi" w:cstheme="majorHAnsi"/>
          <w:color w:val="auto"/>
        </w:rPr>
        <w:t xml:space="preserve"> tal que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73587B" w:rsidRPr="005955C2">
        <w:rPr>
          <w:rFonts w:asciiTheme="majorHAnsi" w:hAnsiTheme="majorHAnsi" w:cstheme="majorHAnsi"/>
          <w:color w:val="auto"/>
        </w:rPr>
        <w:t xml:space="preserve"> deixa resto </w:t>
      </w:r>
      <w:proofErr w:type="gramStart"/>
      <w:r w:rsidR="0073587B" w:rsidRPr="005955C2">
        <w:rPr>
          <w:rFonts w:asciiTheme="majorHAnsi" w:hAnsiTheme="majorHAnsi" w:cstheme="majorHAnsi"/>
          <w:color w:val="auto"/>
        </w:rPr>
        <w:t>1</w:t>
      </w:r>
      <w:proofErr w:type="gramEnd"/>
      <w:r w:rsidR="0073587B" w:rsidRPr="005955C2">
        <w:rPr>
          <w:rFonts w:asciiTheme="majorHAnsi" w:hAnsiTheme="majorHAnsi" w:cstheme="majorHAnsi"/>
          <w:color w:val="auto"/>
        </w:rPr>
        <w:t xml:space="preserve"> quando dividido por 156 e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73587B" w:rsidRPr="005955C2">
        <w:rPr>
          <w:rFonts w:asciiTheme="majorHAnsi" w:hAnsiTheme="majorHAnsi" w:cstheme="majorHAnsi"/>
          <w:color w:val="auto"/>
        </w:rPr>
        <w:t xml:space="preserve"> também deixa resto 1 quando dividido por 198.</w:t>
      </w:r>
    </w:p>
    <w:p w:rsidR="002C0863" w:rsidRPr="005955C2" w:rsidRDefault="002C0863" w:rsidP="0073587B">
      <w:pPr>
        <w:jc w:val="both"/>
        <w:rPr>
          <w:rFonts w:asciiTheme="majorHAnsi" w:hAnsiTheme="majorHAnsi" w:cstheme="majorHAnsi"/>
          <w:color w:val="auto"/>
        </w:rPr>
      </w:pPr>
    </w:p>
    <w:p w:rsidR="00C4228B" w:rsidRPr="005955C2" w:rsidRDefault="002C0863" w:rsidP="00081292">
      <w:p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Exercício 12.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B811C3" w:rsidRPr="005955C2">
        <w:rPr>
          <w:rFonts w:asciiTheme="majorHAnsi" w:hAnsiTheme="majorHAnsi" w:cstheme="majorHAnsi"/>
          <w:color w:val="auto"/>
        </w:rPr>
        <w:t xml:space="preserve"> Qual o M</w:t>
      </w:r>
      <w:r w:rsidR="00B74BED" w:rsidRPr="005955C2">
        <w:rPr>
          <w:rFonts w:asciiTheme="majorHAnsi" w:hAnsiTheme="majorHAnsi" w:cstheme="majorHAnsi"/>
          <w:color w:val="auto"/>
        </w:rPr>
        <w:t>á</w:t>
      </w:r>
      <w:r w:rsidR="00B811C3" w:rsidRPr="005955C2">
        <w:rPr>
          <w:rFonts w:asciiTheme="majorHAnsi" w:hAnsiTheme="majorHAnsi" w:cstheme="majorHAnsi"/>
          <w:color w:val="auto"/>
        </w:rPr>
        <w:t>ximo Divisor Comum entre os números 1221,</w:t>
      </w:r>
      <w:r w:rsidR="00B74BED" w:rsidRPr="005955C2">
        <w:rPr>
          <w:rFonts w:asciiTheme="majorHAnsi" w:hAnsiTheme="majorHAnsi" w:cstheme="majorHAnsi"/>
          <w:color w:val="auto"/>
        </w:rPr>
        <w:t xml:space="preserve"> </w:t>
      </w:r>
      <w:r w:rsidR="00B811C3" w:rsidRPr="005955C2">
        <w:rPr>
          <w:rFonts w:asciiTheme="majorHAnsi" w:hAnsiTheme="majorHAnsi" w:cstheme="majorHAnsi"/>
          <w:color w:val="auto"/>
        </w:rPr>
        <w:t xml:space="preserve">2332, 3443, </w:t>
      </w:r>
      <w:r w:rsidR="00B74BED" w:rsidRPr="005955C2">
        <w:rPr>
          <w:rFonts w:asciiTheme="majorHAnsi" w:hAnsiTheme="majorHAnsi" w:cstheme="majorHAnsi"/>
          <w:color w:val="auto"/>
        </w:rPr>
        <w:t>4554</w:t>
      </w:r>
      <w:proofErr w:type="gramStart"/>
      <w:r w:rsidR="00B74BED" w:rsidRPr="005955C2">
        <w:rPr>
          <w:rFonts w:asciiTheme="majorHAnsi" w:hAnsiTheme="majorHAnsi" w:cstheme="majorHAnsi"/>
          <w:color w:val="auto"/>
        </w:rPr>
        <w:t>, ...</w:t>
      </w:r>
      <w:proofErr w:type="gramEnd"/>
      <w:r w:rsidR="00B811C3" w:rsidRPr="005955C2">
        <w:rPr>
          <w:rFonts w:asciiTheme="majorHAnsi" w:hAnsiTheme="majorHAnsi" w:cstheme="majorHAnsi"/>
          <w:color w:val="auto"/>
        </w:rPr>
        <w:t>, 8998?</w:t>
      </w:r>
      <w:bookmarkStart w:id="0" w:name="_GoBack"/>
      <w:bookmarkEnd w:id="0"/>
    </w:p>
    <w:sectPr w:rsidR="00C4228B" w:rsidRPr="005955C2" w:rsidSect="00714657">
      <w:footerReference w:type="default" r:id="rId16"/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94" w:rsidRDefault="00E32994" w:rsidP="006D25CD">
      <w:pPr>
        <w:spacing w:after="0" w:line="240" w:lineRule="auto"/>
      </w:pPr>
      <w:r>
        <w:separator/>
      </w:r>
    </w:p>
  </w:endnote>
  <w:endnote w:type="continuationSeparator" w:id="0">
    <w:p w:rsidR="00E32994" w:rsidRDefault="00E32994" w:rsidP="006D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347962"/>
      <w:docPartObj>
        <w:docPartGallery w:val="Page Numbers (Bottom of Page)"/>
        <w:docPartUnique/>
      </w:docPartObj>
    </w:sdtPr>
    <w:sdtEndPr/>
    <w:sdtContent>
      <w:p w:rsidR="00D50CAE" w:rsidRDefault="00E329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2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CAE" w:rsidRDefault="00D50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94" w:rsidRDefault="00E32994" w:rsidP="006D25CD">
      <w:pPr>
        <w:spacing w:after="0" w:line="240" w:lineRule="auto"/>
      </w:pPr>
      <w:r>
        <w:separator/>
      </w:r>
    </w:p>
  </w:footnote>
  <w:footnote w:type="continuationSeparator" w:id="0">
    <w:p w:rsidR="00E32994" w:rsidRDefault="00E32994" w:rsidP="006D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3906AB"/>
    <w:multiLevelType w:val="hybridMultilevel"/>
    <w:tmpl w:val="188E6A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1F5DEF"/>
    <w:multiLevelType w:val="hybridMultilevel"/>
    <w:tmpl w:val="B992AB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9F6E76"/>
    <w:multiLevelType w:val="multilevel"/>
    <w:tmpl w:val="F1F4D004"/>
    <w:lvl w:ilvl="0">
      <w:start w:val="1"/>
      <w:numFmt w:val="bullet"/>
      <w:lvlText w:val=""/>
      <w:lvlJc w:val="left"/>
      <w:pPr>
        <w:ind w:left="4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-2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1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-8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-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752" w:hanging="360"/>
      </w:pPr>
      <w:rPr>
        <w:rFonts w:ascii="Wingdings" w:hAnsi="Wingdings" w:cs="Wingdings" w:hint="default"/>
      </w:rPr>
    </w:lvl>
  </w:abstractNum>
  <w:abstractNum w:abstractNumId="9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2B2ABB"/>
    <w:multiLevelType w:val="multilevel"/>
    <w:tmpl w:val="1BACFB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B487F3C"/>
    <w:multiLevelType w:val="hybridMultilevel"/>
    <w:tmpl w:val="0520D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572D"/>
    <w:multiLevelType w:val="hybridMultilevel"/>
    <w:tmpl w:val="EA48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A0486"/>
    <w:multiLevelType w:val="hybridMultilevel"/>
    <w:tmpl w:val="67B60F60"/>
    <w:lvl w:ilvl="0" w:tplc="0416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4">
    <w:nsid w:val="4CCC725D"/>
    <w:multiLevelType w:val="hybridMultilevel"/>
    <w:tmpl w:val="666A90B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1652A9"/>
    <w:multiLevelType w:val="hybridMultilevel"/>
    <w:tmpl w:val="DF3CB1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6F7342"/>
    <w:multiLevelType w:val="multilevel"/>
    <w:tmpl w:val="FD22C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FD776F"/>
    <w:multiLevelType w:val="hybridMultilevel"/>
    <w:tmpl w:val="542696A4"/>
    <w:lvl w:ilvl="0" w:tplc="0416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8">
    <w:nsid w:val="6C541336"/>
    <w:multiLevelType w:val="multilevel"/>
    <w:tmpl w:val="47BAFC80"/>
    <w:lvl w:ilvl="0">
      <w:start w:val="1"/>
      <w:numFmt w:val="bullet"/>
      <w:lvlText w:val=""/>
      <w:lvlJc w:val="left"/>
      <w:pPr>
        <w:ind w:left="4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9" w:hanging="360"/>
      </w:pPr>
      <w:rPr>
        <w:rFonts w:ascii="Wingdings" w:hAnsi="Wingdings" w:cs="Wingdings" w:hint="default"/>
      </w:rPr>
    </w:lvl>
  </w:abstractNum>
  <w:abstractNum w:abstractNumId="19">
    <w:nsid w:val="6E2E3C4F"/>
    <w:multiLevelType w:val="multilevel"/>
    <w:tmpl w:val="E448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6A61905"/>
    <w:multiLevelType w:val="hybridMultilevel"/>
    <w:tmpl w:val="B39C03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5"/>
  </w:num>
  <w:num w:numId="9">
    <w:abstractNumId w:val="9"/>
  </w:num>
  <w:num w:numId="10">
    <w:abstractNumId w:val="8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6"/>
  </w:num>
  <w:num w:numId="16">
    <w:abstractNumId w:val="17"/>
  </w:num>
  <w:num w:numId="17">
    <w:abstractNumId w:val="12"/>
  </w:num>
  <w:num w:numId="18">
    <w:abstractNumId w:val="13"/>
  </w:num>
  <w:num w:numId="19">
    <w:abstractNumId w:val="1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DC"/>
    <w:rsid w:val="0002293D"/>
    <w:rsid w:val="000274F3"/>
    <w:rsid w:val="00030A1B"/>
    <w:rsid w:val="000352A1"/>
    <w:rsid w:val="000451B7"/>
    <w:rsid w:val="00057766"/>
    <w:rsid w:val="000623A3"/>
    <w:rsid w:val="00070FFC"/>
    <w:rsid w:val="00081292"/>
    <w:rsid w:val="00091062"/>
    <w:rsid w:val="000B01E0"/>
    <w:rsid w:val="000B4721"/>
    <w:rsid w:val="000C61E7"/>
    <w:rsid w:val="000C6DF2"/>
    <w:rsid w:val="000D662D"/>
    <w:rsid w:val="000F7FAD"/>
    <w:rsid w:val="00124A2C"/>
    <w:rsid w:val="00126502"/>
    <w:rsid w:val="001315BA"/>
    <w:rsid w:val="00132A32"/>
    <w:rsid w:val="00145257"/>
    <w:rsid w:val="00151C83"/>
    <w:rsid w:val="001A3436"/>
    <w:rsid w:val="001B2EC6"/>
    <w:rsid w:val="001B42D7"/>
    <w:rsid w:val="001D281E"/>
    <w:rsid w:val="001E29EF"/>
    <w:rsid w:val="001F755A"/>
    <w:rsid w:val="00207B8E"/>
    <w:rsid w:val="00222CFE"/>
    <w:rsid w:val="00223A03"/>
    <w:rsid w:val="00233A52"/>
    <w:rsid w:val="002519A9"/>
    <w:rsid w:val="00256D77"/>
    <w:rsid w:val="002A53B3"/>
    <w:rsid w:val="002A6DB7"/>
    <w:rsid w:val="002B301F"/>
    <w:rsid w:val="002C0863"/>
    <w:rsid w:val="002C0D7C"/>
    <w:rsid w:val="002C46B5"/>
    <w:rsid w:val="002D788B"/>
    <w:rsid w:val="002E2402"/>
    <w:rsid w:val="002F3229"/>
    <w:rsid w:val="00311303"/>
    <w:rsid w:val="0031623F"/>
    <w:rsid w:val="003277FC"/>
    <w:rsid w:val="00331E7A"/>
    <w:rsid w:val="00354026"/>
    <w:rsid w:val="00354AEF"/>
    <w:rsid w:val="00374598"/>
    <w:rsid w:val="0038313E"/>
    <w:rsid w:val="003856BE"/>
    <w:rsid w:val="003A35D5"/>
    <w:rsid w:val="003A634F"/>
    <w:rsid w:val="003B010F"/>
    <w:rsid w:val="003B0BAE"/>
    <w:rsid w:val="003D0C07"/>
    <w:rsid w:val="003D1F96"/>
    <w:rsid w:val="003D5AF5"/>
    <w:rsid w:val="003E2079"/>
    <w:rsid w:val="003E4D09"/>
    <w:rsid w:val="003E6DCF"/>
    <w:rsid w:val="003F510F"/>
    <w:rsid w:val="00412CDA"/>
    <w:rsid w:val="00432C6E"/>
    <w:rsid w:val="00436453"/>
    <w:rsid w:val="00454182"/>
    <w:rsid w:val="0045629F"/>
    <w:rsid w:val="0047339F"/>
    <w:rsid w:val="004743B1"/>
    <w:rsid w:val="00484656"/>
    <w:rsid w:val="00485A0A"/>
    <w:rsid w:val="00490277"/>
    <w:rsid w:val="004A5519"/>
    <w:rsid w:val="004B5F7B"/>
    <w:rsid w:val="004C5902"/>
    <w:rsid w:val="004D0614"/>
    <w:rsid w:val="004E1557"/>
    <w:rsid w:val="004E4DA0"/>
    <w:rsid w:val="004F0347"/>
    <w:rsid w:val="004F039D"/>
    <w:rsid w:val="00501FC1"/>
    <w:rsid w:val="005035D8"/>
    <w:rsid w:val="005048A9"/>
    <w:rsid w:val="00526B8F"/>
    <w:rsid w:val="00535319"/>
    <w:rsid w:val="00540304"/>
    <w:rsid w:val="00563103"/>
    <w:rsid w:val="005939C5"/>
    <w:rsid w:val="00594C7C"/>
    <w:rsid w:val="005955C2"/>
    <w:rsid w:val="005E3651"/>
    <w:rsid w:val="00624BBB"/>
    <w:rsid w:val="00631261"/>
    <w:rsid w:val="006327F3"/>
    <w:rsid w:val="00663BD9"/>
    <w:rsid w:val="00667E9A"/>
    <w:rsid w:val="00671EF0"/>
    <w:rsid w:val="006809CD"/>
    <w:rsid w:val="00694084"/>
    <w:rsid w:val="00696864"/>
    <w:rsid w:val="006A3C0E"/>
    <w:rsid w:val="006D25CD"/>
    <w:rsid w:val="006D4C24"/>
    <w:rsid w:val="006D67BD"/>
    <w:rsid w:val="00714657"/>
    <w:rsid w:val="00715425"/>
    <w:rsid w:val="007210DC"/>
    <w:rsid w:val="0073587B"/>
    <w:rsid w:val="0073693D"/>
    <w:rsid w:val="00745160"/>
    <w:rsid w:val="00754492"/>
    <w:rsid w:val="00781E82"/>
    <w:rsid w:val="00786AEA"/>
    <w:rsid w:val="00787ADD"/>
    <w:rsid w:val="0079067F"/>
    <w:rsid w:val="007B1A22"/>
    <w:rsid w:val="007C50DD"/>
    <w:rsid w:val="007D5B73"/>
    <w:rsid w:val="007E2DC1"/>
    <w:rsid w:val="007F0217"/>
    <w:rsid w:val="00800F00"/>
    <w:rsid w:val="00802807"/>
    <w:rsid w:val="00812301"/>
    <w:rsid w:val="00836D63"/>
    <w:rsid w:val="0086438F"/>
    <w:rsid w:val="00887322"/>
    <w:rsid w:val="0089193F"/>
    <w:rsid w:val="008954A0"/>
    <w:rsid w:val="008D444C"/>
    <w:rsid w:val="009014E5"/>
    <w:rsid w:val="00904EA3"/>
    <w:rsid w:val="00907947"/>
    <w:rsid w:val="00932B98"/>
    <w:rsid w:val="00941870"/>
    <w:rsid w:val="00960838"/>
    <w:rsid w:val="00962E84"/>
    <w:rsid w:val="0097507D"/>
    <w:rsid w:val="00996E06"/>
    <w:rsid w:val="009975EB"/>
    <w:rsid w:val="009A13B6"/>
    <w:rsid w:val="009A62EB"/>
    <w:rsid w:val="009B2A19"/>
    <w:rsid w:val="009D55C4"/>
    <w:rsid w:val="009F326B"/>
    <w:rsid w:val="009F40EE"/>
    <w:rsid w:val="009F4E3B"/>
    <w:rsid w:val="009F5F54"/>
    <w:rsid w:val="00A068FE"/>
    <w:rsid w:val="00A30544"/>
    <w:rsid w:val="00A55D15"/>
    <w:rsid w:val="00A64161"/>
    <w:rsid w:val="00A804A0"/>
    <w:rsid w:val="00A90C6C"/>
    <w:rsid w:val="00AA4E21"/>
    <w:rsid w:val="00AA7695"/>
    <w:rsid w:val="00AF2288"/>
    <w:rsid w:val="00B052CB"/>
    <w:rsid w:val="00B11338"/>
    <w:rsid w:val="00B21AF8"/>
    <w:rsid w:val="00B74BED"/>
    <w:rsid w:val="00B811C3"/>
    <w:rsid w:val="00B841F7"/>
    <w:rsid w:val="00B9682F"/>
    <w:rsid w:val="00BA3342"/>
    <w:rsid w:val="00BA6441"/>
    <w:rsid w:val="00BB0299"/>
    <w:rsid w:val="00BC2919"/>
    <w:rsid w:val="00BD2C5D"/>
    <w:rsid w:val="00BE7077"/>
    <w:rsid w:val="00BF4037"/>
    <w:rsid w:val="00BF525B"/>
    <w:rsid w:val="00C013D8"/>
    <w:rsid w:val="00C12448"/>
    <w:rsid w:val="00C207D0"/>
    <w:rsid w:val="00C4228B"/>
    <w:rsid w:val="00C44369"/>
    <w:rsid w:val="00C57967"/>
    <w:rsid w:val="00C74525"/>
    <w:rsid w:val="00C75D63"/>
    <w:rsid w:val="00C90271"/>
    <w:rsid w:val="00CB323E"/>
    <w:rsid w:val="00CD7383"/>
    <w:rsid w:val="00CE7B64"/>
    <w:rsid w:val="00CF762B"/>
    <w:rsid w:val="00D01BE7"/>
    <w:rsid w:val="00D34A64"/>
    <w:rsid w:val="00D3626E"/>
    <w:rsid w:val="00D50CAE"/>
    <w:rsid w:val="00D55ABD"/>
    <w:rsid w:val="00D5783B"/>
    <w:rsid w:val="00D70957"/>
    <w:rsid w:val="00D75B0F"/>
    <w:rsid w:val="00D9371B"/>
    <w:rsid w:val="00D96816"/>
    <w:rsid w:val="00DA5685"/>
    <w:rsid w:val="00DB6F36"/>
    <w:rsid w:val="00DC6435"/>
    <w:rsid w:val="00E05461"/>
    <w:rsid w:val="00E32994"/>
    <w:rsid w:val="00E50B67"/>
    <w:rsid w:val="00E56BD9"/>
    <w:rsid w:val="00E5757B"/>
    <w:rsid w:val="00E61BC9"/>
    <w:rsid w:val="00E979A2"/>
    <w:rsid w:val="00EA421D"/>
    <w:rsid w:val="00EB6C93"/>
    <w:rsid w:val="00ED083C"/>
    <w:rsid w:val="00ED4A82"/>
    <w:rsid w:val="00EF2B1F"/>
    <w:rsid w:val="00F02526"/>
    <w:rsid w:val="00F10AB2"/>
    <w:rsid w:val="00F22276"/>
    <w:rsid w:val="00F33543"/>
    <w:rsid w:val="00F506A5"/>
    <w:rsid w:val="00F54075"/>
    <w:rsid w:val="00F563A8"/>
    <w:rsid w:val="00F70FDA"/>
    <w:rsid w:val="00FB11D0"/>
    <w:rsid w:val="00FD1404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57"/>
    <w:pPr>
      <w:suppressAutoHyphens/>
      <w:overflowPunct w:val="0"/>
      <w:spacing w:after="200" w:line="276" w:lineRule="auto"/>
    </w:pPr>
    <w:rPr>
      <w:rFonts w:ascii="Arial" w:eastAsia="Calibri" w:hAnsi="Arial"/>
      <w:color w:val="00000A"/>
      <w:kern w:val="1"/>
      <w:sz w:val="22"/>
      <w:szCs w:val="22"/>
    </w:rPr>
  </w:style>
  <w:style w:type="paragraph" w:styleId="Ttulo1">
    <w:name w:val="heading 1"/>
    <w:basedOn w:val="Normal"/>
    <w:qFormat/>
    <w:rsid w:val="00714657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2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qFormat/>
    <w:rsid w:val="0071465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4657"/>
    <w:rPr>
      <w:color w:val="000080"/>
      <w:u w:val="single"/>
    </w:rPr>
  </w:style>
  <w:style w:type="character" w:styleId="HiperlinkVisitado">
    <w:name w:val="FollowedHyperlink"/>
    <w:rsid w:val="00714657"/>
    <w:rPr>
      <w:color w:val="800000"/>
      <w:u w:val="single"/>
    </w:rPr>
  </w:style>
  <w:style w:type="character" w:styleId="TextodoEspaoReservado">
    <w:name w:val="Placeholder Text"/>
    <w:rsid w:val="00714657"/>
    <w:rPr>
      <w:color w:val="808080"/>
    </w:rPr>
  </w:style>
  <w:style w:type="character" w:customStyle="1" w:styleId="TextodebaloChar">
    <w:name w:val="Texto de balão Char"/>
    <w:rsid w:val="00714657"/>
    <w:rPr>
      <w:rFonts w:ascii="Tahoma" w:hAnsi="Tahoma" w:cs="Tahoma"/>
      <w:sz w:val="16"/>
      <w:szCs w:val="16"/>
    </w:rPr>
  </w:style>
  <w:style w:type="character" w:customStyle="1" w:styleId="Ttulo1Char">
    <w:name w:val="Título 1 Char"/>
    <w:rsid w:val="00714657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pl-video-thumb">
    <w:name w:val="pl-video-thumb"/>
    <w:basedOn w:val="Fontepargpadro"/>
    <w:rsid w:val="00714657"/>
  </w:style>
  <w:style w:type="character" w:customStyle="1" w:styleId="Ttulo5Char">
    <w:name w:val="Título 5 Char"/>
    <w:basedOn w:val="Fontepargpadro"/>
    <w:rsid w:val="00714657"/>
    <w:rPr>
      <w:rFonts w:ascii="Cambria" w:eastAsia="Calibri" w:hAnsi="Cambria" w:cs="Times New Roman"/>
      <w:color w:val="243F60"/>
      <w:sz w:val="22"/>
      <w:szCs w:val="22"/>
      <w:lang w:eastAsia="en-US"/>
    </w:rPr>
  </w:style>
  <w:style w:type="character" w:customStyle="1" w:styleId="MTDisplayEquationChar">
    <w:name w:val="MTDisplayEquation Char"/>
    <w:basedOn w:val="Fontepargpadro"/>
    <w:rsid w:val="00714657"/>
    <w:rPr>
      <w:rFonts w:cs="Arial"/>
      <w:bCs/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rsid w:val="00714657"/>
    <w:rPr>
      <w:lang w:eastAsia="en-US"/>
    </w:rPr>
  </w:style>
  <w:style w:type="character" w:customStyle="1" w:styleId="FootnoteReference1">
    <w:name w:val="Footnote Reference1"/>
    <w:basedOn w:val="Fontepargpadro"/>
    <w:rsid w:val="00714657"/>
    <w:rPr>
      <w:vertAlign w:val="superscript"/>
    </w:rPr>
  </w:style>
  <w:style w:type="character" w:customStyle="1" w:styleId="ListLabel1">
    <w:name w:val="ListLabel 1"/>
    <w:rsid w:val="00714657"/>
    <w:rPr>
      <w:rFonts w:cs="Courier New"/>
    </w:rPr>
  </w:style>
  <w:style w:type="character" w:customStyle="1" w:styleId="ListLabel2">
    <w:name w:val="ListLabel 2"/>
    <w:rsid w:val="00714657"/>
    <w:rPr>
      <w:rFonts w:cs="Courier New"/>
    </w:rPr>
  </w:style>
  <w:style w:type="character" w:customStyle="1" w:styleId="ListLabel3">
    <w:name w:val="ListLabel 3"/>
    <w:rsid w:val="00714657"/>
    <w:rPr>
      <w:rFonts w:cs="Courier New"/>
    </w:rPr>
  </w:style>
  <w:style w:type="character" w:customStyle="1" w:styleId="ListLabel4">
    <w:name w:val="ListLabel 4"/>
    <w:rsid w:val="00714657"/>
    <w:rPr>
      <w:i w:val="0"/>
    </w:rPr>
  </w:style>
  <w:style w:type="character" w:customStyle="1" w:styleId="ListLabel5">
    <w:name w:val="ListLabel 5"/>
    <w:rsid w:val="00714657"/>
    <w:rPr>
      <w:i w:val="0"/>
    </w:rPr>
  </w:style>
  <w:style w:type="character" w:customStyle="1" w:styleId="ListLabel6">
    <w:name w:val="ListLabel 6"/>
    <w:rsid w:val="00714657"/>
    <w:rPr>
      <w:rFonts w:cs="Courier New"/>
    </w:rPr>
  </w:style>
  <w:style w:type="character" w:customStyle="1" w:styleId="ListLabel7">
    <w:name w:val="ListLabel 7"/>
    <w:rsid w:val="00714657"/>
    <w:rPr>
      <w:rFonts w:cs="Courier New"/>
    </w:rPr>
  </w:style>
  <w:style w:type="character" w:customStyle="1" w:styleId="ListLabel8">
    <w:name w:val="ListLabel 8"/>
    <w:rsid w:val="00714657"/>
    <w:rPr>
      <w:rFonts w:cs="Courier New"/>
    </w:rPr>
  </w:style>
  <w:style w:type="character" w:customStyle="1" w:styleId="ListLabel9">
    <w:name w:val="ListLabel 9"/>
    <w:rsid w:val="00714657"/>
    <w:rPr>
      <w:rFonts w:cs="Courier New"/>
    </w:rPr>
  </w:style>
  <w:style w:type="character" w:customStyle="1" w:styleId="ListLabel10">
    <w:name w:val="ListLabel 10"/>
    <w:rsid w:val="00714657"/>
    <w:rPr>
      <w:rFonts w:cs="Courier New"/>
    </w:rPr>
  </w:style>
  <w:style w:type="character" w:customStyle="1" w:styleId="ListLabel11">
    <w:name w:val="ListLabel 11"/>
    <w:rsid w:val="00714657"/>
    <w:rPr>
      <w:rFonts w:cs="Courier New"/>
    </w:rPr>
  </w:style>
  <w:style w:type="character" w:customStyle="1" w:styleId="ListLabel12">
    <w:name w:val="ListLabel 12"/>
    <w:rsid w:val="00714657"/>
    <w:rPr>
      <w:rFonts w:cs="Arial"/>
      <w:color w:val="000000"/>
      <w:sz w:val="22"/>
      <w:szCs w:val="22"/>
    </w:rPr>
  </w:style>
  <w:style w:type="character" w:customStyle="1" w:styleId="ListLabel13">
    <w:name w:val="ListLabel 13"/>
    <w:rsid w:val="00714657"/>
    <w:rPr>
      <w:b w:val="0"/>
      <w:bCs/>
    </w:rPr>
  </w:style>
  <w:style w:type="character" w:customStyle="1" w:styleId="ListLabel14">
    <w:name w:val="ListLabel 14"/>
    <w:rsid w:val="00714657"/>
    <w:rPr>
      <w:rFonts w:cs="Arial"/>
      <w:color w:val="000000"/>
      <w:sz w:val="22"/>
      <w:szCs w:val="22"/>
    </w:rPr>
  </w:style>
  <w:style w:type="character" w:customStyle="1" w:styleId="ListLabel15">
    <w:name w:val="ListLabel 15"/>
    <w:rsid w:val="00714657"/>
    <w:rPr>
      <w:rFonts w:cs="Arial"/>
      <w:b w:val="0"/>
      <w:color w:val="000000"/>
      <w:sz w:val="22"/>
      <w:szCs w:val="22"/>
    </w:rPr>
  </w:style>
  <w:style w:type="character" w:customStyle="1" w:styleId="ListLabel16">
    <w:name w:val="ListLabel 16"/>
    <w:rsid w:val="00714657"/>
    <w:rPr>
      <w:rFonts w:cs="Symbol"/>
    </w:rPr>
  </w:style>
  <w:style w:type="character" w:customStyle="1" w:styleId="ListLabel17">
    <w:name w:val="ListLabel 17"/>
    <w:rsid w:val="00714657"/>
    <w:rPr>
      <w:rFonts w:cs="OpenSymbol"/>
    </w:rPr>
  </w:style>
  <w:style w:type="character" w:customStyle="1" w:styleId="ListLabel18">
    <w:name w:val="ListLabel 18"/>
    <w:rsid w:val="00714657"/>
    <w:rPr>
      <w:rFonts w:cs="OpenSymbol"/>
    </w:rPr>
  </w:style>
  <w:style w:type="character" w:customStyle="1" w:styleId="ListLabel19">
    <w:name w:val="ListLabel 19"/>
    <w:rsid w:val="00714657"/>
    <w:rPr>
      <w:rFonts w:cs="Symbol"/>
    </w:rPr>
  </w:style>
  <w:style w:type="character" w:customStyle="1" w:styleId="ListLabel20">
    <w:name w:val="ListLabel 20"/>
    <w:rsid w:val="00714657"/>
    <w:rPr>
      <w:rFonts w:cs="OpenSymbol"/>
    </w:rPr>
  </w:style>
  <w:style w:type="character" w:customStyle="1" w:styleId="ListLabel21">
    <w:name w:val="ListLabel 21"/>
    <w:rsid w:val="00714657"/>
    <w:rPr>
      <w:rFonts w:cs="OpenSymbol"/>
    </w:rPr>
  </w:style>
  <w:style w:type="character" w:customStyle="1" w:styleId="ListLabel22">
    <w:name w:val="ListLabel 22"/>
    <w:rsid w:val="00714657"/>
    <w:rPr>
      <w:rFonts w:cs="Symbol"/>
    </w:rPr>
  </w:style>
  <w:style w:type="character" w:customStyle="1" w:styleId="ListLabel23">
    <w:name w:val="ListLabel 23"/>
    <w:rsid w:val="00714657"/>
    <w:rPr>
      <w:rFonts w:cs="OpenSymbol"/>
    </w:rPr>
  </w:style>
  <w:style w:type="character" w:customStyle="1" w:styleId="ListLabel24">
    <w:name w:val="ListLabel 24"/>
    <w:rsid w:val="00714657"/>
    <w:rPr>
      <w:rFonts w:cs="OpenSymbol"/>
    </w:rPr>
  </w:style>
  <w:style w:type="character" w:customStyle="1" w:styleId="ListLabel25">
    <w:name w:val="ListLabel 25"/>
    <w:rsid w:val="00714657"/>
    <w:rPr>
      <w:rFonts w:cs="Courier New"/>
    </w:rPr>
  </w:style>
  <w:style w:type="character" w:customStyle="1" w:styleId="ListLabel26">
    <w:name w:val="ListLabel 26"/>
    <w:rsid w:val="00714657"/>
    <w:rPr>
      <w:rFonts w:cs="Courier New"/>
    </w:rPr>
  </w:style>
  <w:style w:type="character" w:customStyle="1" w:styleId="ListLabel27">
    <w:name w:val="ListLabel 27"/>
    <w:rsid w:val="00714657"/>
    <w:rPr>
      <w:rFonts w:cs="Courier New"/>
    </w:rPr>
  </w:style>
  <w:style w:type="character" w:customStyle="1" w:styleId="ListLabel28">
    <w:name w:val="ListLabel 28"/>
    <w:rsid w:val="00714657"/>
    <w:rPr>
      <w:rFonts w:cs="Courier New"/>
    </w:rPr>
  </w:style>
  <w:style w:type="character" w:customStyle="1" w:styleId="ListLabel29">
    <w:name w:val="ListLabel 29"/>
    <w:rsid w:val="00714657"/>
    <w:rPr>
      <w:rFonts w:cs="Courier New"/>
    </w:rPr>
  </w:style>
  <w:style w:type="character" w:customStyle="1" w:styleId="ListLabel30">
    <w:name w:val="ListLabel 30"/>
    <w:rsid w:val="00714657"/>
    <w:rPr>
      <w:rFonts w:cs="Courier New"/>
    </w:rPr>
  </w:style>
  <w:style w:type="character" w:customStyle="1" w:styleId="Caracteresdenotaderodap">
    <w:name w:val="Caracteres de nota de rodapé"/>
    <w:rsid w:val="00714657"/>
  </w:style>
  <w:style w:type="character" w:styleId="Refdenotaderodap">
    <w:name w:val="footnote reference"/>
    <w:rsid w:val="00714657"/>
    <w:rPr>
      <w:vertAlign w:val="superscript"/>
    </w:rPr>
  </w:style>
  <w:style w:type="character" w:styleId="Refdenotadefim">
    <w:name w:val="endnote reference"/>
    <w:rsid w:val="00714657"/>
    <w:rPr>
      <w:vertAlign w:val="superscript"/>
    </w:rPr>
  </w:style>
  <w:style w:type="character" w:customStyle="1" w:styleId="Caracteresdenotadefim">
    <w:name w:val="Caracteres de nota de fim"/>
    <w:rsid w:val="00714657"/>
  </w:style>
  <w:style w:type="character" w:customStyle="1" w:styleId="ListLabel31">
    <w:name w:val="ListLabel 31"/>
    <w:rsid w:val="00714657"/>
    <w:rPr>
      <w:rFonts w:cs="Symbol"/>
    </w:rPr>
  </w:style>
  <w:style w:type="character" w:customStyle="1" w:styleId="ListLabel32">
    <w:name w:val="ListLabel 32"/>
    <w:rsid w:val="00714657"/>
    <w:rPr>
      <w:rFonts w:cs="Courier New"/>
    </w:rPr>
  </w:style>
  <w:style w:type="character" w:customStyle="1" w:styleId="ListLabel33">
    <w:name w:val="ListLabel 33"/>
    <w:rsid w:val="00714657"/>
    <w:rPr>
      <w:rFonts w:cs="Wingdings"/>
    </w:rPr>
  </w:style>
  <w:style w:type="character" w:customStyle="1" w:styleId="ListLabel34">
    <w:name w:val="ListLabel 34"/>
    <w:rsid w:val="00714657"/>
    <w:rPr>
      <w:rFonts w:cs="Symbol"/>
    </w:rPr>
  </w:style>
  <w:style w:type="character" w:customStyle="1" w:styleId="ListLabel35">
    <w:name w:val="ListLabel 35"/>
    <w:rsid w:val="00714657"/>
    <w:rPr>
      <w:rFonts w:cs="Courier New"/>
    </w:rPr>
  </w:style>
  <w:style w:type="character" w:customStyle="1" w:styleId="ListLabel36">
    <w:name w:val="ListLabel 36"/>
    <w:rsid w:val="00714657"/>
    <w:rPr>
      <w:rFonts w:cs="Wingdings"/>
    </w:rPr>
  </w:style>
  <w:style w:type="character" w:customStyle="1" w:styleId="ListLabel37">
    <w:name w:val="ListLabel 37"/>
    <w:rsid w:val="00714657"/>
    <w:rPr>
      <w:rFonts w:cs="Symbol"/>
    </w:rPr>
  </w:style>
  <w:style w:type="character" w:customStyle="1" w:styleId="ListLabel38">
    <w:name w:val="ListLabel 38"/>
    <w:rsid w:val="00714657"/>
    <w:rPr>
      <w:rFonts w:cs="Courier New"/>
    </w:rPr>
  </w:style>
  <w:style w:type="character" w:customStyle="1" w:styleId="ListLabel39">
    <w:name w:val="ListLabel 39"/>
    <w:rsid w:val="00714657"/>
    <w:rPr>
      <w:rFonts w:cs="Wingdings"/>
    </w:rPr>
  </w:style>
  <w:style w:type="character" w:customStyle="1" w:styleId="ListLabel40">
    <w:name w:val="ListLabel 40"/>
    <w:rsid w:val="00714657"/>
    <w:rPr>
      <w:rFonts w:cs="Symbol"/>
    </w:rPr>
  </w:style>
  <w:style w:type="character" w:customStyle="1" w:styleId="ListLabel41">
    <w:name w:val="ListLabel 41"/>
    <w:rsid w:val="00714657"/>
    <w:rPr>
      <w:rFonts w:cs="Courier New"/>
    </w:rPr>
  </w:style>
  <w:style w:type="character" w:customStyle="1" w:styleId="ListLabel42">
    <w:name w:val="ListLabel 42"/>
    <w:rsid w:val="00714657"/>
    <w:rPr>
      <w:rFonts w:cs="Wingdings"/>
    </w:rPr>
  </w:style>
  <w:style w:type="character" w:customStyle="1" w:styleId="ListLabel43">
    <w:name w:val="ListLabel 43"/>
    <w:rsid w:val="00714657"/>
    <w:rPr>
      <w:rFonts w:cs="Symbol"/>
    </w:rPr>
  </w:style>
  <w:style w:type="character" w:customStyle="1" w:styleId="ListLabel44">
    <w:name w:val="ListLabel 44"/>
    <w:rsid w:val="00714657"/>
    <w:rPr>
      <w:rFonts w:cs="Courier New"/>
    </w:rPr>
  </w:style>
  <w:style w:type="character" w:customStyle="1" w:styleId="ListLabel45">
    <w:name w:val="ListLabel 45"/>
    <w:rsid w:val="00714657"/>
    <w:rPr>
      <w:rFonts w:cs="Wingdings"/>
    </w:rPr>
  </w:style>
  <w:style w:type="character" w:customStyle="1" w:styleId="ListLabel46">
    <w:name w:val="ListLabel 46"/>
    <w:rsid w:val="00714657"/>
    <w:rPr>
      <w:rFonts w:cs="Symbol"/>
    </w:rPr>
  </w:style>
  <w:style w:type="character" w:customStyle="1" w:styleId="ListLabel47">
    <w:name w:val="ListLabel 47"/>
    <w:rsid w:val="00714657"/>
    <w:rPr>
      <w:rFonts w:cs="Courier New"/>
    </w:rPr>
  </w:style>
  <w:style w:type="character" w:customStyle="1" w:styleId="ListLabel48">
    <w:name w:val="ListLabel 48"/>
    <w:rsid w:val="00714657"/>
    <w:rPr>
      <w:rFonts w:cs="Wingdings"/>
    </w:rPr>
  </w:style>
  <w:style w:type="character" w:customStyle="1" w:styleId="ListLabel49">
    <w:name w:val="ListLabel 49"/>
    <w:rsid w:val="00714657"/>
    <w:rPr>
      <w:rFonts w:cs="Symbol"/>
    </w:rPr>
  </w:style>
  <w:style w:type="character" w:customStyle="1" w:styleId="ListLabel50">
    <w:name w:val="ListLabel 50"/>
    <w:rsid w:val="00714657"/>
    <w:rPr>
      <w:rFonts w:cs="Courier New"/>
    </w:rPr>
  </w:style>
  <w:style w:type="character" w:customStyle="1" w:styleId="ListLabel51">
    <w:name w:val="ListLabel 51"/>
    <w:rsid w:val="00714657"/>
    <w:rPr>
      <w:rFonts w:cs="Wingdings"/>
    </w:rPr>
  </w:style>
  <w:style w:type="character" w:customStyle="1" w:styleId="ListLabel52">
    <w:name w:val="ListLabel 52"/>
    <w:rsid w:val="00714657"/>
    <w:rPr>
      <w:rFonts w:cs="Symbol"/>
    </w:rPr>
  </w:style>
  <w:style w:type="character" w:customStyle="1" w:styleId="ListLabel53">
    <w:name w:val="ListLabel 53"/>
    <w:rsid w:val="00714657"/>
    <w:rPr>
      <w:rFonts w:cs="Courier New"/>
    </w:rPr>
  </w:style>
  <w:style w:type="character" w:customStyle="1" w:styleId="ListLabel54">
    <w:name w:val="ListLabel 54"/>
    <w:rsid w:val="00714657"/>
    <w:rPr>
      <w:rFonts w:cs="Wingdings"/>
    </w:rPr>
  </w:style>
  <w:style w:type="character" w:customStyle="1" w:styleId="ListLabel55">
    <w:name w:val="ListLabel 55"/>
    <w:rsid w:val="00714657"/>
    <w:rPr>
      <w:rFonts w:cs="Symbol"/>
    </w:rPr>
  </w:style>
  <w:style w:type="character" w:customStyle="1" w:styleId="ListLabel56">
    <w:name w:val="ListLabel 56"/>
    <w:rsid w:val="00714657"/>
    <w:rPr>
      <w:rFonts w:cs="Courier New"/>
    </w:rPr>
  </w:style>
  <w:style w:type="character" w:customStyle="1" w:styleId="ListLabel57">
    <w:name w:val="ListLabel 57"/>
    <w:rsid w:val="00714657"/>
    <w:rPr>
      <w:rFonts w:cs="Wingdings"/>
    </w:rPr>
  </w:style>
  <w:style w:type="character" w:customStyle="1" w:styleId="ListLabel58">
    <w:name w:val="ListLabel 58"/>
    <w:rsid w:val="00714657"/>
    <w:rPr>
      <w:rFonts w:cs="Symbol"/>
    </w:rPr>
  </w:style>
  <w:style w:type="character" w:customStyle="1" w:styleId="ListLabel59">
    <w:name w:val="ListLabel 59"/>
    <w:rsid w:val="00714657"/>
    <w:rPr>
      <w:rFonts w:cs="Courier New"/>
    </w:rPr>
  </w:style>
  <w:style w:type="character" w:customStyle="1" w:styleId="ListLabel60">
    <w:name w:val="ListLabel 60"/>
    <w:rsid w:val="00714657"/>
    <w:rPr>
      <w:rFonts w:cs="Wingdings"/>
    </w:rPr>
  </w:style>
  <w:style w:type="character" w:customStyle="1" w:styleId="ListLabel61">
    <w:name w:val="ListLabel 61"/>
    <w:rsid w:val="00714657"/>
    <w:rPr>
      <w:rFonts w:cs="Symbol"/>
    </w:rPr>
  </w:style>
  <w:style w:type="character" w:customStyle="1" w:styleId="ListLabel62">
    <w:name w:val="ListLabel 62"/>
    <w:rsid w:val="00714657"/>
    <w:rPr>
      <w:rFonts w:cs="Courier New"/>
    </w:rPr>
  </w:style>
  <w:style w:type="character" w:customStyle="1" w:styleId="ListLabel63">
    <w:name w:val="ListLabel 63"/>
    <w:rsid w:val="00714657"/>
    <w:rPr>
      <w:rFonts w:cs="Wingdings"/>
    </w:rPr>
  </w:style>
  <w:style w:type="character" w:customStyle="1" w:styleId="ListLabel64">
    <w:name w:val="ListLabel 64"/>
    <w:rsid w:val="00714657"/>
    <w:rPr>
      <w:rFonts w:cs="Symbol"/>
    </w:rPr>
  </w:style>
  <w:style w:type="character" w:customStyle="1" w:styleId="ListLabel65">
    <w:name w:val="ListLabel 65"/>
    <w:rsid w:val="00714657"/>
    <w:rPr>
      <w:rFonts w:cs="Courier New"/>
    </w:rPr>
  </w:style>
  <w:style w:type="character" w:customStyle="1" w:styleId="ListLabel66">
    <w:name w:val="ListLabel 66"/>
    <w:rsid w:val="00714657"/>
    <w:rPr>
      <w:rFonts w:cs="Wingdings"/>
    </w:rPr>
  </w:style>
  <w:style w:type="character" w:customStyle="1" w:styleId="ListLabel67">
    <w:name w:val="ListLabel 67"/>
    <w:rsid w:val="00714657"/>
    <w:rPr>
      <w:rFonts w:cs="Symbol"/>
    </w:rPr>
  </w:style>
  <w:style w:type="character" w:customStyle="1" w:styleId="ListLabel68">
    <w:name w:val="ListLabel 68"/>
    <w:rsid w:val="00714657"/>
    <w:rPr>
      <w:rFonts w:cs="Courier New"/>
    </w:rPr>
  </w:style>
  <w:style w:type="character" w:customStyle="1" w:styleId="ListLabel69">
    <w:name w:val="ListLabel 69"/>
    <w:rsid w:val="00714657"/>
    <w:rPr>
      <w:rFonts w:cs="Wingdings"/>
    </w:rPr>
  </w:style>
  <w:style w:type="character" w:customStyle="1" w:styleId="ListLabel70">
    <w:name w:val="ListLabel 70"/>
    <w:rsid w:val="00714657"/>
    <w:rPr>
      <w:rFonts w:cs="Symbol"/>
    </w:rPr>
  </w:style>
  <w:style w:type="character" w:customStyle="1" w:styleId="ListLabel71">
    <w:name w:val="ListLabel 71"/>
    <w:rsid w:val="00714657"/>
    <w:rPr>
      <w:rFonts w:cs="Courier New"/>
    </w:rPr>
  </w:style>
  <w:style w:type="character" w:customStyle="1" w:styleId="ListLabel72">
    <w:name w:val="ListLabel 72"/>
    <w:rsid w:val="00714657"/>
    <w:rPr>
      <w:rFonts w:cs="Wingdings"/>
    </w:rPr>
  </w:style>
  <w:style w:type="character" w:customStyle="1" w:styleId="ListLabel73">
    <w:name w:val="ListLabel 73"/>
    <w:rsid w:val="00714657"/>
    <w:rPr>
      <w:rFonts w:cs="Symbol"/>
    </w:rPr>
  </w:style>
  <w:style w:type="character" w:customStyle="1" w:styleId="ListLabel74">
    <w:name w:val="ListLabel 74"/>
    <w:rsid w:val="00714657"/>
    <w:rPr>
      <w:rFonts w:cs="Courier New"/>
    </w:rPr>
  </w:style>
  <w:style w:type="character" w:customStyle="1" w:styleId="ListLabel75">
    <w:name w:val="ListLabel 75"/>
    <w:rsid w:val="00714657"/>
    <w:rPr>
      <w:rFonts w:cs="Wingdings"/>
    </w:rPr>
  </w:style>
  <w:style w:type="character" w:customStyle="1" w:styleId="ListLabel76">
    <w:name w:val="ListLabel 76"/>
    <w:rsid w:val="00714657"/>
    <w:rPr>
      <w:rFonts w:cs="Symbol"/>
    </w:rPr>
  </w:style>
  <w:style w:type="character" w:customStyle="1" w:styleId="ListLabel77">
    <w:name w:val="ListLabel 77"/>
    <w:rsid w:val="00714657"/>
    <w:rPr>
      <w:rFonts w:cs="Courier New"/>
    </w:rPr>
  </w:style>
  <w:style w:type="character" w:customStyle="1" w:styleId="ListLabel78">
    <w:name w:val="ListLabel 78"/>
    <w:rsid w:val="00714657"/>
    <w:rPr>
      <w:rFonts w:cs="Wingdings"/>
    </w:rPr>
  </w:style>
  <w:style w:type="character" w:customStyle="1" w:styleId="ListLabel79">
    <w:name w:val="ListLabel 79"/>
    <w:rsid w:val="00714657"/>
    <w:rPr>
      <w:rFonts w:cs="Symbol"/>
    </w:rPr>
  </w:style>
  <w:style w:type="character" w:customStyle="1" w:styleId="ListLabel80">
    <w:name w:val="ListLabel 80"/>
    <w:rsid w:val="00714657"/>
    <w:rPr>
      <w:rFonts w:cs="Courier New"/>
    </w:rPr>
  </w:style>
  <w:style w:type="character" w:customStyle="1" w:styleId="ListLabel81">
    <w:name w:val="ListLabel 81"/>
    <w:rsid w:val="00714657"/>
    <w:rPr>
      <w:rFonts w:cs="Wingdings"/>
    </w:rPr>
  </w:style>
  <w:style w:type="character" w:customStyle="1" w:styleId="ListLabel82">
    <w:name w:val="ListLabel 82"/>
    <w:rsid w:val="00714657"/>
    <w:rPr>
      <w:rFonts w:cs="Symbol"/>
    </w:rPr>
  </w:style>
  <w:style w:type="character" w:customStyle="1" w:styleId="ListLabel83">
    <w:name w:val="ListLabel 83"/>
    <w:rsid w:val="00714657"/>
    <w:rPr>
      <w:rFonts w:cs="Courier New"/>
    </w:rPr>
  </w:style>
  <w:style w:type="character" w:customStyle="1" w:styleId="ListLabel84">
    <w:name w:val="ListLabel 84"/>
    <w:rsid w:val="00714657"/>
    <w:rPr>
      <w:rFonts w:cs="Wingdings"/>
    </w:rPr>
  </w:style>
  <w:style w:type="character" w:customStyle="1" w:styleId="ListLabel85">
    <w:name w:val="ListLabel 85"/>
    <w:rsid w:val="00714657"/>
    <w:rPr>
      <w:rFonts w:cs="Symbol"/>
    </w:rPr>
  </w:style>
  <w:style w:type="character" w:customStyle="1" w:styleId="ListLabel86">
    <w:name w:val="ListLabel 86"/>
    <w:rsid w:val="00714657"/>
    <w:rPr>
      <w:rFonts w:cs="Courier New"/>
    </w:rPr>
  </w:style>
  <w:style w:type="character" w:customStyle="1" w:styleId="ListLabel87">
    <w:name w:val="ListLabel 87"/>
    <w:rsid w:val="00714657"/>
    <w:rPr>
      <w:rFonts w:cs="Wingdings"/>
    </w:rPr>
  </w:style>
  <w:style w:type="character" w:customStyle="1" w:styleId="ListLabel88">
    <w:name w:val="ListLabel 88"/>
    <w:rsid w:val="00714657"/>
    <w:rPr>
      <w:rFonts w:cs="Symbol"/>
    </w:rPr>
  </w:style>
  <w:style w:type="character" w:customStyle="1" w:styleId="ListLabel89">
    <w:name w:val="ListLabel 89"/>
    <w:rsid w:val="00714657"/>
    <w:rPr>
      <w:rFonts w:cs="Courier New"/>
    </w:rPr>
  </w:style>
  <w:style w:type="character" w:customStyle="1" w:styleId="ListLabel90">
    <w:name w:val="ListLabel 90"/>
    <w:rsid w:val="00714657"/>
    <w:rPr>
      <w:rFonts w:cs="Wingdings"/>
    </w:rPr>
  </w:style>
  <w:style w:type="character" w:customStyle="1" w:styleId="ListLabel91">
    <w:name w:val="ListLabel 91"/>
    <w:rsid w:val="00714657"/>
    <w:rPr>
      <w:rFonts w:cs="Symbol"/>
    </w:rPr>
  </w:style>
  <w:style w:type="character" w:customStyle="1" w:styleId="ListLabel92">
    <w:name w:val="ListLabel 92"/>
    <w:rsid w:val="00714657"/>
    <w:rPr>
      <w:rFonts w:cs="Courier New"/>
    </w:rPr>
  </w:style>
  <w:style w:type="character" w:customStyle="1" w:styleId="ListLabel93">
    <w:name w:val="ListLabel 93"/>
    <w:rsid w:val="00714657"/>
    <w:rPr>
      <w:rFonts w:cs="Wingdings"/>
    </w:rPr>
  </w:style>
  <w:style w:type="character" w:customStyle="1" w:styleId="ListLabel94">
    <w:name w:val="ListLabel 94"/>
    <w:rsid w:val="00714657"/>
    <w:rPr>
      <w:rFonts w:cs="Symbol"/>
    </w:rPr>
  </w:style>
  <w:style w:type="character" w:customStyle="1" w:styleId="ListLabel95">
    <w:name w:val="ListLabel 95"/>
    <w:rsid w:val="00714657"/>
    <w:rPr>
      <w:rFonts w:cs="Courier New"/>
    </w:rPr>
  </w:style>
  <w:style w:type="character" w:customStyle="1" w:styleId="ListLabel96">
    <w:name w:val="ListLabel 96"/>
    <w:rsid w:val="00714657"/>
    <w:rPr>
      <w:rFonts w:cs="Wingdings"/>
    </w:rPr>
  </w:style>
  <w:style w:type="character" w:customStyle="1" w:styleId="ListLabel97">
    <w:name w:val="ListLabel 97"/>
    <w:rsid w:val="00714657"/>
    <w:rPr>
      <w:rFonts w:cs="Symbol"/>
    </w:rPr>
  </w:style>
  <w:style w:type="character" w:customStyle="1" w:styleId="ListLabel98">
    <w:name w:val="ListLabel 98"/>
    <w:rsid w:val="00714657"/>
    <w:rPr>
      <w:rFonts w:cs="Courier New"/>
    </w:rPr>
  </w:style>
  <w:style w:type="character" w:customStyle="1" w:styleId="ListLabel99">
    <w:name w:val="ListLabel 99"/>
    <w:rsid w:val="00714657"/>
    <w:rPr>
      <w:rFonts w:cs="Wingdings"/>
    </w:rPr>
  </w:style>
  <w:style w:type="character" w:customStyle="1" w:styleId="ListLabel100">
    <w:name w:val="ListLabel 100"/>
    <w:rsid w:val="00714657"/>
    <w:rPr>
      <w:rFonts w:cs="Symbol"/>
    </w:rPr>
  </w:style>
  <w:style w:type="character" w:customStyle="1" w:styleId="ListLabel101">
    <w:name w:val="ListLabel 101"/>
    <w:rsid w:val="00714657"/>
    <w:rPr>
      <w:rFonts w:cs="Courier New"/>
    </w:rPr>
  </w:style>
  <w:style w:type="character" w:customStyle="1" w:styleId="ListLabel102">
    <w:name w:val="ListLabel 102"/>
    <w:rsid w:val="00714657"/>
    <w:rPr>
      <w:rFonts w:cs="Wingdings"/>
    </w:rPr>
  </w:style>
  <w:style w:type="character" w:customStyle="1" w:styleId="ListLabel103">
    <w:name w:val="ListLabel 103"/>
    <w:rsid w:val="00714657"/>
    <w:rPr>
      <w:rFonts w:cs="Symbol"/>
    </w:rPr>
  </w:style>
  <w:style w:type="character" w:customStyle="1" w:styleId="ListLabel104">
    <w:name w:val="ListLabel 104"/>
    <w:rsid w:val="00714657"/>
    <w:rPr>
      <w:rFonts w:cs="Courier New"/>
    </w:rPr>
  </w:style>
  <w:style w:type="character" w:customStyle="1" w:styleId="ListLabel105">
    <w:name w:val="ListLabel 105"/>
    <w:rsid w:val="00714657"/>
    <w:rPr>
      <w:rFonts w:cs="Wingdings"/>
    </w:rPr>
  </w:style>
  <w:style w:type="character" w:customStyle="1" w:styleId="ListLabel106">
    <w:name w:val="ListLabel 106"/>
    <w:rsid w:val="00714657"/>
    <w:rPr>
      <w:rFonts w:cs="Symbol"/>
    </w:rPr>
  </w:style>
  <w:style w:type="character" w:customStyle="1" w:styleId="ListLabel107">
    <w:name w:val="ListLabel 107"/>
    <w:rsid w:val="00714657"/>
    <w:rPr>
      <w:rFonts w:cs="Courier New"/>
    </w:rPr>
  </w:style>
  <w:style w:type="character" w:customStyle="1" w:styleId="ListLabel108">
    <w:name w:val="ListLabel 108"/>
    <w:rsid w:val="00714657"/>
    <w:rPr>
      <w:rFonts w:cs="Wingdings"/>
    </w:rPr>
  </w:style>
  <w:style w:type="character" w:customStyle="1" w:styleId="ListLabel109">
    <w:name w:val="ListLabel 109"/>
    <w:rsid w:val="00714657"/>
    <w:rPr>
      <w:rFonts w:cs="Symbol"/>
    </w:rPr>
  </w:style>
  <w:style w:type="character" w:customStyle="1" w:styleId="ListLabel110">
    <w:name w:val="ListLabel 110"/>
    <w:rsid w:val="00714657"/>
    <w:rPr>
      <w:rFonts w:cs="Courier New"/>
    </w:rPr>
  </w:style>
  <w:style w:type="character" w:customStyle="1" w:styleId="ListLabel111">
    <w:name w:val="ListLabel 111"/>
    <w:rsid w:val="00714657"/>
    <w:rPr>
      <w:rFonts w:cs="Wingdings"/>
    </w:rPr>
  </w:style>
  <w:style w:type="character" w:customStyle="1" w:styleId="ListLabel112">
    <w:name w:val="ListLabel 112"/>
    <w:rsid w:val="00714657"/>
    <w:rPr>
      <w:rFonts w:cs="Symbol"/>
    </w:rPr>
  </w:style>
  <w:style w:type="character" w:customStyle="1" w:styleId="ListLabel113">
    <w:name w:val="ListLabel 113"/>
    <w:rsid w:val="00714657"/>
    <w:rPr>
      <w:rFonts w:cs="Courier New"/>
    </w:rPr>
  </w:style>
  <w:style w:type="character" w:customStyle="1" w:styleId="ListLabel114">
    <w:name w:val="ListLabel 114"/>
    <w:rsid w:val="00714657"/>
    <w:rPr>
      <w:rFonts w:cs="Wingdings"/>
    </w:rPr>
  </w:style>
  <w:style w:type="character" w:customStyle="1" w:styleId="ListLabel115">
    <w:name w:val="ListLabel 115"/>
    <w:rsid w:val="00714657"/>
    <w:rPr>
      <w:rFonts w:cs="Symbol"/>
    </w:rPr>
  </w:style>
  <w:style w:type="character" w:customStyle="1" w:styleId="ListLabel116">
    <w:name w:val="ListLabel 116"/>
    <w:rsid w:val="00714657"/>
    <w:rPr>
      <w:rFonts w:cs="Courier New"/>
    </w:rPr>
  </w:style>
  <w:style w:type="character" w:customStyle="1" w:styleId="ListLabel117">
    <w:name w:val="ListLabel 117"/>
    <w:rsid w:val="00714657"/>
    <w:rPr>
      <w:rFonts w:cs="Wingdings"/>
    </w:rPr>
  </w:style>
  <w:style w:type="character" w:customStyle="1" w:styleId="ListLabel118">
    <w:name w:val="ListLabel 118"/>
    <w:rsid w:val="00714657"/>
    <w:rPr>
      <w:rFonts w:cs="Symbol"/>
    </w:rPr>
  </w:style>
  <w:style w:type="character" w:customStyle="1" w:styleId="ListLabel119">
    <w:name w:val="ListLabel 119"/>
    <w:rsid w:val="00714657"/>
    <w:rPr>
      <w:rFonts w:cs="Courier New"/>
    </w:rPr>
  </w:style>
  <w:style w:type="character" w:customStyle="1" w:styleId="ListLabel120">
    <w:name w:val="ListLabel 120"/>
    <w:rsid w:val="00714657"/>
    <w:rPr>
      <w:rFonts w:cs="Wingdings"/>
    </w:rPr>
  </w:style>
  <w:style w:type="character" w:customStyle="1" w:styleId="ListLabel121">
    <w:name w:val="ListLabel 121"/>
    <w:rsid w:val="00714657"/>
    <w:rPr>
      <w:rFonts w:cs="Symbol"/>
    </w:rPr>
  </w:style>
  <w:style w:type="character" w:customStyle="1" w:styleId="ListLabel122">
    <w:name w:val="ListLabel 122"/>
    <w:rsid w:val="00714657"/>
    <w:rPr>
      <w:rFonts w:cs="Courier New"/>
    </w:rPr>
  </w:style>
  <w:style w:type="character" w:customStyle="1" w:styleId="ListLabel123">
    <w:name w:val="ListLabel 123"/>
    <w:rsid w:val="00714657"/>
    <w:rPr>
      <w:rFonts w:cs="Wingdings"/>
    </w:rPr>
  </w:style>
  <w:style w:type="character" w:customStyle="1" w:styleId="ListLabel124">
    <w:name w:val="ListLabel 124"/>
    <w:rsid w:val="00714657"/>
    <w:rPr>
      <w:rFonts w:cs="Symbol"/>
    </w:rPr>
  </w:style>
  <w:style w:type="character" w:customStyle="1" w:styleId="ListLabel125">
    <w:name w:val="ListLabel 125"/>
    <w:rsid w:val="00714657"/>
    <w:rPr>
      <w:rFonts w:cs="Courier New"/>
    </w:rPr>
  </w:style>
  <w:style w:type="character" w:customStyle="1" w:styleId="ListLabel126">
    <w:name w:val="ListLabel 126"/>
    <w:rsid w:val="00714657"/>
    <w:rPr>
      <w:rFonts w:cs="Wingdings"/>
    </w:rPr>
  </w:style>
  <w:style w:type="character" w:customStyle="1" w:styleId="ListLabel127">
    <w:name w:val="ListLabel 127"/>
    <w:rsid w:val="00714657"/>
    <w:rPr>
      <w:rFonts w:cs="Symbol"/>
    </w:rPr>
  </w:style>
  <w:style w:type="character" w:customStyle="1" w:styleId="ListLabel128">
    <w:name w:val="ListLabel 128"/>
    <w:rsid w:val="00714657"/>
    <w:rPr>
      <w:rFonts w:cs="Courier New"/>
    </w:rPr>
  </w:style>
  <w:style w:type="character" w:customStyle="1" w:styleId="ListLabel129">
    <w:name w:val="ListLabel 129"/>
    <w:rsid w:val="00714657"/>
    <w:rPr>
      <w:rFonts w:cs="Wingdings"/>
    </w:rPr>
  </w:style>
  <w:style w:type="character" w:customStyle="1" w:styleId="ListLabel130">
    <w:name w:val="ListLabel 130"/>
    <w:rsid w:val="00714657"/>
    <w:rPr>
      <w:rFonts w:cs="Symbol"/>
    </w:rPr>
  </w:style>
  <w:style w:type="character" w:customStyle="1" w:styleId="ListLabel131">
    <w:name w:val="ListLabel 131"/>
    <w:rsid w:val="00714657"/>
    <w:rPr>
      <w:rFonts w:cs="Courier New"/>
    </w:rPr>
  </w:style>
  <w:style w:type="character" w:customStyle="1" w:styleId="ListLabel132">
    <w:name w:val="ListLabel 132"/>
    <w:rsid w:val="00714657"/>
    <w:rPr>
      <w:rFonts w:cs="Wingdings"/>
    </w:rPr>
  </w:style>
  <w:style w:type="character" w:customStyle="1" w:styleId="ListLabel133">
    <w:name w:val="ListLabel 133"/>
    <w:rsid w:val="00714657"/>
    <w:rPr>
      <w:rFonts w:cs="Symbol"/>
    </w:rPr>
  </w:style>
  <w:style w:type="character" w:customStyle="1" w:styleId="ListLabel134">
    <w:name w:val="ListLabel 134"/>
    <w:rsid w:val="00714657"/>
    <w:rPr>
      <w:rFonts w:cs="Courier New"/>
    </w:rPr>
  </w:style>
  <w:style w:type="character" w:customStyle="1" w:styleId="ListLabel135">
    <w:name w:val="ListLabel 135"/>
    <w:rsid w:val="00714657"/>
    <w:rPr>
      <w:rFonts w:cs="Wingdings"/>
    </w:rPr>
  </w:style>
  <w:style w:type="character" w:customStyle="1" w:styleId="ListLabel136">
    <w:name w:val="ListLabel 136"/>
    <w:rsid w:val="00714657"/>
    <w:rPr>
      <w:rFonts w:cs="Symbol"/>
    </w:rPr>
  </w:style>
  <w:style w:type="character" w:customStyle="1" w:styleId="ListLabel137">
    <w:name w:val="ListLabel 137"/>
    <w:rsid w:val="00714657"/>
    <w:rPr>
      <w:rFonts w:cs="Courier New"/>
    </w:rPr>
  </w:style>
  <w:style w:type="character" w:customStyle="1" w:styleId="ListLabel138">
    <w:name w:val="ListLabel 138"/>
    <w:rsid w:val="00714657"/>
    <w:rPr>
      <w:rFonts w:cs="Wingdings"/>
    </w:rPr>
  </w:style>
  <w:style w:type="character" w:customStyle="1" w:styleId="ListLabel139">
    <w:name w:val="ListLabel 139"/>
    <w:rsid w:val="00714657"/>
    <w:rPr>
      <w:rFonts w:cs="Symbol"/>
    </w:rPr>
  </w:style>
  <w:style w:type="character" w:customStyle="1" w:styleId="ListLabel140">
    <w:name w:val="ListLabel 140"/>
    <w:rsid w:val="00714657"/>
    <w:rPr>
      <w:rFonts w:cs="Courier New"/>
    </w:rPr>
  </w:style>
  <w:style w:type="character" w:customStyle="1" w:styleId="ListLabel141">
    <w:name w:val="ListLabel 141"/>
    <w:rsid w:val="00714657"/>
    <w:rPr>
      <w:rFonts w:cs="Wingdings"/>
    </w:rPr>
  </w:style>
  <w:style w:type="character" w:customStyle="1" w:styleId="ListLabel142">
    <w:name w:val="ListLabel 142"/>
    <w:rsid w:val="00714657"/>
    <w:rPr>
      <w:rFonts w:cs="Symbol"/>
    </w:rPr>
  </w:style>
  <w:style w:type="character" w:customStyle="1" w:styleId="ListLabel143">
    <w:name w:val="ListLabel 143"/>
    <w:rsid w:val="00714657"/>
    <w:rPr>
      <w:rFonts w:cs="Courier New"/>
    </w:rPr>
  </w:style>
  <w:style w:type="character" w:customStyle="1" w:styleId="ListLabel144">
    <w:name w:val="ListLabel 144"/>
    <w:rsid w:val="00714657"/>
    <w:rPr>
      <w:rFonts w:cs="Wingdings"/>
    </w:rPr>
  </w:style>
  <w:style w:type="character" w:customStyle="1" w:styleId="ListLabel145">
    <w:name w:val="ListLabel 145"/>
    <w:rsid w:val="00714657"/>
    <w:rPr>
      <w:rFonts w:cs="Symbol"/>
    </w:rPr>
  </w:style>
  <w:style w:type="character" w:customStyle="1" w:styleId="ListLabel146">
    <w:name w:val="ListLabel 146"/>
    <w:rsid w:val="00714657"/>
    <w:rPr>
      <w:rFonts w:cs="Courier New"/>
    </w:rPr>
  </w:style>
  <w:style w:type="character" w:customStyle="1" w:styleId="ListLabel147">
    <w:name w:val="ListLabel 147"/>
    <w:rsid w:val="00714657"/>
    <w:rPr>
      <w:rFonts w:cs="Wingdings"/>
    </w:rPr>
  </w:style>
  <w:style w:type="character" w:customStyle="1" w:styleId="ListLabel148">
    <w:name w:val="ListLabel 148"/>
    <w:rsid w:val="00714657"/>
    <w:rPr>
      <w:rFonts w:cs="Symbol"/>
    </w:rPr>
  </w:style>
  <w:style w:type="character" w:customStyle="1" w:styleId="ListLabel149">
    <w:name w:val="ListLabel 149"/>
    <w:rsid w:val="00714657"/>
    <w:rPr>
      <w:rFonts w:cs="Courier New"/>
    </w:rPr>
  </w:style>
  <w:style w:type="character" w:customStyle="1" w:styleId="ListLabel150">
    <w:name w:val="ListLabel 150"/>
    <w:rsid w:val="00714657"/>
    <w:rPr>
      <w:rFonts w:cs="Wingdings"/>
    </w:rPr>
  </w:style>
  <w:style w:type="character" w:customStyle="1" w:styleId="ListLabel151">
    <w:name w:val="ListLabel 151"/>
    <w:rsid w:val="00714657"/>
    <w:rPr>
      <w:rFonts w:cs="Symbol"/>
    </w:rPr>
  </w:style>
  <w:style w:type="character" w:customStyle="1" w:styleId="ListLabel152">
    <w:name w:val="ListLabel 152"/>
    <w:rsid w:val="00714657"/>
    <w:rPr>
      <w:rFonts w:cs="Courier New"/>
    </w:rPr>
  </w:style>
  <w:style w:type="character" w:customStyle="1" w:styleId="ListLabel153">
    <w:name w:val="ListLabel 153"/>
    <w:rsid w:val="00714657"/>
    <w:rPr>
      <w:rFonts w:cs="Wingdings"/>
    </w:rPr>
  </w:style>
  <w:style w:type="character" w:customStyle="1" w:styleId="ListLabel154">
    <w:name w:val="ListLabel 154"/>
    <w:rsid w:val="00714657"/>
    <w:rPr>
      <w:rFonts w:cs="Symbol"/>
    </w:rPr>
  </w:style>
  <w:style w:type="character" w:customStyle="1" w:styleId="ListLabel155">
    <w:name w:val="ListLabel 155"/>
    <w:rsid w:val="00714657"/>
    <w:rPr>
      <w:rFonts w:cs="Courier New"/>
    </w:rPr>
  </w:style>
  <w:style w:type="character" w:customStyle="1" w:styleId="ListLabel156">
    <w:name w:val="ListLabel 156"/>
    <w:rsid w:val="00714657"/>
    <w:rPr>
      <w:rFonts w:cs="Wingdings"/>
    </w:rPr>
  </w:style>
  <w:style w:type="character" w:customStyle="1" w:styleId="ListLabel157">
    <w:name w:val="ListLabel 157"/>
    <w:rsid w:val="00714657"/>
    <w:rPr>
      <w:rFonts w:cs="Symbol"/>
    </w:rPr>
  </w:style>
  <w:style w:type="character" w:customStyle="1" w:styleId="ListLabel158">
    <w:name w:val="ListLabel 158"/>
    <w:rsid w:val="00714657"/>
    <w:rPr>
      <w:rFonts w:cs="Courier New"/>
    </w:rPr>
  </w:style>
  <w:style w:type="character" w:customStyle="1" w:styleId="ListLabel159">
    <w:name w:val="ListLabel 159"/>
    <w:rsid w:val="00714657"/>
    <w:rPr>
      <w:rFonts w:cs="Wingdings"/>
    </w:rPr>
  </w:style>
  <w:style w:type="character" w:customStyle="1" w:styleId="ListLabel160">
    <w:name w:val="ListLabel 160"/>
    <w:rsid w:val="00714657"/>
    <w:rPr>
      <w:rFonts w:cs="Symbol"/>
    </w:rPr>
  </w:style>
  <w:style w:type="character" w:customStyle="1" w:styleId="ListLabel161">
    <w:name w:val="ListLabel 161"/>
    <w:rsid w:val="00714657"/>
    <w:rPr>
      <w:rFonts w:cs="Courier New"/>
    </w:rPr>
  </w:style>
  <w:style w:type="character" w:customStyle="1" w:styleId="ListLabel162">
    <w:name w:val="ListLabel 162"/>
    <w:rsid w:val="00714657"/>
    <w:rPr>
      <w:rFonts w:cs="Wingdings"/>
    </w:rPr>
  </w:style>
  <w:style w:type="character" w:customStyle="1" w:styleId="ListLabel163">
    <w:name w:val="ListLabel 163"/>
    <w:rsid w:val="00714657"/>
    <w:rPr>
      <w:rFonts w:cs="Symbol"/>
    </w:rPr>
  </w:style>
  <w:style w:type="character" w:customStyle="1" w:styleId="ListLabel164">
    <w:name w:val="ListLabel 164"/>
    <w:rsid w:val="00714657"/>
    <w:rPr>
      <w:rFonts w:cs="Courier New"/>
    </w:rPr>
  </w:style>
  <w:style w:type="character" w:customStyle="1" w:styleId="ListLabel165">
    <w:name w:val="ListLabel 165"/>
    <w:rsid w:val="00714657"/>
    <w:rPr>
      <w:rFonts w:cs="Wingdings"/>
    </w:rPr>
  </w:style>
  <w:style w:type="character" w:customStyle="1" w:styleId="ListLabel166">
    <w:name w:val="ListLabel 166"/>
    <w:rsid w:val="00714657"/>
    <w:rPr>
      <w:rFonts w:cs="Symbol"/>
    </w:rPr>
  </w:style>
  <w:style w:type="character" w:customStyle="1" w:styleId="ListLabel167">
    <w:name w:val="ListLabel 167"/>
    <w:rsid w:val="00714657"/>
    <w:rPr>
      <w:rFonts w:cs="Courier New"/>
    </w:rPr>
  </w:style>
  <w:style w:type="character" w:customStyle="1" w:styleId="ListLabel168">
    <w:name w:val="ListLabel 168"/>
    <w:rsid w:val="00714657"/>
    <w:rPr>
      <w:rFonts w:cs="Wingdings"/>
    </w:rPr>
  </w:style>
  <w:style w:type="character" w:customStyle="1" w:styleId="ListLabel169">
    <w:name w:val="ListLabel 169"/>
    <w:rsid w:val="00714657"/>
    <w:rPr>
      <w:rFonts w:cs="Symbol"/>
    </w:rPr>
  </w:style>
  <w:style w:type="character" w:customStyle="1" w:styleId="ListLabel170">
    <w:name w:val="ListLabel 170"/>
    <w:rsid w:val="00714657"/>
    <w:rPr>
      <w:rFonts w:cs="Courier New"/>
    </w:rPr>
  </w:style>
  <w:style w:type="character" w:customStyle="1" w:styleId="ListLabel171">
    <w:name w:val="ListLabel 171"/>
    <w:rsid w:val="00714657"/>
    <w:rPr>
      <w:rFonts w:cs="Wingdings"/>
    </w:rPr>
  </w:style>
  <w:style w:type="character" w:customStyle="1" w:styleId="ListLabel172">
    <w:name w:val="ListLabel 172"/>
    <w:rsid w:val="00714657"/>
    <w:rPr>
      <w:rFonts w:cs="Symbol"/>
    </w:rPr>
  </w:style>
  <w:style w:type="character" w:customStyle="1" w:styleId="ListLabel173">
    <w:name w:val="ListLabel 173"/>
    <w:rsid w:val="00714657"/>
    <w:rPr>
      <w:rFonts w:cs="Courier New"/>
    </w:rPr>
  </w:style>
  <w:style w:type="character" w:customStyle="1" w:styleId="ListLabel174">
    <w:name w:val="ListLabel 174"/>
    <w:rsid w:val="00714657"/>
    <w:rPr>
      <w:rFonts w:cs="Wingdings"/>
    </w:rPr>
  </w:style>
  <w:style w:type="character" w:customStyle="1" w:styleId="ListLabel175">
    <w:name w:val="ListLabel 175"/>
    <w:rsid w:val="00714657"/>
    <w:rPr>
      <w:rFonts w:cs="Symbol"/>
    </w:rPr>
  </w:style>
  <w:style w:type="character" w:customStyle="1" w:styleId="ListLabel176">
    <w:name w:val="ListLabel 176"/>
    <w:rsid w:val="00714657"/>
    <w:rPr>
      <w:rFonts w:cs="Courier New"/>
    </w:rPr>
  </w:style>
  <w:style w:type="character" w:customStyle="1" w:styleId="ListLabel177">
    <w:name w:val="ListLabel 177"/>
    <w:rsid w:val="00714657"/>
    <w:rPr>
      <w:rFonts w:cs="Wingdings"/>
    </w:rPr>
  </w:style>
  <w:style w:type="character" w:customStyle="1" w:styleId="ListLabel178">
    <w:name w:val="ListLabel 178"/>
    <w:rsid w:val="00714657"/>
    <w:rPr>
      <w:rFonts w:cs="Symbol"/>
    </w:rPr>
  </w:style>
  <w:style w:type="character" w:customStyle="1" w:styleId="ListLabel179">
    <w:name w:val="ListLabel 179"/>
    <w:rsid w:val="00714657"/>
    <w:rPr>
      <w:rFonts w:cs="Courier New"/>
    </w:rPr>
  </w:style>
  <w:style w:type="character" w:customStyle="1" w:styleId="ListLabel180">
    <w:name w:val="ListLabel 180"/>
    <w:rsid w:val="00714657"/>
    <w:rPr>
      <w:rFonts w:cs="Wingdings"/>
    </w:rPr>
  </w:style>
  <w:style w:type="character" w:customStyle="1" w:styleId="ListLabel181">
    <w:name w:val="ListLabel 181"/>
    <w:rsid w:val="00714657"/>
    <w:rPr>
      <w:rFonts w:cs="Symbol"/>
    </w:rPr>
  </w:style>
  <w:style w:type="character" w:customStyle="1" w:styleId="ListLabel182">
    <w:name w:val="ListLabel 182"/>
    <w:rsid w:val="00714657"/>
    <w:rPr>
      <w:rFonts w:cs="Courier New"/>
    </w:rPr>
  </w:style>
  <w:style w:type="character" w:customStyle="1" w:styleId="ListLabel183">
    <w:name w:val="ListLabel 183"/>
    <w:rsid w:val="00714657"/>
    <w:rPr>
      <w:rFonts w:cs="Wingdings"/>
    </w:rPr>
  </w:style>
  <w:style w:type="character" w:customStyle="1" w:styleId="ListLabel184">
    <w:name w:val="ListLabel 184"/>
    <w:rsid w:val="00714657"/>
    <w:rPr>
      <w:rFonts w:cs="Symbol"/>
    </w:rPr>
  </w:style>
  <w:style w:type="character" w:customStyle="1" w:styleId="ListLabel185">
    <w:name w:val="ListLabel 185"/>
    <w:rsid w:val="00714657"/>
    <w:rPr>
      <w:rFonts w:cs="Courier New"/>
    </w:rPr>
  </w:style>
  <w:style w:type="character" w:customStyle="1" w:styleId="ListLabel186">
    <w:name w:val="ListLabel 186"/>
    <w:rsid w:val="00714657"/>
    <w:rPr>
      <w:rFonts w:cs="Wingdings"/>
    </w:rPr>
  </w:style>
  <w:style w:type="character" w:customStyle="1" w:styleId="ListLabel187">
    <w:name w:val="ListLabel 187"/>
    <w:rsid w:val="00714657"/>
    <w:rPr>
      <w:rFonts w:cs="Symbol"/>
    </w:rPr>
  </w:style>
  <w:style w:type="character" w:customStyle="1" w:styleId="ListLabel188">
    <w:name w:val="ListLabel 188"/>
    <w:rsid w:val="00714657"/>
    <w:rPr>
      <w:rFonts w:cs="Courier New"/>
    </w:rPr>
  </w:style>
  <w:style w:type="character" w:customStyle="1" w:styleId="ListLabel189">
    <w:name w:val="ListLabel 189"/>
    <w:rsid w:val="00714657"/>
    <w:rPr>
      <w:rFonts w:cs="Wingdings"/>
    </w:rPr>
  </w:style>
  <w:style w:type="character" w:customStyle="1" w:styleId="ListLabel190">
    <w:name w:val="ListLabel 190"/>
    <w:rsid w:val="00714657"/>
    <w:rPr>
      <w:rFonts w:cs="Symbol"/>
    </w:rPr>
  </w:style>
  <w:style w:type="character" w:customStyle="1" w:styleId="ListLabel191">
    <w:name w:val="ListLabel 191"/>
    <w:rsid w:val="00714657"/>
    <w:rPr>
      <w:rFonts w:cs="Courier New"/>
    </w:rPr>
  </w:style>
  <w:style w:type="character" w:customStyle="1" w:styleId="ListLabel192">
    <w:name w:val="ListLabel 192"/>
    <w:rsid w:val="00714657"/>
    <w:rPr>
      <w:rFonts w:cs="Wingdings"/>
    </w:rPr>
  </w:style>
  <w:style w:type="character" w:customStyle="1" w:styleId="ListLabel193">
    <w:name w:val="ListLabel 193"/>
    <w:rsid w:val="00714657"/>
    <w:rPr>
      <w:rFonts w:cs="Symbol"/>
    </w:rPr>
  </w:style>
  <w:style w:type="character" w:customStyle="1" w:styleId="ListLabel194">
    <w:name w:val="ListLabel 194"/>
    <w:rsid w:val="00714657"/>
    <w:rPr>
      <w:rFonts w:cs="Courier New"/>
    </w:rPr>
  </w:style>
  <w:style w:type="character" w:customStyle="1" w:styleId="ListLabel195">
    <w:name w:val="ListLabel 195"/>
    <w:rsid w:val="00714657"/>
    <w:rPr>
      <w:rFonts w:cs="Wingdings"/>
    </w:rPr>
  </w:style>
  <w:style w:type="character" w:customStyle="1" w:styleId="ListLabel196">
    <w:name w:val="ListLabel 196"/>
    <w:rsid w:val="00714657"/>
    <w:rPr>
      <w:rFonts w:cs="Symbol"/>
    </w:rPr>
  </w:style>
  <w:style w:type="character" w:customStyle="1" w:styleId="ListLabel197">
    <w:name w:val="ListLabel 197"/>
    <w:rsid w:val="00714657"/>
    <w:rPr>
      <w:rFonts w:cs="Courier New"/>
    </w:rPr>
  </w:style>
  <w:style w:type="character" w:customStyle="1" w:styleId="ListLabel198">
    <w:name w:val="ListLabel 198"/>
    <w:rsid w:val="00714657"/>
    <w:rPr>
      <w:rFonts w:cs="Wingdings"/>
    </w:rPr>
  </w:style>
  <w:style w:type="character" w:customStyle="1" w:styleId="ListLabel199">
    <w:name w:val="ListLabel 199"/>
    <w:rsid w:val="00714657"/>
    <w:rPr>
      <w:rFonts w:cs="Symbol"/>
    </w:rPr>
  </w:style>
  <w:style w:type="character" w:customStyle="1" w:styleId="ListLabel200">
    <w:name w:val="ListLabel 200"/>
    <w:rsid w:val="00714657"/>
    <w:rPr>
      <w:rFonts w:cs="Courier New"/>
    </w:rPr>
  </w:style>
  <w:style w:type="character" w:customStyle="1" w:styleId="ListLabel201">
    <w:name w:val="ListLabel 201"/>
    <w:rsid w:val="00714657"/>
    <w:rPr>
      <w:rFonts w:cs="Wingdings"/>
    </w:rPr>
  </w:style>
  <w:style w:type="character" w:customStyle="1" w:styleId="ListLabel202">
    <w:name w:val="ListLabel 202"/>
    <w:rsid w:val="00714657"/>
    <w:rPr>
      <w:rFonts w:cs="Symbol"/>
    </w:rPr>
  </w:style>
  <w:style w:type="character" w:customStyle="1" w:styleId="ListLabel203">
    <w:name w:val="ListLabel 203"/>
    <w:rsid w:val="00714657"/>
    <w:rPr>
      <w:rFonts w:cs="Courier New"/>
    </w:rPr>
  </w:style>
  <w:style w:type="character" w:customStyle="1" w:styleId="ListLabel204">
    <w:name w:val="ListLabel 204"/>
    <w:rsid w:val="00714657"/>
    <w:rPr>
      <w:rFonts w:cs="Wingdings"/>
    </w:rPr>
  </w:style>
  <w:style w:type="character" w:customStyle="1" w:styleId="ListLabel205">
    <w:name w:val="ListLabel 205"/>
    <w:rsid w:val="00714657"/>
    <w:rPr>
      <w:rFonts w:cs="Symbol"/>
    </w:rPr>
  </w:style>
  <w:style w:type="character" w:customStyle="1" w:styleId="ListLabel206">
    <w:name w:val="ListLabel 206"/>
    <w:rsid w:val="00714657"/>
    <w:rPr>
      <w:rFonts w:cs="Courier New"/>
    </w:rPr>
  </w:style>
  <w:style w:type="character" w:customStyle="1" w:styleId="ListLabel207">
    <w:name w:val="ListLabel 207"/>
    <w:rsid w:val="00714657"/>
    <w:rPr>
      <w:rFonts w:cs="Wingdings"/>
    </w:rPr>
  </w:style>
  <w:style w:type="character" w:customStyle="1" w:styleId="ListLabel208">
    <w:name w:val="ListLabel 208"/>
    <w:rsid w:val="00714657"/>
    <w:rPr>
      <w:rFonts w:cs="Symbol"/>
    </w:rPr>
  </w:style>
  <w:style w:type="character" w:customStyle="1" w:styleId="ListLabel209">
    <w:name w:val="ListLabel 209"/>
    <w:rsid w:val="00714657"/>
    <w:rPr>
      <w:rFonts w:cs="Courier New"/>
    </w:rPr>
  </w:style>
  <w:style w:type="character" w:customStyle="1" w:styleId="ListLabel210">
    <w:name w:val="ListLabel 210"/>
    <w:rsid w:val="00714657"/>
    <w:rPr>
      <w:rFonts w:cs="Wingdings"/>
    </w:rPr>
  </w:style>
  <w:style w:type="character" w:customStyle="1" w:styleId="ListLabel211">
    <w:name w:val="ListLabel 211"/>
    <w:rsid w:val="00714657"/>
    <w:rPr>
      <w:rFonts w:cs="Symbol"/>
    </w:rPr>
  </w:style>
  <w:style w:type="character" w:customStyle="1" w:styleId="ListLabel212">
    <w:name w:val="ListLabel 212"/>
    <w:rsid w:val="00714657"/>
    <w:rPr>
      <w:rFonts w:cs="Courier New"/>
    </w:rPr>
  </w:style>
  <w:style w:type="character" w:customStyle="1" w:styleId="ListLabel213">
    <w:name w:val="ListLabel 213"/>
    <w:rsid w:val="00714657"/>
    <w:rPr>
      <w:rFonts w:cs="Wingdings"/>
    </w:rPr>
  </w:style>
  <w:style w:type="character" w:customStyle="1" w:styleId="ListLabel214">
    <w:name w:val="ListLabel 214"/>
    <w:rsid w:val="00714657"/>
    <w:rPr>
      <w:rFonts w:cs="Symbol"/>
    </w:rPr>
  </w:style>
  <w:style w:type="character" w:customStyle="1" w:styleId="ListLabel215">
    <w:name w:val="ListLabel 215"/>
    <w:rsid w:val="00714657"/>
    <w:rPr>
      <w:rFonts w:cs="Courier New"/>
    </w:rPr>
  </w:style>
  <w:style w:type="character" w:customStyle="1" w:styleId="ListLabel216">
    <w:name w:val="ListLabel 216"/>
    <w:rsid w:val="00714657"/>
    <w:rPr>
      <w:rFonts w:cs="Wingdings"/>
    </w:rPr>
  </w:style>
  <w:style w:type="character" w:customStyle="1" w:styleId="ListLabel217">
    <w:name w:val="ListLabel 217"/>
    <w:rsid w:val="00714657"/>
    <w:rPr>
      <w:rFonts w:cs="Symbol"/>
    </w:rPr>
  </w:style>
  <w:style w:type="character" w:customStyle="1" w:styleId="ListLabel218">
    <w:name w:val="ListLabel 218"/>
    <w:rsid w:val="00714657"/>
    <w:rPr>
      <w:rFonts w:cs="Courier New"/>
    </w:rPr>
  </w:style>
  <w:style w:type="character" w:customStyle="1" w:styleId="ListLabel219">
    <w:name w:val="ListLabel 219"/>
    <w:rsid w:val="00714657"/>
    <w:rPr>
      <w:rFonts w:cs="Wingdings"/>
    </w:rPr>
  </w:style>
  <w:style w:type="character" w:customStyle="1" w:styleId="ListLabel220">
    <w:name w:val="ListLabel 220"/>
    <w:rsid w:val="00714657"/>
    <w:rPr>
      <w:rFonts w:cs="Symbol"/>
    </w:rPr>
  </w:style>
  <w:style w:type="character" w:customStyle="1" w:styleId="ListLabel221">
    <w:name w:val="ListLabel 221"/>
    <w:rsid w:val="00714657"/>
    <w:rPr>
      <w:rFonts w:cs="Courier New"/>
    </w:rPr>
  </w:style>
  <w:style w:type="character" w:customStyle="1" w:styleId="ListLabel222">
    <w:name w:val="ListLabel 222"/>
    <w:rsid w:val="00714657"/>
    <w:rPr>
      <w:rFonts w:cs="Wingdings"/>
    </w:rPr>
  </w:style>
  <w:style w:type="character" w:customStyle="1" w:styleId="ListLabel223">
    <w:name w:val="ListLabel 223"/>
    <w:rsid w:val="00714657"/>
    <w:rPr>
      <w:rFonts w:cs="Symbol"/>
    </w:rPr>
  </w:style>
  <w:style w:type="character" w:customStyle="1" w:styleId="ListLabel224">
    <w:name w:val="ListLabel 224"/>
    <w:rsid w:val="00714657"/>
    <w:rPr>
      <w:rFonts w:cs="Courier New"/>
    </w:rPr>
  </w:style>
  <w:style w:type="character" w:customStyle="1" w:styleId="ListLabel225">
    <w:name w:val="ListLabel 225"/>
    <w:rsid w:val="00714657"/>
    <w:rPr>
      <w:rFonts w:cs="Wingdings"/>
    </w:rPr>
  </w:style>
  <w:style w:type="character" w:customStyle="1" w:styleId="ListLabel226">
    <w:name w:val="ListLabel 226"/>
    <w:rsid w:val="00714657"/>
    <w:rPr>
      <w:rFonts w:cs="Symbol"/>
    </w:rPr>
  </w:style>
  <w:style w:type="character" w:customStyle="1" w:styleId="ListLabel227">
    <w:name w:val="ListLabel 227"/>
    <w:rsid w:val="00714657"/>
    <w:rPr>
      <w:rFonts w:cs="Courier New"/>
    </w:rPr>
  </w:style>
  <w:style w:type="character" w:customStyle="1" w:styleId="ListLabel228">
    <w:name w:val="ListLabel 228"/>
    <w:rsid w:val="00714657"/>
    <w:rPr>
      <w:rFonts w:cs="Wingdings"/>
    </w:rPr>
  </w:style>
  <w:style w:type="character" w:customStyle="1" w:styleId="ListLabel229">
    <w:name w:val="ListLabel 229"/>
    <w:rsid w:val="00714657"/>
    <w:rPr>
      <w:rFonts w:cs="Symbol"/>
    </w:rPr>
  </w:style>
  <w:style w:type="character" w:customStyle="1" w:styleId="ListLabel230">
    <w:name w:val="ListLabel 230"/>
    <w:rsid w:val="00714657"/>
    <w:rPr>
      <w:rFonts w:cs="Courier New"/>
    </w:rPr>
  </w:style>
  <w:style w:type="character" w:customStyle="1" w:styleId="ListLabel231">
    <w:name w:val="ListLabel 231"/>
    <w:rsid w:val="00714657"/>
    <w:rPr>
      <w:rFonts w:cs="Wingdings"/>
    </w:rPr>
  </w:style>
  <w:style w:type="character" w:customStyle="1" w:styleId="ListLabel232">
    <w:name w:val="ListLabel 232"/>
    <w:rsid w:val="00714657"/>
    <w:rPr>
      <w:rFonts w:cs="Symbol"/>
    </w:rPr>
  </w:style>
  <w:style w:type="character" w:customStyle="1" w:styleId="ListLabel233">
    <w:name w:val="ListLabel 233"/>
    <w:rsid w:val="00714657"/>
    <w:rPr>
      <w:rFonts w:cs="Courier New"/>
    </w:rPr>
  </w:style>
  <w:style w:type="character" w:customStyle="1" w:styleId="ListLabel234">
    <w:name w:val="ListLabel 234"/>
    <w:rsid w:val="00714657"/>
    <w:rPr>
      <w:rFonts w:cs="Wingdings"/>
    </w:rPr>
  </w:style>
  <w:style w:type="character" w:customStyle="1" w:styleId="ListLabel235">
    <w:name w:val="ListLabel 235"/>
    <w:rsid w:val="00714657"/>
    <w:rPr>
      <w:rFonts w:cs="Symbol"/>
    </w:rPr>
  </w:style>
  <w:style w:type="character" w:customStyle="1" w:styleId="ListLabel236">
    <w:name w:val="ListLabel 236"/>
    <w:rsid w:val="00714657"/>
    <w:rPr>
      <w:rFonts w:cs="Courier New"/>
    </w:rPr>
  </w:style>
  <w:style w:type="character" w:customStyle="1" w:styleId="ListLabel237">
    <w:name w:val="ListLabel 237"/>
    <w:rsid w:val="00714657"/>
    <w:rPr>
      <w:rFonts w:cs="Wingdings"/>
    </w:rPr>
  </w:style>
  <w:style w:type="character" w:customStyle="1" w:styleId="ListLabel238">
    <w:name w:val="ListLabel 238"/>
    <w:rsid w:val="00714657"/>
    <w:rPr>
      <w:rFonts w:cs="Symbol"/>
    </w:rPr>
  </w:style>
  <w:style w:type="character" w:customStyle="1" w:styleId="ListLabel239">
    <w:name w:val="ListLabel 239"/>
    <w:rsid w:val="00714657"/>
    <w:rPr>
      <w:rFonts w:cs="Courier New"/>
    </w:rPr>
  </w:style>
  <w:style w:type="character" w:customStyle="1" w:styleId="ListLabel240">
    <w:name w:val="ListLabel 240"/>
    <w:rsid w:val="00714657"/>
    <w:rPr>
      <w:rFonts w:cs="Wingdings"/>
    </w:rPr>
  </w:style>
  <w:style w:type="character" w:customStyle="1" w:styleId="ListLabel241">
    <w:name w:val="ListLabel 241"/>
    <w:rsid w:val="00714657"/>
    <w:rPr>
      <w:rFonts w:cs="Symbol"/>
    </w:rPr>
  </w:style>
  <w:style w:type="character" w:customStyle="1" w:styleId="ListLabel242">
    <w:name w:val="ListLabel 242"/>
    <w:rsid w:val="00714657"/>
    <w:rPr>
      <w:rFonts w:cs="Courier New"/>
    </w:rPr>
  </w:style>
  <w:style w:type="character" w:customStyle="1" w:styleId="ListLabel243">
    <w:name w:val="ListLabel 243"/>
    <w:rsid w:val="00714657"/>
    <w:rPr>
      <w:rFonts w:cs="Wingdings"/>
    </w:rPr>
  </w:style>
  <w:style w:type="character" w:customStyle="1" w:styleId="ListLabel244">
    <w:name w:val="ListLabel 244"/>
    <w:rsid w:val="00714657"/>
    <w:rPr>
      <w:rFonts w:cs="Symbol"/>
    </w:rPr>
  </w:style>
  <w:style w:type="character" w:customStyle="1" w:styleId="ListLabel245">
    <w:name w:val="ListLabel 245"/>
    <w:rsid w:val="00714657"/>
    <w:rPr>
      <w:rFonts w:cs="Courier New"/>
    </w:rPr>
  </w:style>
  <w:style w:type="character" w:customStyle="1" w:styleId="ListLabel246">
    <w:name w:val="ListLabel 246"/>
    <w:rsid w:val="00714657"/>
    <w:rPr>
      <w:rFonts w:cs="Wingdings"/>
    </w:rPr>
  </w:style>
  <w:style w:type="character" w:customStyle="1" w:styleId="ListLabel247">
    <w:name w:val="ListLabel 247"/>
    <w:rsid w:val="00714657"/>
    <w:rPr>
      <w:rFonts w:cs="Symbol"/>
    </w:rPr>
  </w:style>
  <w:style w:type="character" w:customStyle="1" w:styleId="ListLabel248">
    <w:name w:val="ListLabel 248"/>
    <w:rsid w:val="00714657"/>
    <w:rPr>
      <w:rFonts w:cs="Courier New"/>
    </w:rPr>
  </w:style>
  <w:style w:type="character" w:customStyle="1" w:styleId="ListLabel249">
    <w:name w:val="ListLabel 249"/>
    <w:rsid w:val="00714657"/>
    <w:rPr>
      <w:rFonts w:cs="Wingdings"/>
    </w:rPr>
  </w:style>
  <w:style w:type="character" w:customStyle="1" w:styleId="ListLabel250">
    <w:name w:val="ListLabel 250"/>
    <w:rsid w:val="00714657"/>
    <w:rPr>
      <w:rFonts w:cs="Symbol"/>
    </w:rPr>
  </w:style>
  <w:style w:type="character" w:customStyle="1" w:styleId="ListLabel251">
    <w:name w:val="ListLabel 251"/>
    <w:rsid w:val="00714657"/>
    <w:rPr>
      <w:rFonts w:cs="Courier New"/>
    </w:rPr>
  </w:style>
  <w:style w:type="character" w:customStyle="1" w:styleId="ListLabel252">
    <w:name w:val="ListLabel 252"/>
    <w:rsid w:val="00714657"/>
    <w:rPr>
      <w:rFonts w:cs="Wingdings"/>
    </w:rPr>
  </w:style>
  <w:style w:type="character" w:customStyle="1" w:styleId="ListLabel253">
    <w:name w:val="ListLabel 253"/>
    <w:rsid w:val="00714657"/>
    <w:rPr>
      <w:rFonts w:cs="Symbol"/>
    </w:rPr>
  </w:style>
  <w:style w:type="character" w:customStyle="1" w:styleId="ListLabel254">
    <w:name w:val="ListLabel 254"/>
    <w:rsid w:val="00714657"/>
    <w:rPr>
      <w:rFonts w:cs="Courier New"/>
    </w:rPr>
  </w:style>
  <w:style w:type="character" w:customStyle="1" w:styleId="ListLabel255">
    <w:name w:val="ListLabel 255"/>
    <w:rsid w:val="00714657"/>
    <w:rPr>
      <w:rFonts w:cs="Wingdings"/>
    </w:rPr>
  </w:style>
  <w:style w:type="character" w:customStyle="1" w:styleId="ListLabel256">
    <w:name w:val="ListLabel 256"/>
    <w:rsid w:val="00714657"/>
    <w:rPr>
      <w:rFonts w:cs="Symbol"/>
    </w:rPr>
  </w:style>
  <w:style w:type="character" w:customStyle="1" w:styleId="ListLabel257">
    <w:name w:val="ListLabel 257"/>
    <w:rsid w:val="00714657"/>
    <w:rPr>
      <w:rFonts w:cs="Courier New"/>
    </w:rPr>
  </w:style>
  <w:style w:type="character" w:customStyle="1" w:styleId="ListLabel258">
    <w:name w:val="ListLabel 258"/>
    <w:rsid w:val="00714657"/>
    <w:rPr>
      <w:rFonts w:cs="Wingdings"/>
    </w:rPr>
  </w:style>
  <w:style w:type="character" w:customStyle="1" w:styleId="ListLabel259">
    <w:name w:val="ListLabel 259"/>
    <w:rsid w:val="00714657"/>
    <w:rPr>
      <w:rFonts w:cs="Symbol"/>
    </w:rPr>
  </w:style>
  <w:style w:type="character" w:customStyle="1" w:styleId="ListLabel260">
    <w:name w:val="ListLabel 260"/>
    <w:rsid w:val="00714657"/>
    <w:rPr>
      <w:rFonts w:cs="Courier New"/>
    </w:rPr>
  </w:style>
  <w:style w:type="character" w:customStyle="1" w:styleId="ListLabel261">
    <w:name w:val="ListLabel 261"/>
    <w:rsid w:val="00714657"/>
    <w:rPr>
      <w:rFonts w:cs="Wingdings"/>
    </w:rPr>
  </w:style>
  <w:style w:type="character" w:customStyle="1" w:styleId="ListLabel262">
    <w:name w:val="ListLabel 262"/>
    <w:rsid w:val="00714657"/>
    <w:rPr>
      <w:rFonts w:cs="Symbol"/>
    </w:rPr>
  </w:style>
  <w:style w:type="character" w:customStyle="1" w:styleId="ListLabel263">
    <w:name w:val="ListLabel 263"/>
    <w:rsid w:val="00714657"/>
    <w:rPr>
      <w:rFonts w:cs="Courier New"/>
    </w:rPr>
  </w:style>
  <w:style w:type="character" w:customStyle="1" w:styleId="ListLabel264">
    <w:name w:val="ListLabel 264"/>
    <w:rsid w:val="00714657"/>
    <w:rPr>
      <w:rFonts w:cs="Wingdings"/>
    </w:rPr>
  </w:style>
  <w:style w:type="character" w:customStyle="1" w:styleId="ListLabel265">
    <w:name w:val="ListLabel 265"/>
    <w:rsid w:val="00714657"/>
    <w:rPr>
      <w:rFonts w:cs="Symbol"/>
    </w:rPr>
  </w:style>
  <w:style w:type="character" w:customStyle="1" w:styleId="ListLabel266">
    <w:name w:val="ListLabel 266"/>
    <w:rsid w:val="00714657"/>
    <w:rPr>
      <w:rFonts w:cs="Courier New"/>
    </w:rPr>
  </w:style>
  <w:style w:type="character" w:customStyle="1" w:styleId="ListLabel267">
    <w:name w:val="ListLabel 267"/>
    <w:rsid w:val="00714657"/>
    <w:rPr>
      <w:rFonts w:cs="Wingdings"/>
    </w:rPr>
  </w:style>
  <w:style w:type="character" w:customStyle="1" w:styleId="ListLabel268">
    <w:name w:val="ListLabel 268"/>
    <w:rsid w:val="00714657"/>
    <w:rPr>
      <w:rFonts w:cs="Symbol"/>
    </w:rPr>
  </w:style>
  <w:style w:type="character" w:customStyle="1" w:styleId="ListLabel269">
    <w:name w:val="ListLabel 269"/>
    <w:rsid w:val="00714657"/>
    <w:rPr>
      <w:rFonts w:cs="Courier New"/>
    </w:rPr>
  </w:style>
  <w:style w:type="character" w:customStyle="1" w:styleId="ListLabel270">
    <w:name w:val="ListLabel 270"/>
    <w:rsid w:val="00714657"/>
    <w:rPr>
      <w:rFonts w:cs="Wingdings"/>
    </w:rPr>
  </w:style>
  <w:style w:type="character" w:customStyle="1" w:styleId="ListLabel271">
    <w:name w:val="ListLabel 271"/>
    <w:rsid w:val="00714657"/>
    <w:rPr>
      <w:rFonts w:cs="Symbol"/>
    </w:rPr>
  </w:style>
  <w:style w:type="character" w:customStyle="1" w:styleId="ListLabel272">
    <w:name w:val="ListLabel 272"/>
    <w:rsid w:val="00714657"/>
    <w:rPr>
      <w:rFonts w:cs="Courier New"/>
    </w:rPr>
  </w:style>
  <w:style w:type="character" w:customStyle="1" w:styleId="ListLabel273">
    <w:name w:val="ListLabel 273"/>
    <w:rsid w:val="00714657"/>
    <w:rPr>
      <w:rFonts w:cs="Wingdings"/>
    </w:rPr>
  </w:style>
  <w:style w:type="character" w:customStyle="1" w:styleId="ListLabel274">
    <w:name w:val="ListLabel 274"/>
    <w:rsid w:val="00714657"/>
    <w:rPr>
      <w:rFonts w:cs="Symbol"/>
    </w:rPr>
  </w:style>
  <w:style w:type="character" w:customStyle="1" w:styleId="ListLabel275">
    <w:name w:val="ListLabel 275"/>
    <w:rsid w:val="00714657"/>
    <w:rPr>
      <w:rFonts w:cs="Courier New"/>
    </w:rPr>
  </w:style>
  <w:style w:type="character" w:customStyle="1" w:styleId="ListLabel276">
    <w:name w:val="ListLabel 276"/>
    <w:rsid w:val="00714657"/>
    <w:rPr>
      <w:rFonts w:cs="Wingdings"/>
    </w:rPr>
  </w:style>
  <w:style w:type="character" w:customStyle="1" w:styleId="ListLabel277">
    <w:name w:val="ListLabel 277"/>
    <w:rsid w:val="00714657"/>
    <w:rPr>
      <w:rFonts w:cs="Symbol"/>
    </w:rPr>
  </w:style>
  <w:style w:type="character" w:customStyle="1" w:styleId="ListLabel278">
    <w:name w:val="ListLabel 278"/>
    <w:rsid w:val="00714657"/>
    <w:rPr>
      <w:rFonts w:cs="Courier New"/>
    </w:rPr>
  </w:style>
  <w:style w:type="character" w:customStyle="1" w:styleId="ListLabel279">
    <w:name w:val="ListLabel 279"/>
    <w:rsid w:val="00714657"/>
    <w:rPr>
      <w:rFonts w:cs="Wingdings"/>
    </w:rPr>
  </w:style>
  <w:style w:type="character" w:customStyle="1" w:styleId="ListLabel280">
    <w:name w:val="ListLabel 280"/>
    <w:rsid w:val="00714657"/>
    <w:rPr>
      <w:rFonts w:cs="Symbol"/>
    </w:rPr>
  </w:style>
  <w:style w:type="character" w:customStyle="1" w:styleId="ListLabel281">
    <w:name w:val="ListLabel 281"/>
    <w:rsid w:val="00714657"/>
    <w:rPr>
      <w:rFonts w:cs="Courier New"/>
    </w:rPr>
  </w:style>
  <w:style w:type="character" w:customStyle="1" w:styleId="ListLabel282">
    <w:name w:val="ListLabel 282"/>
    <w:rsid w:val="00714657"/>
    <w:rPr>
      <w:rFonts w:cs="Wingdings"/>
    </w:rPr>
  </w:style>
  <w:style w:type="character" w:customStyle="1" w:styleId="ListLabel283">
    <w:name w:val="ListLabel 283"/>
    <w:rsid w:val="00714657"/>
    <w:rPr>
      <w:rFonts w:cs="Symbol"/>
    </w:rPr>
  </w:style>
  <w:style w:type="character" w:customStyle="1" w:styleId="ListLabel284">
    <w:name w:val="ListLabel 284"/>
    <w:rsid w:val="00714657"/>
    <w:rPr>
      <w:rFonts w:cs="Courier New"/>
    </w:rPr>
  </w:style>
  <w:style w:type="character" w:customStyle="1" w:styleId="ListLabel285">
    <w:name w:val="ListLabel 285"/>
    <w:rsid w:val="00714657"/>
    <w:rPr>
      <w:rFonts w:cs="Wingdings"/>
    </w:rPr>
  </w:style>
  <w:style w:type="character" w:customStyle="1" w:styleId="ListLabel286">
    <w:name w:val="ListLabel 286"/>
    <w:rsid w:val="00714657"/>
    <w:rPr>
      <w:rFonts w:cs="Symbol"/>
    </w:rPr>
  </w:style>
  <w:style w:type="character" w:customStyle="1" w:styleId="ListLabel287">
    <w:name w:val="ListLabel 287"/>
    <w:rsid w:val="00714657"/>
    <w:rPr>
      <w:rFonts w:cs="Courier New"/>
    </w:rPr>
  </w:style>
  <w:style w:type="character" w:customStyle="1" w:styleId="ListLabel288">
    <w:name w:val="ListLabel 288"/>
    <w:rsid w:val="00714657"/>
    <w:rPr>
      <w:rFonts w:cs="Wingdings"/>
    </w:rPr>
  </w:style>
  <w:style w:type="character" w:customStyle="1" w:styleId="ListLabel289">
    <w:name w:val="ListLabel 289"/>
    <w:rsid w:val="00714657"/>
    <w:rPr>
      <w:rFonts w:cs="Symbol"/>
    </w:rPr>
  </w:style>
  <w:style w:type="character" w:customStyle="1" w:styleId="ListLabel290">
    <w:name w:val="ListLabel 290"/>
    <w:rsid w:val="00714657"/>
    <w:rPr>
      <w:rFonts w:cs="Courier New"/>
    </w:rPr>
  </w:style>
  <w:style w:type="character" w:customStyle="1" w:styleId="ListLabel291">
    <w:name w:val="ListLabel 291"/>
    <w:rsid w:val="00714657"/>
    <w:rPr>
      <w:rFonts w:cs="Wingdings"/>
    </w:rPr>
  </w:style>
  <w:style w:type="character" w:customStyle="1" w:styleId="ListLabel292">
    <w:name w:val="ListLabel 292"/>
    <w:rsid w:val="00714657"/>
    <w:rPr>
      <w:rFonts w:cs="Symbol"/>
    </w:rPr>
  </w:style>
  <w:style w:type="character" w:customStyle="1" w:styleId="ListLabel293">
    <w:name w:val="ListLabel 293"/>
    <w:rsid w:val="00714657"/>
    <w:rPr>
      <w:rFonts w:cs="Courier New"/>
    </w:rPr>
  </w:style>
  <w:style w:type="character" w:customStyle="1" w:styleId="ListLabel294">
    <w:name w:val="ListLabel 294"/>
    <w:rsid w:val="00714657"/>
    <w:rPr>
      <w:rFonts w:cs="Wingdings"/>
    </w:rPr>
  </w:style>
  <w:style w:type="character" w:customStyle="1" w:styleId="ListLabel295">
    <w:name w:val="ListLabel 295"/>
    <w:rsid w:val="00714657"/>
    <w:rPr>
      <w:rFonts w:cs="Symbol"/>
    </w:rPr>
  </w:style>
  <w:style w:type="character" w:customStyle="1" w:styleId="ListLabel296">
    <w:name w:val="ListLabel 296"/>
    <w:rsid w:val="00714657"/>
    <w:rPr>
      <w:rFonts w:cs="Courier New"/>
    </w:rPr>
  </w:style>
  <w:style w:type="character" w:customStyle="1" w:styleId="ListLabel297">
    <w:name w:val="ListLabel 297"/>
    <w:rsid w:val="00714657"/>
    <w:rPr>
      <w:rFonts w:cs="Wingdings"/>
    </w:rPr>
  </w:style>
  <w:style w:type="character" w:customStyle="1" w:styleId="ListLabel298">
    <w:name w:val="ListLabel 298"/>
    <w:rsid w:val="00714657"/>
    <w:rPr>
      <w:rFonts w:cs="Symbol"/>
    </w:rPr>
  </w:style>
  <w:style w:type="character" w:customStyle="1" w:styleId="ListLabel299">
    <w:name w:val="ListLabel 299"/>
    <w:rsid w:val="00714657"/>
    <w:rPr>
      <w:rFonts w:cs="Courier New"/>
    </w:rPr>
  </w:style>
  <w:style w:type="character" w:customStyle="1" w:styleId="ListLabel300">
    <w:name w:val="ListLabel 300"/>
    <w:rsid w:val="00714657"/>
    <w:rPr>
      <w:rFonts w:cs="Wingdings"/>
    </w:rPr>
  </w:style>
  <w:style w:type="character" w:customStyle="1" w:styleId="ListLabel301">
    <w:name w:val="ListLabel 301"/>
    <w:rsid w:val="00714657"/>
    <w:rPr>
      <w:rFonts w:cs="Symbol"/>
    </w:rPr>
  </w:style>
  <w:style w:type="character" w:customStyle="1" w:styleId="ListLabel302">
    <w:name w:val="ListLabel 302"/>
    <w:rsid w:val="00714657"/>
    <w:rPr>
      <w:rFonts w:cs="Courier New"/>
    </w:rPr>
  </w:style>
  <w:style w:type="character" w:customStyle="1" w:styleId="ListLabel303">
    <w:name w:val="ListLabel 303"/>
    <w:rsid w:val="00714657"/>
    <w:rPr>
      <w:rFonts w:cs="Wingdings"/>
    </w:rPr>
  </w:style>
  <w:style w:type="character" w:customStyle="1" w:styleId="ListLabel304">
    <w:name w:val="ListLabel 304"/>
    <w:rsid w:val="00714657"/>
    <w:rPr>
      <w:rFonts w:cs="Symbol"/>
    </w:rPr>
  </w:style>
  <w:style w:type="character" w:customStyle="1" w:styleId="ListLabel305">
    <w:name w:val="ListLabel 305"/>
    <w:rsid w:val="00714657"/>
    <w:rPr>
      <w:rFonts w:cs="Courier New"/>
    </w:rPr>
  </w:style>
  <w:style w:type="character" w:customStyle="1" w:styleId="ListLabel306">
    <w:name w:val="ListLabel 306"/>
    <w:rsid w:val="00714657"/>
    <w:rPr>
      <w:rFonts w:cs="Wingdings"/>
    </w:rPr>
  </w:style>
  <w:style w:type="character" w:customStyle="1" w:styleId="ListLabel307">
    <w:name w:val="ListLabel 307"/>
    <w:rsid w:val="00714657"/>
    <w:rPr>
      <w:rFonts w:cs="Symbol"/>
    </w:rPr>
  </w:style>
  <w:style w:type="character" w:customStyle="1" w:styleId="ListLabel308">
    <w:name w:val="ListLabel 308"/>
    <w:rsid w:val="00714657"/>
    <w:rPr>
      <w:rFonts w:cs="Courier New"/>
    </w:rPr>
  </w:style>
  <w:style w:type="character" w:customStyle="1" w:styleId="ListLabel309">
    <w:name w:val="ListLabel 309"/>
    <w:rsid w:val="00714657"/>
    <w:rPr>
      <w:rFonts w:cs="Wingdings"/>
    </w:rPr>
  </w:style>
  <w:style w:type="character" w:customStyle="1" w:styleId="ListLabel310">
    <w:name w:val="ListLabel 310"/>
    <w:rsid w:val="00714657"/>
    <w:rPr>
      <w:rFonts w:cs="Symbol"/>
    </w:rPr>
  </w:style>
  <w:style w:type="character" w:customStyle="1" w:styleId="ListLabel311">
    <w:name w:val="ListLabel 311"/>
    <w:rsid w:val="00714657"/>
    <w:rPr>
      <w:rFonts w:cs="Courier New"/>
    </w:rPr>
  </w:style>
  <w:style w:type="character" w:customStyle="1" w:styleId="ListLabel312">
    <w:name w:val="ListLabel 312"/>
    <w:rsid w:val="00714657"/>
    <w:rPr>
      <w:rFonts w:cs="Wingdings"/>
    </w:rPr>
  </w:style>
  <w:style w:type="character" w:customStyle="1" w:styleId="ListLabel313">
    <w:name w:val="ListLabel 313"/>
    <w:rsid w:val="00714657"/>
    <w:rPr>
      <w:rFonts w:cs="Symbol"/>
    </w:rPr>
  </w:style>
  <w:style w:type="character" w:customStyle="1" w:styleId="ListLabel314">
    <w:name w:val="ListLabel 314"/>
    <w:rsid w:val="00714657"/>
    <w:rPr>
      <w:rFonts w:cs="Courier New"/>
    </w:rPr>
  </w:style>
  <w:style w:type="character" w:customStyle="1" w:styleId="ListLabel315">
    <w:name w:val="ListLabel 315"/>
    <w:rsid w:val="00714657"/>
    <w:rPr>
      <w:rFonts w:cs="Wingdings"/>
    </w:rPr>
  </w:style>
  <w:style w:type="character" w:customStyle="1" w:styleId="ListLabel316">
    <w:name w:val="ListLabel 316"/>
    <w:rsid w:val="00714657"/>
    <w:rPr>
      <w:rFonts w:cs="Symbol"/>
    </w:rPr>
  </w:style>
  <w:style w:type="character" w:customStyle="1" w:styleId="ListLabel317">
    <w:name w:val="ListLabel 317"/>
    <w:rsid w:val="00714657"/>
    <w:rPr>
      <w:rFonts w:cs="Courier New"/>
    </w:rPr>
  </w:style>
  <w:style w:type="character" w:customStyle="1" w:styleId="ListLabel318">
    <w:name w:val="ListLabel 318"/>
    <w:rsid w:val="00714657"/>
    <w:rPr>
      <w:rFonts w:cs="Wingdings"/>
    </w:rPr>
  </w:style>
  <w:style w:type="character" w:customStyle="1" w:styleId="ListLabel319">
    <w:name w:val="ListLabel 319"/>
    <w:rsid w:val="00714657"/>
    <w:rPr>
      <w:rFonts w:cs="Symbol"/>
    </w:rPr>
  </w:style>
  <w:style w:type="character" w:customStyle="1" w:styleId="ListLabel320">
    <w:name w:val="ListLabel 320"/>
    <w:rsid w:val="00714657"/>
    <w:rPr>
      <w:rFonts w:cs="Courier New"/>
    </w:rPr>
  </w:style>
  <w:style w:type="character" w:customStyle="1" w:styleId="ListLabel321">
    <w:name w:val="ListLabel 321"/>
    <w:rsid w:val="00714657"/>
    <w:rPr>
      <w:rFonts w:cs="Wingdings"/>
    </w:rPr>
  </w:style>
  <w:style w:type="character" w:customStyle="1" w:styleId="ListLabel322">
    <w:name w:val="ListLabel 322"/>
    <w:rsid w:val="00714657"/>
    <w:rPr>
      <w:rFonts w:cs="Symbol"/>
    </w:rPr>
  </w:style>
  <w:style w:type="character" w:customStyle="1" w:styleId="ListLabel323">
    <w:name w:val="ListLabel 323"/>
    <w:rsid w:val="00714657"/>
    <w:rPr>
      <w:rFonts w:cs="Courier New"/>
    </w:rPr>
  </w:style>
  <w:style w:type="character" w:customStyle="1" w:styleId="ListLabel324">
    <w:name w:val="ListLabel 324"/>
    <w:rsid w:val="00714657"/>
    <w:rPr>
      <w:rFonts w:cs="Wingdings"/>
    </w:rPr>
  </w:style>
  <w:style w:type="character" w:customStyle="1" w:styleId="ListLabel325">
    <w:name w:val="ListLabel 325"/>
    <w:rsid w:val="00714657"/>
    <w:rPr>
      <w:rFonts w:cs="Symbol"/>
    </w:rPr>
  </w:style>
  <w:style w:type="character" w:customStyle="1" w:styleId="ListLabel326">
    <w:name w:val="ListLabel 326"/>
    <w:rsid w:val="00714657"/>
    <w:rPr>
      <w:rFonts w:cs="Courier New"/>
    </w:rPr>
  </w:style>
  <w:style w:type="character" w:customStyle="1" w:styleId="ListLabel327">
    <w:name w:val="ListLabel 327"/>
    <w:rsid w:val="00714657"/>
    <w:rPr>
      <w:rFonts w:cs="Wingdings"/>
    </w:rPr>
  </w:style>
  <w:style w:type="character" w:customStyle="1" w:styleId="ListLabel328">
    <w:name w:val="ListLabel 328"/>
    <w:rsid w:val="00714657"/>
    <w:rPr>
      <w:rFonts w:cs="Symbol"/>
    </w:rPr>
  </w:style>
  <w:style w:type="character" w:customStyle="1" w:styleId="ListLabel329">
    <w:name w:val="ListLabel 329"/>
    <w:rsid w:val="00714657"/>
    <w:rPr>
      <w:rFonts w:cs="Courier New"/>
    </w:rPr>
  </w:style>
  <w:style w:type="character" w:customStyle="1" w:styleId="ListLabel330">
    <w:name w:val="ListLabel 330"/>
    <w:rsid w:val="00714657"/>
    <w:rPr>
      <w:rFonts w:cs="Wingdings"/>
    </w:rPr>
  </w:style>
  <w:style w:type="character" w:customStyle="1" w:styleId="ListLabel331">
    <w:name w:val="ListLabel 331"/>
    <w:rsid w:val="00714657"/>
    <w:rPr>
      <w:rFonts w:cs="Symbol"/>
    </w:rPr>
  </w:style>
  <w:style w:type="character" w:customStyle="1" w:styleId="ListLabel332">
    <w:name w:val="ListLabel 332"/>
    <w:rsid w:val="00714657"/>
    <w:rPr>
      <w:rFonts w:cs="Courier New"/>
    </w:rPr>
  </w:style>
  <w:style w:type="character" w:customStyle="1" w:styleId="ListLabel333">
    <w:name w:val="ListLabel 333"/>
    <w:rsid w:val="00714657"/>
    <w:rPr>
      <w:rFonts w:cs="Wingdings"/>
    </w:rPr>
  </w:style>
  <w:style w:type="character" w:customStyle="1" w:styleId="ListLabel334">
    <w:name w:val="ListLabel 334"/>
    <w:rsid w:val="00714657"/>
    <w:rPr>
      <w:rFonts w:cs="Symbol"/>
    </w:rPr>
  </w:style>
  <w:style w:type="character" w:customStyle="1" w:styleId="ListLabel335">
    <w:name w:val="ListLabel 335"/>
    <w:rsid w:val="00714657"/>
    <w:rPr>
      <w:rFonts w:cs="Courier New"/>
    </w:rPr>
  </w:style>
  <w:style w:type="character" w:customStyle="1" w:styleId="ListLabel336">
    <w:name w:val="ListLabel 336"/>
    <w:rsid w:val="00714657"/>
    <w:rPr>
      <w:rFonts w:cs="Wingdings"/>
    </w:rPr>
  </w:style>
  <w:style w:type="character" w:customStyle="1" w:styleId="ListLabel337">
    <w:name w:val="ListLabel 337"/>
    <w:rsid w:val="00714657"/>
    <w:rPr>
      <w:rFonts w:cs="Symbol"/>
    </w:rPr>
  </w:style>
  <w:style w:type="character" w:customStyle="1" w:styleId="ListLabel338">
    <w:name w:val="ListLabel 338"/>
    <w:rsid w:val="00714657"/>
    <w:rPr>
      <w:rFonts w:cs="Courier New"/>
    </w:rPr>
  </w:style>
  <w:style w:type="character" w:customStyle="1" w:styleId="ListLabel339">
    <w:name w:val="ListLabel 339"/>
    <w:rsid w:val="00714657"/>
    <w:rPr>
      <w:rFonts w:cs="Wingdings"/>
    </w:rPr>
  </w:style>
  <w:style w:type="character" w:customStyle="1" w:styleId="ListLabel340">
    <w:name w:val="ListLabel 340"/>
    <w:rsid w:val="00714657"/>
    <w:rPr>
      <w:rFonts w:cs="Symbol"/>
    </w:rPr>
  </w:style>
  <w:style w:type="character" w:customStyle="1" w:styleId="ListLabel341">
    <w:name w:val="ListLabel 341"/>
    <w:rsid w:val="00714657"/>
    <w:rPr>
      <w:rFonts w:cs="Courier New"/>
    </w:rPr>
  </w:style>
  <w:style w:type="character" w:customStyle="1" w:styleId="ListLabel342">
    <w:name w:val="ListLabel 342"/>
    <w:rsid w:val="00714657"/>
    <w:rPr>
      <w:rFonts w:cs="Wingdings"/>
    </w:rPr>
  </w:style>
  <w:style w:type="character" w:customStyle="1" w:styleId="ListLabel343">
    <w:name w:val="ListLabel 343"/>
    <w:rsid w:val="00714657"/>
    <w:rPr>
      <w:rFonts w:cs="Symbol"/>
    </w:rPr>
  </w:style>
  <w:style w:type="character" w:customStyle="1" w:styleId="ListLabel344">
    <w:name w:val="ListLabel 344"/>
    <w:rsid w:val="00714657"/>
    <w:rPr>
      <w:rFonts w:cs="Courier New"/>
    </w:rPr>
  </w:style>
  <w:style w:type="character" w:customStyle="1" w:styleId="ListLabel345">
    <w:name w:val="ListLabel 345"/>
    <w:rsid w:val="00714657"/>
    <w:rPr>
      <w:rFonts w:cs="Wingdings"/>
    </w:rPr>
  </w:style>
  <w:style w:type="character" w:customStyle="1" w:styleId="ListLabel346">
    <w:name w:val="ListLabel 346"/>
    <w:rsid w:val="00714657"/>
    <w:rPr>
      <w:rFonts w:cs="Symbol"/>
    </w:rPr>
  </w:style>
  <w:style w:type="character" w:customStyle="1" w:styleId="ListLabel347">
    <w:name w:val="ListLabel 347"/>
    <w:rsid w:val="00714657"/>
    <w:rPr>
      <w:rFonts w:cs="Courier New"/>
    </w:rPr>
  </w:style>
  <w:style w:type="character" w:customStyle="1" w:styleId="ListLabel348">
    <w:name w:val="ListLabel 348"/>
    <w:rsid w:val="00714657"/>
    <w:rPr>
      <w:rFonts w:cs="Wingdings"/>
    </w:rPr>
  </w:style>
  <w:style w:type="character" w:customStyle="1" w:styleId="ListLabel349">
    <w:name w:val="ListLabel 349"/>
    <w:rsid w:val="00714657"/>
    <w:rPr>
      <w:rFonts w:cs="Symbol"/>
    </w:rPr>
  </w:style>
  <w:style w:type="character" w:customStyle="1" w:styleId="ListLabel350">
    <w:name w:val="ListLabel 350"/>
    <w:rsid w:val="00714657"/>
    <w:rPr>
      <w:rFonts w:cs="Courier New"/>
    </w:rPr>
  </w:style>
  <w:style w:type="character" w:customStyle="1" w:styleId="ListLabel351">
    <w:name w:val="ListLabel 351"/>
    <w:rsid w:val="00714657"/>
    <w:rPr>
      <w:rFonts w:cs="Wingdings"/>
    </w:rPr>
  </w:style>
  <w:style w:type="character" w:customStyle="1" w:styleId="ListLabel352">
    <w:name w:val="ListLabel 352"/>
    <w:rsid w:val="00714657"/>
    <w:rPr>
      <w:rFonts w:cs="Symbol"/>
    </w:rPr>
  </w:style>
  <w:style w:type="character" w:customStyle="1" w:styleId="ListLabel353">
    <w:name w:val="ListLabel 353"/>
    <w:rsid w:val="00714657"/>
    <w:rPr>
      <w:rFonts w:cs="Courier New"/>
    </w:rPr>
  </w:style>
  <w:style w:type="character" w:customStyle="1" w:styleId="ListLabel354">
    <w:name w:val="ListLabel 354"/>
    <w:rsid w:val="00714657"/>
    <w:rPr>
      <w:rFonts w:cs="Wingdings"/>
    </w:rPr>
  </w:style>
  <w:style w:type="character" w:customStyle="1" w:styleId="ListLabel355">
    <w:name w:val="ListLabel 355"/>
    <w:rsid w:val="00714657"/>
    <w:rPr>
      <w:rFonts w:cs="Symbol"/>
    </w:rPr>
  </w:style>
  <w:style w:type="character" w:customStyle="1" w:styleId="ListLabel356">
    <w:name w:val="ListLabel 356"/>
    <w:rsid w:val="00714657"/>
    <w:rPr>
      <w:rFonts w:cs="Courier New"/>
    </w:rPr>
  </w:style>
  <w:style w:type="character" w:customStyle="1" w:styleId="ListLabel357">
    <w:name w:val="ListLabel 357"/>
    <w:rsid w:val="00714657"/>
    <w:rPr>
      <w:rFonts w:cs="Wingdings"/>
    </w:rPr>
  </w:style>
  <w:style w:type="character" w:customStyle="1" w:styleId="ListLabel358">
    <w:name w:val="ListLabel 358"/>
    <w:rsid w:val="00714657"/>
    <w:rPr>
      <w:rFonts w:cs="Symbol"/>
    </w:rPr>
  </w:style>
  <w:style w:type="character" w:customStyle="1" w:styleId="ListLabel359">
    <w:name w:val="ListLabel 359"/>
    <w:rsid w:val="00714657"/>
    <w:rPr>
      <w:rFonts w:cs="Courier New"/>
    </w:rPr>
  </w:style>
  <w:style w:type="character" w:customStyle="1" w:styleId="ListLabel360">
    <w:name w:val="ListLabel 360"/>
    <w:rsid w:val="00714657"/>
    <w:rPr>
      <w:rFonts w:cs="Wingdings"/>
    </w:rPr>
  </w:style>
  <w:style w:type="character" w:customStyle="1" w:styleId="ListLabel361">
    <w:name w:val="ListLabel 361"/>
    <w:rsid w:val="00714657"/>
    <w:rPr>
      <w:rFonts w:cs="Symbol"/>
    </w:rPr>
  </w:style>
  <w:style w:type="character" w:customStyle="1" w:styleId="ListLabel362">
    <w:name w:val="ListLabel 362"/>
    <w:rsid w:val="00714657"/>
    <w:rPr>
      <w:rFonts w:cs="Courier New"/>
    </w:rPr>
  </w:style>
  <w:style w:type="character" w:customStyle="1" w:styleId="ListLabel363">
    <w:name w:val="ListLabel 363"/>
    <w:rsid w:val="00714657"/>
    <w:rPr>
      <w:rFonts w:cs="Wingdings"/>
    </w:rPr>
  </w:style>
  <w:style w:type="character" w:customStyle="1" w:styleId="ListLabel364">
    <w:name w:val="ListLabel 364"/>
    <w:rsid w:val="00714657"/>
    <w:rPr>
      <w:rFonts w:cs="Symbol"/>
    </w:rPr>
  </w:style>
  <w:style w:type="character" w:customStyle="1" w:styleId="ListLabel365">
    <w:name w:val="ListLabel 365"/>
    <w:rsid w:val="00714657"/>
    <w:rPr>
      <w:rFonts w:cs="Courier New"/>
    </w:rPr>
  </w:style>
  <w:style w:type="character" w:customStyle="1" w:styleId="ListLabel366">
    <w:name w:val="ListLabel 366"/>
    <w:rsid w:val="00714657"/>
    <w:rPr>
      <w:rFonts w:cs="Wingdings"/>
    </w:rPr>
  </w:style>
  <w:style w:type="character" w:customStyle="1" w:styleId="ListLabel367">
    <w:name w:val="ListLabel 367"/>
    <w:rsid w:val="00714657"/>
    <w:rPr>
      <w:rFonts w:cs="Symbol"/>
    </w:rPr>
  </w:style>
  <w:style w:type="character" w:customStyle="1" w:styleId="ListLabel368">
    <w:name w:val="ListLabel 368"/>
    <w:rsid w:val="00714657"/>
    <w:rPr>
      <w:rFonts w:cs="Courier New"/>
    </w:rPr>
  </w:style>
  <w:style w:type="character" w:customStyle="1" w:styleId="ListLabel369">
    <w:name w:val="ListLabel 369"/>
    <w:rsid w:val="00714657"/>
    <w:rPr>
      <w:rFonts w:cs="Wingdings"/>
    </w:rPr>
  </w:style>
  <w:style w:type="character" w:customStyle="1" w:styleId="ListLabel370">
    <w:name w:val="ListLabel 370"/>
    <w:rsid w:val="00714657"/>
    <w:rPr>
      <w:rFonts w:cs="Symbol"/>
    </w:rPr>
  </w:style>
  <w:style w:type="character" w:customStyle="1" w:styleId="ListLabel371">
    <w:name w:val="ListLabel 371"/>
    <w:rsid w:val="00714657"/>
    <w:rPr>
      <w:rFonts w:cs="Courier New"/>
    </w:rPr>
  </w:style>
  <w:style w:type="character" w:customStyle="1" w:styleId="ListLabel372">
    <w:name w:val="ListLabel 372"/>
    <w:rsid w:val="00714657"/>
    <w:rPr>
      <w:rFonts w:cs="Wingdings"/>
    </w:rPr>
  </w:style>
  <w:style w:type="character" w:customStyle="1" w:styleId="ListLabel373">
    <w:name w:val="ListLabel 373"/>
    <w:rsid w:val="00714657"/>
    <w:rPr>
      <w:rFonts w:cs="Symbol"/>
    </w:rPr>
  </w:style>
  <w:style w:type="character" w:customStyle="1" w:styleId="ListLabel374">
    <w:name w:val="ListLabel 374"/>
    <w:rsid w:val="00714657"/>
    <w:rPr>
      <w:rFonts w:cs="Courier New"/>
    </w:rPr>
  </w:style>
  <w:style w:type="character" w:customStyle="1" w:styleId="ListLabel375">
    <w:name w:val="ListLabel 375"/>
    <w:rsid w:val="00714657"/>
    <w:rPr>
      <w:rFonts w:cs="Wingdings"/>
    </w:rPr>
  </w:style>
  <w:style w:type="character" w:customStyle="1" w:styleId="ListLabel376">
    <w:name w:val="ListLabel 376"/>
    <w:rsid w:val="00714657"/>
    <w:rPr>
      <w:rFonts w:cs="Symbol"/>
    </w:rPr>
  </w:style>
  <w:style w:type="character" w:customStyle="1" w:styleId="ListLabel377">
    <w:name w:val="ListLabel 377"/>
    <w:rsid w:val="00714657"/>
    <w:rPr>
      <w:rFonts w:cs="Courier New"/>
    </w:rPr>
  </w:style>
  <w:style w:type="character" w:customStyle="1" w:styleId="ListLabel378">
    <w:name w:val="ListLabel 378"/>
    <w:rsid w:val="00714657"/>
    <w:rPr>
      <w:rFonts w:cs="Wingdings"/>
    </w:rPr>
  </w:style>
  <w:style w:type="character" w:customStyle="1" w:styleId="ListLabel379">
    <w:name w:val="ListLabel 379"/>
    <w:rsid w:val="00714657"/>
    <w:rPr>
      <w:rFonts w:cs="Symbol"/>
    </w:rPr>
  </w:style>
  <w:style w:type="character" w:customStyle="1" w:styleId="ListLabel380">
    <w:name w:val="ListLabel 380"/>
    <w:rsid w:val="00714657"/>
    <w:rPr>
      <w:rFonts w:cs="Courier New"/>
    </w:rPr>
  </w:style>
  <w:style w:type="character" w:customStyle="1" w:styleId="ListLabel381">
    <w:name w:val="ListLabel 381"/>
    <w:rsid w:val="00714657"/>
    <w:rPr>
      <w:rFonts w:cs="Wingdings"/>
    </w:rPr>
  </w:style>
  <w:style w:type="character" w:customStyle="1" w:styleId="ListLabel382">
    <w:name w:val="ListLabel 382"/>
    <w:rsid w:val="00714657"/>
    <w:rPr>
      <w:rFonts w:cs="Symbol"/>
    </w:rPr>
  </w:style>
  <w:style w:type="character" w:customStyle="1" w:styleId="ListLabel383">
    <w:name w:val="ListLabel 383"/>
    <w:rsid w:val="00714657"/>
    <w:rPr>
      <w:rFonts w:cs="Courier New"/>
    </w:rPr>
  </w:style>
  <w:style w:type="character" w:customStyle="1" w:styleId="ListLabel384">
    <w:name w:val="ListLabel 384"/>
    <w:rsid w:val="00714657"/>
    <w:rPr>
      <w:rFonts w:cs="Wingdings"/>
    </w:rPr>
  </w:style>
  <w:style w:type="character" w:customStyle="1" w:styleId="ListLabel385">
    <w:name w:val="ListLabel 385"/>
    <w:rsid w:val="00714657"/>
    <w:rPr>
      <w:rFonts w:cs="Symbol"/>
    </w:rPr>
  </w:style>
  <w:style w:type="character" w:customStyle="1" w:styleId="ListLabel386">
    <w:name w:val="ListLabel 386"/>
    <w:rsid w:val="00714657"/>
    <w:rPr>
      <w:rFonts w:cs="Courier New"/>
    </w:rPr>
  </w:style>
  <w:style w:type="character" w:customStyle="1" w:styleId="ListLabel387">
    <w:name w:val="ListLabel 387"/>
    <w:rsid w:val="00714657"/>
    <w:rPr>
      <w:rFonts w:cs="Wingdings"/>
    </w:rPr>
  </w:style>
  <w:style w:type="character" w:customStyle="1" w:styleId="ListLabel388">
    <w:name w:val="ListLabel 388"/>
    <w:rsid w:val="00714657"/>
    <w:rPr>
      <w:rFonts w:cs="Symbol"/>
    </w:rPr>
  </w:style>
  <w:style w:type="character" w:customStyle="1" w:styleId="ListLabel389">
    <w:name w:val="ListLabel 389"/>
    <w:rsid w:val="00714657"/>
    <w:rPr>
      <w:rFonts w:cs="Courier New"/>
    </w:rPr>
  </w:style>
  <w:style w:type="character" w:customStyle="1" w:styleId="ListLabel390">
    <w:name w:val="ListLabel 390"/>
    <w:rsid w:val="00714657"/>
    <w:rPr>
      <w:rFonts w:cs="Wingdings"/>
    </w:rPr>
  </w:style>
  <w:style w:type="character" w:customStyle="1" w:styleId="ListLabel391">
    <w:name w:val="ListLabel 391"/>
    <w:rsid w:val="00714657"/>
    <w:rPr>
      <w:rFonts w:cs="Symbol"/>
    </w:rPr>
  </w:style>
  <w:style w:type="character" w:customStyle="1" w:styleId="ListLabel392">
    <w:name w:val="ListLabel 392"/>
    <w:rsid w:val="00714657"/>
    <w:rPr>
      <w:rFonts w:cs="Symbol"/>
    </w:rPr>
  </w:style>
  <w:style w:type="character" w:customStyle="1" w:styleId="ListLabel393">
    <w:name w:val="ListLabel 393"/>
    <w:rsid w:val="00714657"/>
    <w:rPr>
      <w:rFonts w:cs="Wingdings"/>
    </w:rPr>
  </w:style>
  <w:style w:type="character" w:customStyle="1" w:styleId="ListLabel394">
    <w:name w:val="ListLabel 394"/>
    <w:rsid w:val="00714657"/>
    <w:rPr>
      <w:rFonts w:cs="Symbol"/>
    </w:rPr>
  </w:style>
  <w:style w:type="character" w:customStyle="1" w:styleId="ListLabel395">
    <w:name w:val="ListLabel 395"/>
    <w:rsid w:val="00714657"/>
    <w:rPr>
      <w:rFonts w:cs="Courier New"/>
    </w:rPr>
  </w:style>
  <w:style w:type="character" w:customStyle="1" w:styleId="ListLabel396">
    <w:name w:val="ListLabel 396"/>
    <w:rsid w:val="00714657"/>
    <w:rPr>
      <w:rFonts w:cs="Wingdings"/>
    </w:rPr>
  </w:style>
  <w:style w:type="character" w:customStyle="1" w:styleId="ListLabel397">
    <w:name w:val="ListLabel 397"/>
    <w:rsid w:val="00714657"/>
    <w:rPr>
      <w:rFonts w:cs="Symbol"/>
    </w:rPr>
  </w:style>
  <w:style w:type="character" w:customStyle="1" w:styleId="ListLabel398">
    <w:name w:val="ListLabel 398"/>
    <w:rsid w:val="00714657"/>
    <w:rPr>
      <w:rFonts w:cs="Wingdings"/>
    </w:rPr>
  </w:style>
  <w:style w:type="character" w:customStyle="1" w:styleId="ListLabel399">
    <w:name w:val="ListLabel 399"/>
    <w:rsid w:val="00714657"/>
    <w:rPr>
      <w:rFonts w:cs="Wingdings"/>
    </w:rPr>
  </w:style>
  <w:style w:type="paragraph" w:customStyle="1" w:styleId="Ttulo10">
    <w:name w:val="Título1"/>
    <w:basedOn w:val="Normal"/>
    <w:next w:val="Corpodetexto"/>
    <w:rsid w:val="0071465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714657"/>
    <w:pPr>
      <w:spacing w:after="140" w:line="288" w:lineRule="auto"/>
    </w:pPr>
  </w:style>
  <w:style w:type="paragraph" w:styleId="Lista">
    <w:name w:val="List"/>
    <w:basedOn w:val="Corpodetexto"/>
    <w:rsid w:val="00714657"/>
    <w:rPr>
      <w:rFonts w:cs="FreeSans"/>
    </w:rPr>
  </w:style>
  <w:style w:type="paragraph" w:styleId="Legenda">
    <w:name w:val="caption"/>
    <w:basedOn w:val="Normal"/>
    <w:qFormat/>
    <w:rsid w:val="007146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714657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714657"/>
    <w:pPr>
      <w:ind w:left="720"/>
      <w:contextualSpacing/>
    </w:pPr>
  </w:style>
  <w:style w:type="paragraph" w:styleId="Textodebalo">
    <w:name w:val="Balloon Text"/>
    <w:basedOn w:val="Normal"/>
    <w:rsid w:val="007146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714657"/>
    <w:pPr>
      <w:widowControl w:val="0"/>
      <w:spacing w:after="0" w:line="240" w:lineRule="auto"/>
      <w:ind w:left="720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MTDisplayEquation">
    <w:name w:val="MTDisplayEquation"/>
    <w:basedOn w:val="Normal"/>
    <w:next w:val="Normal"/>
    <w:rsid w:val="00714657"/>
    <w:pPr>
      <w:tabs>
        <w:tab w:val="center" w:pos="4240"/>
        <w:tab w:val="right" w:pos="8500"/>
      </w:tabs>
      <w:jc w:val="both"/>
    </w:pPr>
    <w:rPr>
      <w:rFonts w:cs="Arial"/>
      <w:bCs/>
    </w:rPr>
  </w:style>
  <w:style w:type="paragraph" w:customStyle="1" w:styleId="FootnoteText1">
    <w:name w:val="Footnote Text1"/>
    <w:basedOn w:val="Normal"/>
    <w:rsid w:val="00714657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rsid w:val="00714657"/>
  </w:style>
  <w:style w:type="paragraph" w:styleId="Cabealho">
    <w:name w:val="header"/>
    <w:basedOn w:val="Normal"/>
    <w:link w:val="CabealhoChar"/>
    <w:uiPriority w:val="99"/>
    <w:unhideWhenUsed/>
    <w:rsid w:val="006D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5CD"/>
    <w:rPr>
      <w:rFonts w:ascii="Arial" w:eastAsia="Calibri" w:hAnsi="Arial"/>
      <w:color w:val="00000A"/>
      <w:kern w:val="1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D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5CD"/>
    <w:rPr>
      <w:rFonts w:ascii="Arial" w:eastAsia="Calibri" w:hAnsi="Arial"/>
      <w:color w:val="00000A"/>
      <w:kern w:val="1"/>
      <w:sz w:val="22"/>
      <w:szCs w:val="22"/>
    </w:rPr>
  </w:style>
  <w:style w:type="character" w:customStyle="1" w:styleId="LinkdaInternet">
    <w:name w:val="Link da Internet"/>
    <w:uiPriority w:val="99"/>
    <w:unhideWhenUsed/>
    <w:rsid w:val="008954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3587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757B"/>
    <w:pPr>
      <w:widowControl w:val="0"/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56BE"/>
    <w:rPr>
      <w:color w:val="808080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2A32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57"/>
    <w:pPr>
      <w:suppressAutoHyphens/>
      <w:overflowPunct w:val="0"/>
      <w:spacing w:after="200" w:line="276" w:lineRule="auto"/>
    </w:pPr>
    <w:rPr>
      <w:rFonts w:ascii="Arial" w:eastAsia="Calibri" w:hAnsi="Arial"/>
      <w:color w:val="00000A"/>
      <w:kern w:val="1"/>
      <w:sz w:val="22"/>
      <w:szCs w:val="22"/>
    </w:rPr>
  </w:style>
  <w:style w:type="paragraph" w:styleId="Ttulo1">
    <w:name w:val="heading 1"/>
    <w:basedOn w:val="Normal"/>
    <w:qFormat/>
    <w:rsid w:val="00714657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2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qFormat/>
    <w:rsid w:val="0071465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4657"/>
    <w:rPr>
      <w:color w:val="000080"/>
      <w:u w:val="single"/>
    </w:rPr>
  </w:style>
  <w:style w:type="character" w:styleId="HiperlinkVisitado">
    <w:name w:val="FollowedHyperlink"/>
    <w:rsid w:val="00714657"/>
    <w:rPr>
      <w:color w:val="800000"/>
      <w:u w:val="single"/>
    </w:rPr>
  </w:style>
  <w:style w:type="character" w:styleId="TextodoEspaoReservado">
    <w:name w:val="Placeholder Text"/>
    <w:rsid w:val="00714657"/>
    <w:rPr>
      <w:color w:val="808080"/>
    </w:rPr>
  </w:style>
  <w:style w:type="character" w:customStyle="1" w:styleId="TextodebaloChar">
    <w:name w:val="Texto de balão Char"/>
    <w:rsid w:val="00714657"/>
    <w:rPr>
      <w:rFonts w:ascii="Tahoma" w:hAnsi="Tahoma" w:cs="Tahoma"/>
      <w:sz w:val="16"/>
      <w:szCs w:val="16"/>
    </w:rPr>
  </w:style>
  <w:style w:type="character" w:customStyle="1" w:styleId="Ttulo1Char">
    <w:name w:val="Título 1 Char"/>
    <w:rsid w:val="00714657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pl-video-thumb">
    <w:name w:val="pl-video-thumb"/>
    <w:basedOn w:val="Fontepargpadro"/>
    <w:rsid w:val="00714657"/>
  </w:style>
  <w:style w:type="character" w:customStyle="1" w:styleId="Ttulo5Char">
    <w:name w:val="Título 5 Char"/>
    <w:basedOn w:val="Fontepargpadro"/>
    <w:rsid w:val="00714657"/>
    <w:rPr>
      <w:rFonts w:ascii="Cambria" w:eastAsia="Calibri" w:hAnsi="Cambria" w:cs="Times New Roman"/>
      <w:color w:val="243F60"/>
      <w:sz w:val="22"/>
      <w:szCs w:val="22"/>
      <w:lang w:eastAsia="en-US"/>
    </w:rPr>
  </w:style>
  <w:style w:type="character" w:customStyle="1" w:styleId="MTDisplayEquationChar">
    <w:name w:val="MTDisplayEquation Char"/>
    <w:basedOn w:val="Fontepargpadro"/>
    <w:rsid w:val="00714657"/>
    <w:rPr>
      <w:rFonts w:cs="Arial"/>
      <w:bCs/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rsid w:val="00714657"/>
    <w:rPr>
      <w:lang w:eastAsia="en-US"/>
    </w:rPr>
  </w:style>
  <w:style w:type="character" w:customStyle="1" w:styleId="FootnoteReference1">
    <w:name w:val="Footnote Reference1"/>
    <w:basedOn w:val="Fontepargpadro"/>
    <w:rsid w:val="00714657"/>
    <w:rPr>
      <w:vertAlign w:val="superscript"/>
    </w:rPr>
  </w:style>
  <w:style w:type="character" w:customStyle="1" w:styleId="ListLabel1">
    <w:name w:val="ListLabel 1"/>
    <w:rsid w:val="00714657"/>
    <w:rPr>
      <w:rFonts w:cs="Courier New"/>
    </w:rPr>
  </w:style>
  <w:style w:type="character" w:customStyle="1" w:styleId="ListLabel2">
    <w:name w:val="ListLabel 2"/>
    <w:rsid w:val="00714657"/>
    <w:rPr>
      <w:rFonts w:cs="Courier New"/>
    </w:rPr>
  </w:style>
  <w:style w:type="character" w:customStyle="1" w:styleId="ListLabel3">
    <w:name w:val="ListLabel 3"/>
    <w:rsid w:val="00714657"/>
    <w:rPr>
      <w:rFonts w:cs="Courier New"/>
    </w:rPr>
  </w:style>
  <w:style w:type="character" w:customStyle="1" w:styleId="ListLabel4">
    <w:name w:val="ListLabel 4"/>
    <w:rsid w:val="00714657"/>
    <w:rPr>
      <w:i w:val="0"/>
    </w:rPr>
  </w:style>
  <w:style w:type="character" w:customStyle="1" w:styleId="ListLabel5">
    <w:name w:val="ListLabel 5"/>
    <w:rsid w:val="00714657"/>
    <w:rPr>
      <w:i w:val="0"/>
    </w:rPr>
  </w:style>
  <w:style w:type="character" w:customStyle="1" w:styleId="ListLabel6">
    <w:name w:val="ListLabel 6"/>
    <w:rsid w:val="00714657"/>
    <w:rPr>
      <w:rFonts w:cs="Courier New"/>
    </w:rPr>
  </w:style>
  <w:style w:type="character" w:customStyle="1" w:styleId="ListLabel7">
    <w:name w:val="ListLabel 7"/>
    <w:rsid w:val="00714657"/>
    <w:rPr>
      <w:rFonts w:cs="Courier New"/>
    </w:rPr>
  </w:style>
  <w:style w:type="character" w:customStyle="1" w:styleId="ListLabel8">
    <w:name w:val="ListLabel 8"/>
    <w:rsid w:val="00714657"/>
    <w:rPr>
      <w:rFonts w:cs="Courier New"/>
    </w:rPr>
  </w:style>
  <w:style w:type="character" w:customStyle="1" w:styleId="ListLabel9">
    <w:name w:val="ListLabel 9"/>
    <w:rsid w:val="00714657"/>
    <w:rPr>
      <w:rFonts w:cs="Courier New"/>
    </w:rPr>
  </w:style>
  <w:style w:type="character" w:customStyle="1" w:styleId="ListLabel10">
    <w:name w:val="ListLabel 10"/>
    <w:rsid w:val="00714657"/>
    <w:rPr>
      <w:rFonts w:cs="Courier New"/>
    </w:rPr>
  </w:style>
  <w:style w:type="character" w:customStyle="1" w:styleId="ListLabel11">
    <w:name w:val="ListLabel 11"/>
    <w:rsid w:val="00714657"/>
    <w:rPr>
      <w:rFonts w:cs="Courier New"/>
    </w:rPr>
  </w:style>
  <w:style w:type="character" w:customStyle="1" w:styleId="ListLabel12">
    <w:name w:val="ListLabel 12"/>
    <w:rsid w:val="00714657"/>
    <w:rPr>
      <w:rFonts w:cs="Arial"/>
      <w:color w:val="000000"/>
      <w:sz w:val="22"/>
      <w:szCs w:val="22"/>
    </w:rPr>
  </w:style>
  <w:style w:type="character" w:customStyle="1" w:styleId="ListLabel13">
    <w:name w:val="ListLabel 13"/>
    <w:rsid w:val="00714657"/>
    <w:rPr>
      <w:b w:val="0"/>
      <w:bCs/>
    </w:rPr>
  </w:style>
  <w:style w:type="character" w:customStyle="1" w:styleId="ListLabel14">
    <w:name w:val="ListLabel 14"/>
    <w:rsid w:val="00714657"/>
    <w:rPr>
      <w:rFonts w:cs="Arial"/>
      <w:color w:val="000000"/>
      <w:sz w:val="22"/>
      <w:szCs w:val="22"/>
    </w:rPr>
  </w:style>
  <w:style w:type="character" w:customStyle="1" w:styleId="ListLabel15">
    <w:name w:val="ListLabel 15"/>
    <w:rsid w:val="00714657"/>
    <w:rPr>
      <w:rFonts w:cs="Arial"/>
      <w:b w:val="0"/>
      <w:color w:val="000000"/>
      <w:sz w:val="22"/>
      <w:szCs w:val="22"/>
    </w:rPr>
  </w:style>
  <w:style w:type="character" w:customStyle="1" w:styleId="ListLabel16">
    <w:name w:val="ListLabel 16"/>
    <w:rsid w:val="00714657"/>
    <w:rPr>
      <w:rFonts w:cs="Symbol"/>
    </w:rPr>
  </w:style>
  <w:style w:type="character" w:customStyle="1" w:styleId="ListLabel17">
    <w:name w:val="ListLabel 17"/>
    <w:rsid w:val="00714657"/>
    <w:rPr>
      <w:rFonts w:cs="OpenSymbol"/>
    </w:rPr>
  </w:style>
  <w:style w:type="character" w:customStyle="1" w:styleId="ListLabel18">
    <w:name w:val="ListLabel 18"/>
    <w:rsid w:val="00714657"/>
    <w:rPr>
      <w:rFonts w:cs="OpenSymbol"/>
    </w:rPr>
  </w:style>
  <w:style w:type="character" w:customStyle="1" w:styleId="ListLabel19">
    <w:name w:val="ListLabel 19"/>
    <w:rsid w:val="00714657"/>
    <w:rPr>
      <w:rFonts w:cs="Symbol"/>
    </w:rPr>
  </w:style>
  <w:style w:type="character" w:customStyle="1" w:styleId="ListLabel20">
    <w:name w:val="ListLabel 20"/>
    <w:rsid w:val="00714657"/>
    <w:rPr>
      <w:rFonts w:cs="OpenSymbol"/>
    </w:rPr>
  </w:style>
  <w:style w:type="character" w:customStyle="1" w:styleId="ListLabel21">
    <w:name w:val="ListLabel 21"/>
    <w:rsid w:val="00714657"/>
    <w:rPr>
      <w:rFonts w:cs="OpenSymbol"/>
    </w:rPr>
  </w:style>
  <w:style w:type="character" w:customStyle="1" w:styleId="ListLabel22">
    <w:name w:val="ListLabel 22"/>
    <w:rsid w:val="00714657"/>
    <w:rPr>
      <w:rFonts w:cs="Symbol"/>
    </w:rPr>
  </w:style>
  <w:style w:type="character" w:customStyle="1" w:styleId="ListLabel23">
    <w:name w:val="ListLabel 23"/>
    <w:rsid w:val="00714657"/>
    <w:rPr>
      <w:rFonts w:cs="OpenSymbol"/>
    </w:rPr>
  </w:style>
  <w:style w:type="character" w:customStyle="1" w:styleId="ListLabel24">
    <w:name w:val="ListLabel 24"/>
    <w:rsid w:val="00714657"/>
    <w:rPr>
      <w:rFonts w:cs="OpenSymbol"/>
    </w:rPr>
  </w:style>
  <w:style w:type="character" w:customStyle="1" w:styleId="ListLabel25">
    <w:name w:val="ListLabel 25"/>
    <w:rsid w:val="00714657"/>
    <w:rPr>
      <w:rFonts w:cs="Courier New"/>
    </w:rPr>
  </w:style>
  <w:style w:type="character" w:customStyle="1" w:styleId="ListLabel26">
    <w:name w:val="ListLabel 26"/>
    <w:rsid w:val="00714657"/>
    <w:rPr>
      <w:rFonts w:cs="Courier New"/>
    </w:rPr>
  </w:style>
  <w:style w:type="character" w:customStyle="1" w:styleId="ListLabel27">
    <w:name w:val="ListLabel 27"/>
    <w:rsid w:val="00714657"/>
    <w:rPr>
      <w:rFonts w:cs="Courier New"/>
    </w:rPr>
  </w:style>
  <w:style w:type="character" w:customStyle="1" w:styleId="ListLabel28">
    <w:name w:val="ListLabel 28"/>
    <w:rsid w:val="00714657"/>
    <w:rPr>
      <w:rFonts w:cs="Courier New"/>
    </w:rPr>
  </w:style>
  <w:style w:type="character" w:customStyle="1" w:styleId="ListLabel29">
    <w:name w:val="ListLabel 29"/>
    <w:rsid w:val="00714657"/>
    <w:rPr>
      <w:rFonts w:cs="Courier New"/>
    </w:rPr>
  </w:style>
  <w:style w:type="character" w:customStyle="1" w:styleId="ListLabel30">
    <w:name w:val="ListLabel 30"/>
    <w:rsid w:val="00714657"/>
    <w:rPr>
      <w:rFonts w:cs="Courier New"/>
    </w:rPr>
  </w:style>
  <w:style w:type="character" w:customStyle="1" w:styleId="Caracteresdenotaderodap">
    <w:name w:val="Caracteres de nota de rodapé"/>
    <w:rsid w:val="00714657"/>
  </w:style>
  <w:style w:type="character" w:styleId="Refdenotaderodap">
    <w:name w:val="footnote reference"/>
    <w:rsid w:val="00714657"/>
    <w:rPr>
      <w:vertAlign w:val="superscript"/>
    </w:rPr>
  </w:style>
  <w:style w:type="character" w:styleId="Refdenotadefim">
    <w:name w:val="endnote reference"/>
    <w:rsid w:val="00714657"/>
    <w:rPr>
      <w:vertAlign w:val="superscript"/>
    </w:rPr>
  </w:style>
  <w:style w:type="character" w:customStyle="1" w:styleId="Caracteresdenotadefim">
    <w:name w:val="Caracteres de nota de fim"/>
    <w:rsid w:val="00714657"/>
  </w:style>
  <w:style w:type="character" w:customStyle="1" w:styleId="ListLabel31">
    <w:name w:val="ListLabel 31"/>
    <w:rsid w:val="00714657"/>
    <w:rPr>
      <w:rFonts w:cs="Symbol"/>
    </w:rPr>
  </w:style>
  <w:style w:type="character" w:customStyle="1" w:styleId="ListLabel32">
    <w:name w:val="ListLabel 32"/>
    <w:rsid w:val="00714657"/>
    <w:rPr>
      <w:rFonts w:cs="Courier New"/>
    </w:rPr>
  </w:style>
  <w:style w:type="character" w:customStyle="1" w:styleId="ListLabel33">
    <w:name w:val="ListLabel 33"/>
    <w:rsid w:val="00714657"/>
    <w:rPr>
      <w:rFonts w:cs="Wingdings"/>
    </w:rPr>
  </w:style>
  <w:style w:type="character" w:customStyle="1" w:styleId="ListLabel34">
    <w:name w:val="ListLabel 34"/>
    <w:rsid w:val="00714657"/>
    <w:rPr>
      <w:rFonts w:cs="Symbol"/>
    </w:rPr>
  </w:style>
  <w:style w:type="character" w:customStyle="1" w:styleId="ListLabel35">
    <w:name w:val="ListLabel 35"/>
    <w:rsid w:val="00714657"/>
    <w:rPr>
      <w:rFonts w:cs="Courier New"/>
    </w:rPr>
  </w:style>
  <w:style w:type="character" w:customStyle="1" w:styleId="ListLabel36">
    <w:name w:val="ListLabel 36"/>
    <w:rsid w:val="00714657"/>
    <w:rPr>
      <w:rFonts w:cs="Wingdings"/>
    </w:rPr>
  </w:style>
  <w:style w:type="character" w:customStyle="1" w:styleId="ListLabel37">
    <w:name w:val="ListLabel 37"/>
    <w:rsid w:val="00714657"/>
    <w:rPr>
      <w:rFonts w:cs="Symbol"/>
    </w:rPr>
  </w:style>
  <w:style w:type="character" w:customStyle="1" w:styleId="ListLabel38">
    <w:name w:val="ListLabel 38"/>
    <w:rsid w:val="00714657"/>
    <w:rPr>
      <w:rFonts w:cs="Courier New"/>
    </w:rPr>
  </w:style>
  <w:style w:type="character" w:customStyle="1" w:styleId="ListLabel39">
    <w:name w:val="ListLabel 39"/>
    <w:rsid w:val="00714657"/>
    <w:rPr>
      <w:rFonts w:cs="Wingdings"/>
    </w:rPr>
  </w:style>
  <w:style w:type="character" w:customStyle="1" w:styleId="ListLabel40">
    <w:name w:val="ListLabel 40"/>
    <w:rsid w:val="00714657"/>
    <w:rPr>
      <w:rFonts w:cs="Symbol"/>
    </w:rPr>
  </w:style>
  <w:style w:type="character" w:customStyle="1" w:styleId="ListLabel41">
    <w:name w:val="ListLabel 41"/>
    <w:rsid w:val="00714657"/>
    <w:rPr>
      <w:rFonts w:cs="Courier New"/>
    </w:rPr>
  </w:style>
  <w:style w:type="character" w:customStyle="1" w:styleId="ListLabel42">
    <w:name w:val="ListLabel 42"/>
    <w:rsid w:val="00714657"/>
    <w:rPr>
      <w:rFonts w:cs="Wingdings"/>
    </w:rPr>
  </w:style>
  <w:style w:type="character" w:customStyle="1" w:styleId="ListLabel43">
    <w:name w:val="ListLabel 43"/>
    <w:rsid w:val="00714657"/>
    <w:rPr>
      <w:rFonts w:cs="Symbol"/>
    </w:rPr>
  </w:style>
  <w:style w:type="character" w:customStyle="1" w:styleId="ListLabel44">
    <w:name w:val="ListLabel 44"/>
    <w:rsid w:val="00714657"/>
    <w:rPr>
      <w:rFonts w:cs="Courier New"/>
    </w:rPr>
  </w:style>
  <w:style w:type="character" w:customStyle="1" w:styleId="ListLabel45">
    <w:name w:val="ListLabel 45"/>
    <w:rsid w:val="00714657"/>
    <w:rPr>
      <w:rFonts w:cs="Wingdings"/>
    </w:rPr>
  </w:style>
  <w:style w:type="character" w:customStyle="1" w:styleId="ListLabel46">
    <w:name w:val="ListLabel 46"/>
    <w:rsid w:val="00714657"/>
    <w:rPr>
      <w:rFonts w:cs="Symbol"/>
    </w:rPr>
  </w:style>
  <w:style w:type="character" w:customStyle="1" w:styleId="ListLabel47">
    <w:name w:val="ListLabel 47"/>
    <w:rsid w:val="00714657"/>
    <w:rPr>
      <w:rFonts w:cs="Courier New"/>
    </w:rPr>
  </w:style>
  <w:style w:type="character" w:customStyle="1" w:styleId="ListLabel48">
    <w:name w:val="ListLabel 48"/>
    <w:rsid w:val="00714657"/>
    <w:rPr>
      <w:rFonts w:cs="Wingdings"/>
    </w:rPr>
  </w:style>
  <w:style w:type="character" w:customStyle="1" w:styleId="ListLabel49">
    <w:name w:val="ListLabel 49"/>
    <w:rsid w:val="00714657"/>
    <w:rPr>
      <w:rFonts w:cs="Symbol"/>
    </w:rPr>
  </w:style>
  <w:style w:type="character" w:customStyle="1" w:styleId="ListLabel50">
    <w:name w:val="ListLabel 50"/>
    <w:rsid w:val="00714657"/>
    <w:rPr>
      <w:rFonts w:cs="Courier New"/>
    </w:rPr>
  </w:style>
  <w:style w:type="character" w:customStyle="1" w:styleId="ListLabel51">
    <w:name w:val="ListLabel 51"/>
    <w:rsid w:val="00714657"/>
    <w:rPr>
      <w:rFonts w:cs="Wingdings"/>
    </w:rPr>
  </w:style>
  <w:style w:type="character" w:customStyle="1" w:styleId="ListLabel52">
    <w:name w:val="ListLabel 52"/>
    <w:rsid w:val="00714657"/>
    <w:rPr>
      <w:rFonts w:cs="Symbol"/>
    </w:rPr>
  </w:style>
  <w:style w:type="character" w:customStyle="1" w:styleId="ListLabel53">
    <w:name w:val="ListLabel 53"/>
    <w:rsid w:val="00714657"/>
    <w:rPr>
      <w:rFonts w:cs="Courier New"/>
    </w:rPr>
  </w:style>
  <w:style w:type="character" w:customStyle="1" w:styleId="ListLabel54">
    <w:name w:val="ListLabel 54"/>
    <w:rsid w:val="00714657"/>
    <w:rPr>
      <w:rFonts w:cs="Wingdings"/>
    </w:rPr>
  </w:style>
  <w:style w:type="character" w:customStyle="1" w:styleId="ListLabel55">
    <w:name w:val="ListLabel 55"/>
    <w:rsid w:val="00714657"/>
    <w:rPr>
      <w:rFonts w:cs="Symbol"/>
    </w:rPr>
  </w:style>
  <w:style w:type="character" w:customStyle="1" w:styleId="ListLabel56">
    <w:name w:val="ListLabel 56"/>
    <w:rsid w:val="00714657"/>
    <w:rPr>
      <w:rFonts w:cs="Courier New"/>
    </w:rPr>
  </w:style>
  <w:style w:type="character" w:customStyle="1" w:styleId="ListLabel57">
    <w:name w:val="ListLabel 57"/>
    <w:rsid w:val="00714657"/>
    <w:rPr>
      <w:rFonts w:cs="Wingdings"/>
    </w:rPr>
  </w:style>
  <w:style w:type="character" w:customStyle="1" w:styleId="ListLabel58">
    <w:name w:val="ListLabel 58"/>
    <w:rsid w:val="00714657"/>
    <w:rPr>
      <w:rFonts w:cs="Symbol"/>
    </w:rPr>
  </w:style>
  <w:style w:type="character" w:customStyle="1" w:styleId="ListLabel59">
    <w:name w:val="ListLabel 59"/>
    <w:rsid w:val="00714657"/>
    <w:rPr>
      <w:rFonts w:cs="Courier New"/>
    </w:rPr>
  </w:style>
  <w:style w:type="character" w:customStyle="1" w:styleId="ListLabel60">
    <w:name w:val="ListLabel 60"/>
    <w:rsid w:val="00714657"/>
    <w:rPr>
      <w:rFonts w:cs="Wingdings"/>
    </w:rPr>
  </w:style>
  <w:style w:type="character" w:customStyle="1" w:styleId="ListLabel61">
    <w:name w:val="ListLabel 61"/>
    <w:rsid w:val="00714657"/>
    <w:rPr>
      <w:rFonts w:cs="Symbol"/>
    </w:rPr>
  </w:style>
  <w:style w:type="character" w:customStyle="1" w:styleId="ListLabel62">
    <w:name w:val="ListLabel 62"/>
    <w:rsid w:val="00714657"/>
    <w:rPr>
      <w:rFonts w:cs="Courier New"/>
    </w:rPr>
  </w:style>
  <w:style w:type="character" w:customStyle="1" w:styleId="ListLabel63">
    <w:name w:val="ListLabel 63"/>
    <w:rsid w:val="00714657"/>
    <w:rPr>
      <w:rFonts w:cs="Wingdings"/>
    </w:rPr>
  </w:style>
  <w:style w:type="character" w:customStyle="1" w:styleId="ListLabel64">
    <w:name w:val="ListLabel 64"/>
    <w:rsid w:val="00714657"/>
    <w:rPr>
      <w:rFonts w:cs="Symbol"/>
    </w:rPr>
  </w:style>
  <w:style w:type="character" w:customStyle="1" w:styleId="ListLabel65">
    <w:name w:val="ListLabel 65"/>
    <w:rsid w:val="00714657"/>
    <w:rPr>
      <w:rFonts w:cs="Courier New"/>
    </w:rPr>
  </w:style>
  <w:style w:type="character" w:customStyle="1" w:styleId="ListLabel66">
    <w:name w:val="ListLabel 66"/>
    <w:rsid w:val="00714657"/>
    <w:rPr>
      <w:rFonts w:cs="Wingdings"/>
    </w:rPr>
  </w:style>
  <w:style w:type="character" w:customStyle="1" w:styleId="ListLabel67">
    <w:name w:val="ListLabel 67"/>
    <w:rsid w:val="00714657"/>
    <w:rPr>
      <w:rFonts w:cs="Symbol"/>
    </w:rPr>
  </w:style>
  <w:style w:type="character" w:customStyle="1" w:styleId="ListLabel68">
    <w:name w:val="ListLabel 68"/>
    <w:rsid w:val="00714657"/>
    <w:rPr>
      <w:rFonts w:cs="Courier New"/>
    </w:rPr>
  </w:style>
  <w:style w:type="character" w:customStyle="1" w:styleId="ListLabel69">
    <w:name w:val="ListLabel 69"/>
    <w:rsid w:val="00714657"/>
    <w:rPr>
      <w:rFonts w:cs="Wingdings"/>
    </w:rPr>
  </w:style>
  <w:style w:type="character" w:customStyle="1" w:styleId="ListLabel70">
    <w:name w:val="ListLabel 70"/>
    <w:rsid w:val="00714657"/>
    <w:rPr>
      <w:rFonts w:cs="Symbol"/>
    </w:rPr>
  </w:style>
  <w:style w:type="character" w:customStyle="1" w:styleId="ListLabel71">
    <w:name w:val="ListLabel 71"/>
    <w:rsid w:val="00714657"/>
    <w:rPr>
      <w:rFonts w:cs="Courier New"/>
    </w:rPr>
  </w:style>
  <w:style w:type="character" w:customStyle="1" w:styleId="ListLabel72">
    <w:name w:val="ListLabel 72"/>
    <w:rsid w:val="00714657"/>
    <w:rPr>
      <w:rFonts w:cs="Wingdings"/>
    </w:rPr>
  </w:style>
  <w:style w:type="character" w:customStyle="1" w:styleId="ListLabel73">
    <w:name w:val="ListLabel 73"/>
    <w:rsid w:val="00714657"/>
    <w:rPr>
      <w:rFonts w:cs="Symbol"/>
    </w:rPr>
  </w:style>
  <w:style w:type="character" w:customStyle="1" w:styleId="ListLabel74">
    <w:name w:val="ListLabel 74"/>
    <w:rsid w:val="00714657"/>
    <w:rPr>
      <w:rFonts w:cs="Courier New"/>
    </w:rPr>
  </w:style>
  <w:style w:type="character" w:customStyle="1" w:styleId="ListLabel75">
    <w:name w:val="ListLabel 75"/>
    <w:rsid w:val="00714657"/>
    <w:rPr>
      <w:rFonts w:cs="Wingdings"/>
    </w:rPr>
  </w:style>
  <w:style w:type="character" w:customStyle="1" w:styleId="ListLabel76">
    <w:name w:val="ListLabel 76"/>
    <w:rsid w:val="00714657"/>
    <w:rPr>
      <w:rFonts w:cs="Symbol"/>
    </w:rPr>
  </w:style>
  <w:style w:type="character" w:customStyle="1" w:styleId="ListLabel77">
    <w:name w:val="ListLabel 77"/>
    <w:rsid w:val="00714657"/>
    <w:rPr>
      <w:rFonts w:cs="Courier New"/>
    </w:rPr>
  </w:style>
  <w:style w:type="character" w:customStyle="1" w:styleId="ListLabel78">
    <w:name w:val="ListLabel 78"/>
    <w:rsid w:val="00714657"/>
    <w:rPr>
      <w:rFonts w:cs="Wingdings"/>
    </w:rPr>
  </w:style>
  <w:style w:type="character" w:customStyle="1" w:styleId="ListLabel79">
    <w:name w:val="ListLabel 79"/>
    <w:rsid w:val="00714657"/>
    <w:rPr>
      <w:rFonts w:cs="Symbol"/>
    </w:rPr>
  </w:style>
  <w:style w:type="character" w:customStyle="1" w:styleId="ListLabel80">
    <w:name w:val="ListLabel 80"/>
    <w:rsid w:val="00714657"/>
    <w:rPr>
      <w:rFonts w:cs="Courier New"/>
    </w:rPr>
  </w:style>
  <w:style w:type="character" w:customStyle="1" w:styleId="ListLabel81">
    <w:name w:val="ListLabel 81"/>
    <w:rsid w:val="00714657"/>
    <w:rPr>
      <w:rFonts w:cs="Wingdings"/>
    </w:rPr>
  </w:style>
  <w:style w:type="character" w:customStyle="1" w:styleId="ListLabel82">
    <w:name w:val="ListLabel 82"/>
    <w:rsid w:val="00714657"/>
    <w:rPr>
      <w:rFonts w:cs="Symbol"/>
    </w:rPr>
  </w:style>
  <w:style w:type="character" w:customStyle="1" w:styleId="ListLabel83">
    <w:name w:val="ListLabel 83"/>
    <w:rsid w:val="00714657"/>
    <w:rPr>
      <w:rFonts w:cs="Courier New"/>
    </w:rPr>
  </w:style>
  <w:style w:type="character" w:customStyle="1" w:styleId="ListLabel84">
    <w:name w:val="ListLabel 84"/>
    <w:rsid w:val="00714657"/>
    <w:rPr>
      <w:rFonts w:cs="Wingdings"/>
    </w:rPr>
  </w:style>
  <w:style w:type="character" w:customStyle="1" w:styleId="ListLabel85">
    <w:name w:val="ListLabel 85"/>
    <w:rsid w:val="00714657"/>
    <w:rPr>
      <w:rFonts w:cs="Symbol"/>
    </w:rPr>
  </w:style>
  <w:style w:type="character" w:customStyle="1" w:styleId="ListLabel86">
    <w:name w:val="ListLabel 86"/>
    <w:rsid w:val="00714657"/>
    <w:rPr>
      <w:rFonts w:cs="Courier New"/>
    </w:rPr>
  </w:style>
  <w:style w:type="character" w:customStyle="1" w:styleId="ListLabel87">
    <w:name w:val="ListLabel 87"/>
    <w:rsid w:val="00714657"/>
    <w:rPr>
      <w:rFonts w:cs="Wingdings"/>
    </w:rPr>
  </w:style>
  <w:style w:type="character" w:customStyle="1" w:styleId="ListLabel88">
    <w:name w:val="ListLabel 88"/>
    <w:rsid w:val="00714657"/>
    <w:rPr>
      <w:rFonts w:cs="Symbol"/>
    </w:rPr>
  </w:style>
  <w:style w:type="character" w:customStyle="1" w:styleId="ListLabel89">
    <w:name w:val="ListLabel 89"/>
    <w:rsid w:val="00714657"/>
    <w:rPr>
      <w:rFonts w:cs="Courier New"/>
    </w:rPr>
  </w:style>
  <w:style w:type="character" w:customStyle="1" w:styleId="ListLabel90">
    <w:name w:val="ListLabel 90"/>
    <w:rsid w:val="00714657"/>
    <w:rPr>
      <w:rFonts w:cs="Wingdings"/>
    </w:rPr>
  </w:style>
  <w:style w:type="character" w:customStyle="1" w:styleId="ListLabel91">
    <w:name w:val="ListLabel 91"/>
    <w:rsid w:val="00714657"/>
    <w:rPr>
      <w:rFonts w:cs="Symbol"/>
    </w:rPr>
  </w:style>
  <w:style w:type="character" w:customStyle="1" w:styleId="ListLabel92">
    <w:name w:val="ListLabel 92"/>
    <w:rsid w:val="00714657"/>
    <w:rPr>
      <w:rFonts w:cs="Courier New"/>
    </w:rPr>
  </w:style>
  <w:style w:type="character" w:customStyle="1" w:styleId="ListLabel93">
    <w:name w:val="ListLabel 93"/>
    <w:rsid w:val="00714657"/>
    <w:rPr>
      <w:rFonts w:cs="Wingdings"/>
    </w:rPr>
  </w:style>
  <w:style w:type="character" w:customStyle="1" w:styleId="ListLabel94">
    <w:name w:val="ListLabel 94"/>
    <w:rsid w:val="00714657"/>
    <w:rPr>
      <w:rFonts w:cs="Symbol"/>
    </w:rPr>
  </w:style>
  <w:style w:type="character" w:customStyle="1" w:styleId="ListLabel95">
    <w:name w:val="ListLabel 95"/>
    <w:rsid w:val="00714657"/>
    <w:rPr>
      <w:rFonts w:cs="Courier New"/>
    </w:rPr>
  </w:style>
  <w:style w:type="character" w:customStyle="1" w:styleId="ListLabel96">
    <w:name w:val="ListLabel 96"/>
    <w:rsid w:val="00714657"/>
    <w:rPr>
      <w:rFonts w:cs="Wingdings"/>
    </w:rPr>
  </w:style>
  <w:style w:type="character" w:customStyle="1" w:styleId="ListLabel97">
    <w:name w:val="ListLabel 97"/>
    <w:rsid w:val="00714657"/>
    <w:rPr>
      <w:rFonts w:cs="Symbol"/>
    </w:rPr>
  </w:style>
  <w:style w:type="character" w:customStyle="1" w:styleId="ListLabel98">
    <w:name w:val="ListLabel 98"/>
    <w:rsid w:val="00714657"/>
    <w:rPr>
      <w:rFonts w:cs="Courier New"/>
    </w:rPr>
  </w:style>
  <w:style w:type="character" w:customStyle="1" w:styleId="ListLabel99">
    <w:name w:val="ListLabel 99"/>
    <w:rsid w:val="00714657"/>
    <w:rPr>
      <w:rFonts w:cs="Wingdings"/>
    </w:rPr>
  </w:style>
  <w:style w:type="character" w:customStyle="1" w:styleId="ListLabel100">
    <w:name w:val="ListLabel 100"/>
    <w:rsid w:val="00714657"/>
    <w:rPr>
      <w:rFonts w:cs="Symbol"/>
    </w:rPr>
  </w:style>
  <w:style w:type="character" w:customStyle="1" w:styleId="ListLabel101">
    <w:name w:val="ListLabel 101"/>
    <w:rsid w:val="00714657"/>
    <w:rPr>
      <w:rFonts w:cs="Courier New"/>
    </w:rPr>
  </w:style>
  <w:style w:type="character" w:customStyle="1" w:styleId="ListLabel102">
    <w:name w:val="ListLabel 102"/>
    <w:rsid w:val="00714657"/>
    <w:rPr>
      <w:rFonts w:cs="Wingdings"/>
    </w:rPr>
  </w:style>
  <w:style w:type="character" w:customStyle="1" w:styleId="ListLabel103">
    <w:name w:val="ListLabel 103"/>
    <w:rsid w:val="00714657"/>
    <w:rPr>
      <w:rFonts w:cs="Symbol"/>
    </w:rPr>
  </w:style>
  <w:style w:type="character" w:customStyle="1" w:styleId="ListLabel104">
    <w:name w:val="ListLabel 104"/>
    <w:rsid w:val="00714657"/>
    <w:rPr>
      <w:rFonts w:cs="Courier New"/>
    </w:rPr>
  </w:style>
  <w:style w:type="character" w:customStyle="1" w:styleId="ListLabel105">
    <w:name w:val="ListLabel 105"/>
    <w:rsid w:val="00714657"/>
    <w:rPr>
      <w:rFonts w:cs="Wingdings"/>
    </w:rPr>
  </w:style>
  <w:style w:type="character" w:customStyle="1" w:styleId="ListLabel106">
    <w:name w:val="ListLabel 106"/>
    <w:rsid w:val="00714657"/>
    <w:rPr>
      <w:rFonts w:cs="Symbol"/>
    </w:rPr>
  </w:style>
  <w:style w:type="character" w:customStyle="1" w:styleId="ListLabel107">
    <w:name w:val="ListLabel 107"/>
    <w:rsid w:val="00714657"/>
    <w:rPr>
      <w:rFonts w:cs="Courier New"/>
    </w:rPr>
  </w:style>
  <w:style w:type="character" w:customStyle="1" w:styleId="ListLabel108">
    <w:name w:val="ListLabel 108"/>
    <w:rsid w:val="00714657"/>
    <w:rPr>
      <w:rFonts w:cs="Wingdings"/>
    </w:rPr>
  </w:style>
  <w:style w:type="character" w:customStyle="1" w:styleId="ListLabel109">
    <w:name w:val="ListLabel 109"/>
    <w:rsid w:val="00714657"/>
    <w:rPr>
      <w:rFonts w:cs="Symbol"/>
    </w:rPr>
  </w:style>
  <w:style w:type="character" w:customStyle="1" w:styleId="ListLabel110">
    <w:name w:val="ListLabel 110"/>
    <w:rsid w:val="00714657"/>
    <w:rPr>
      <w:rFonts w:cs="Courier New"/>
    </w:rPr>
  </w:style>
  <w:style w:type="character" w:customStyle="1" w:styleId="ListLabel111">
    <w:name w:val="ListLabel 111"/>
    <w:rsid w:val="00714657"/>
    <w:rPr>
      <w:rFonts w:cs="Wingdings"/>
    </w:rPr>
  </w:style>
  <w:style w:type="character" w:customStyle="1" w:styleId="ListLabel112">
    <w:name w:val="ListLabel 112"/>
    <w:rsid w:val="00714657"/>
    <w:rPr>
      <w:rFonts w:cs="Symbol"/>
    </w:rPr>
  </w:style>
  <w:style w:type="character" w:customStyle="1" w:styleId="ListLabel113">
    <w:name w:val="ListLabel 113"/>
    <w:rsid w:val="00714657"/>
    <w:rPr>
      <w:rFonts w:cs="Courier New"/>
    </w:rPr>
  </w:style>
  <w:style w:type="character" w:customStyle="1" w:styleId="ListLabel114">
    <w:name w:val="ListLabel 114"/>
    <w:rsid w:val="00714657"/>
    <w:rPr>
      <w:rFonts w:cs="Wingdings"/>
    </w:rPr>
  </w:style>
  <w:style w:type="character" w:customStyle="1" w:styleId="ListLabel115">
    <w:name w:val="ListLabel 115"/>
    <w:rsid w:val="00714657"/>
    <w:rPr>
      <w:rFonts w:cs="Symbol"/>
    </w:rPr>
  </w:style>
  <w:style w:type="character" w:customStyle="1" w:styleId="ListLabel116">
    <w:name w:val="ListLabel 116"/>
    <w:rsid w:val="00714657"/>
    <w:rPr>
      <w:rFonts w:cs="Courier New"/>
    </w:rPr>
  </w:style>
  <w:style w:type="character" w:customStyle="1" w:styleId="ListLabel117">
    <w:name w:val="ListLabel 117"/>
    <w:rsid w:val="00714657"/>
    <w:rPr>
      <w:rFonts w:cs="Wingdings"/>
    </w:rPr>
  </w:style>
  <w:style w:type="character" w:customStyle="1" w:styleId="ListLabel118">
    <w:name w:val="ListLabel 118"/>
    <w:rsid w:val="00714657"/>
    <w:rPr>
      <w:rFonts w:cs="Symbol"/>
    </w:rPr>
  </w:style>
  <w:style w:type="character" w:customStyle="1" w:styleId="ListLabel119">
    <w:name w:val="ListLabel 119"/>
    <w:rsid w:val="00714657"/>
    <w:rPr>
      <w:rFonts w:cs="Courier New"/>
    </w:rPr>
  </w:style>
  <w:style w:type="character" w:customStyle="1" w:styleId="ListLabel120">
    <w:name w:val="ListLabel 120"/>
    <w:rsid w:val="00714657"/>
    <w:rPr>
      <w:rFonts w:cs="Wingdings"/>
    </w:rPr>
  </w:style>
  <w:style w:type="character" w:customStyle="1" w:styleId="ListLabel121">
    <w:name w:val="ListLabel 121"/>
    <w:rsid w:val="00714657"/>
    <w:rPr>
      <w:rFonts w:cs="Symbol"/>
    </w:rPr>
  </w:style>
  <w:style w:type="character" w:customStyle="1" w:styleId="ListLabel122">
    <w:name w:val="ListLabel 122"/>
    <w:rsid w:val="00714657"/>
    <w:rPr>
      <w:rFonts w:cs="Courier New"/>
    </w:rPr>
  </w:style>
  <w:style w:type="character" w:customStyle="1" w:styleId="ListLabel123">
    <w:name w:val="ListLabel 123"/>
    <w:rsid w:val="00714657"/>
    <w:rPr>
      <w:rFonts w:cs="Wingdings"/>
    </w:rPr>
  </w:style>
  <w:style w:type="character" w:customStyle="1" w:styleId="ListLabel124">
    <w:name w:val="ListLabel 124"/>
    <w:rsid w:val="00714657"/>
    <w:rPr>
      <w:rFonts w:cs="Symbol"/>
    </w:rPr>
  </w:style>
  <w:style w:type="character" w:customStyle="1" w:styleId="ListLabel125">
    <w:name w:val="ListLabel 125"/>
    <w:rsid w:val="00714657"/>
    <w:rPr>
      <w:rFonts w:cs="Courier New"/>
    </w:rPr>
  </w:style>
  <w:style w:type="character" w:customStyle="1" w:styleId="ListLabel126">
    <w:name w:val="ListLabel 126"/>
    <w:rsid w:val="00714657"/>
    <w:rPr>
      <w:rFonts w:cs="Wingdings"/>
    </w:rPr>
  </w:style>
  <w:style w:type="character" w:customStyle="1" w:styleId="ListLabel127">
    <w:name w:val="ListLabel 127"/>
    <w:rsid w:val="00714657"/>
    <w:rPr>
      <w:rFonts w:cs="Symbol"/>
    </w:rPr>
  </w:style>
  <w:style w:type="character" w:customStyle="1" w:styleId="ListLabel128">
    <w:name w:val="ListLabel 128"/>
    <w:rsid w:val="00714657"/>
    <w:rPr>
      <w:rFonts w:cs="Courier New"/>
    </w:rPr>
  </w:style>
  <w:style w:type="character" w:customStyle="1" w:styleId="ListLabel129">
    <w:name w:val="ListLabel 129"/>
    <w:rsid w:val="00714657"/>
    <w:rPr>
      <w:rFonts w:cs="Wingdings"/>
    </w:rPr>
  </w:style>
  <w:style w:type="character" w:customStyle="1" w:styleId="ListLabel130">
    <w:name w:val="ListLabel 130"/>
    <w:rsid w:val="00714657"/>
    <w:rPr>
      <w:rFonts w:cs="Symbol"/>
    </w:rPr>
  </w:style>
  <w:style w:type="character" w:customStyle="1" w:styleId="ListLabel131">
    <w:name w:val="ListLabel 131"/>
    <w:rsid w:val="00714657"/>
    <w:rPr>
      <w:rFonts w:cs="Courier New"/>
    </w:rPr>
  </w:style>
  <w:style w:type="character" w:customStyle="1" w:styleId="ListLabel132">
    <w:name w:val="ListLabel 132"/>
    <w:rsid w:val="00714657"/>
    <w:rPr>
      <w:rFonts w:cs="Wingdings"/>
    </w:rPr>
  </w:style>
  <w:style w:type="character" w:customStyle="1" w:styleId="ListLabel133">
    <w:name w:val="ListLabel 133"/>
    <w:rsid w:val="00714657"/>
    <w:rPr>
      <w:rFonts w:cs="Symbol"/>
    </w:rPr>
  </w:style>
  <w:style w:type="character" w:customStyle="1" w:styleId="ListLabel134">
    <w:name w:val="ListLabel 134"/>
    <w:rsid w:val="00714657"/>
    <w:rPr>
      <w:rFonts w:cs="Courier New"/>
    </w:rPr>
  </w:style>
  <w:style w:type="character" w:customStyle="1" w:styleId="ListLabel135">
    <w:name w:val="ListLabel 135"/>
    <w:rsid w:val="00714657"/>
    <w:rPr>
      <w:rFonts w:cs="Wingdings"/>
    </w:rPr>
  </w:style>
  <w:style w:type="character" w:customStyle="1" w:styleId="ListLabel136">
    <w:name w:val="ListLabel 136"/>
    <w:rsid w:val="00714657"/>
    <w:rPr>
      <w:rFonts w:cs="Symbol"/>
    </w:rPr>
  </w:style>
  <w:style w:type="character" w:customStyle="1" w:styleId="ListLabel137">
    <w:name w:val="ListLabel 137"/>
    <w:rsid w:val="00714657"/>
    <w:rPr>
      <w:rFonts w:cs="Courier New"/>
    </w:rPr>
  </w:style>
  <w:style w:type="character" w:customStyle="1" w:styleId="ListLabel138">
    <w:name w:val="ListLabel 138"/>
    <w:rsid w:val="00714657"/>
    <w:rPr>
      <w:rFonts w:cs="Wingdings"/>
    </w:rPr>
  </w:style>
  <w:style w:type="character" w:customStyle="1" w:styleId="ListLabel139">
    <w:name w:val="ListLabel 139"/>
    <w:rsid w:val="00714657"/>
    <w:rPr>
      <w:rFonts w:cs="Symbol"/>
    </w:rPr>
  </w:style>
  <w:style w:type="character" w:customStyle="1" w:styleId="ListLabel140">
    <w:name w:val="ListLabel 140"/>
    <w:rsid w:val="00714657"/>
    <w:rPr>
      <w:rFonts w:cs="Courier New"/>
    </w:rPr>
  </w:style>
  <w:style w:type="character" w:customStyle="1" w:styleId="ListLabel141">
    <w:name w:val="ListLabel 141"/>
    <w:rsid w:val="00714657"/>
    <w:rPr>
      <w:rFonts w:cs="Wingdings"/>
    </w:rPr>
  </w:style>
  <w:style w:type="character" w:customStyle="1" w:styleId="ListLabel142">
    <w:name w:val="ListLabel 142"/>
    <w:rsid w:val="00714657"/>
    <w:rPr>
      <w:rFonts w:cs="Symbol"/>
    </w:rPr>
  </w:style>
  <w:style w:type="character" w:customStyle="1" w:styleId="ListLabel143">
    <w:name w:val="ListLabel 143"/>
    <w:rsid w:val="00714657"/>
    <w:rPr>
      <w:rFonts w:cs="Courier New"/>
    </w:rPr>
  </w:style>
  <w:style w:type="character" w:customStyle="1" w:styleId="ListLabel144">
    <w:name w:val="ListLabel 144"/>
    <w:rsid w:val="00714657"/>
    <w:rPr>
      <w:rFonts w:cs="Wingdings"/>
    </w:rPr>
  </w:style>
  <w:style w:type="character" w:customStyle="1" w:styleId="ListLabel145">
    <w:name w:val="ListLabel 145"/>
    <w:rsid w:val="00714657"/>
    <w:rPr>
      <w:rFonts w:cs="Symbol"/>
    </w:rPr>
  </w:style>
  <w:style w:type="character" w:customStyle="1" w:styleId="ListLabel146">
    <w:name w:val="ListLabel 146"/>
    <w:rsid w:val="00714657"/>
    <w:rPr>
      <w:rFonts w:cs="Courier New"/>
    </w:rPr>
  </w:style>
  <w:style w:type="character" w:customStyle="1" w:styleId="ListLabel147">
    <w:name w:val="ListLabel 147"/>
    <w:rsid w:val="00714657"/>
    <w:rPr>
      <w:rFonts w:cs="Wingdings"/>
    </w:rPr>
  </w:style>
  <w:style w:type="character" w:customStyle="1" w:styleId="ListLabel148">
    <w:name w:val="ListLabel 148"/>
    <w:rsid w:val="00714657"/>
    <w:rPr>
      <w:rFonts w:cs="Symbol"/>
    </w:rPr>
  </w:style>
  <w:style w:type="character" w:customStyle="1" w:styleId="ListLabel149">
    <w:name w:val="ListLabel 149"/>
    <w:rsid w:val="00714657"/>
    <w:rPr>
      <w:rFonts w:cs="Courier New"/>
    </w:rPr>
  </w:style>
  <w:style w:type="character" w:customStyle="1" w:styleId="ListLabel150">
    <w:name w:val="ListLabel 150"/>
    <w:rsid w:val="00714657"/>
    <w:rPr>
      <w:rFonts w:cs="Wingdings"/>
    </w:rPr>
  </w:style>
  <w:style w:type="character" w:customStyle="1" w:styleId="ListLabel151">
    <w:name w:val="ListLabel 151"/>
    <w:rsid w:val="00714657"/>
    <w:rPr>
      <w:rFonts w:cs="Symbol"/>
    </w:rPr>
  </w:style>
  <w:style w:type="character" w:customStyle="1" w:styleId="ListLabel152">
    <w:name w:val="ListLabel 152"/>
    <w:rsid w:val="00714657"/>
    <w:rPr>
      <w:rFonts w:cs="Courier New"/>
    </w:rPr>
  </w:style>
  <w:style w:type="character" w:customStyle="1" w:styleId="ListLabel153">
    <w:name w:val="ListLabel 153"/>
    <w:rsid w:val="00714657"/>
    <w:rPr>
      <w:rFonts w:cs="Wingdings"/>
    </w:rPr>
  </w:style>
  <w:style w:type="character" w:customStyle="1" w:styleId="ListLabel154">
    <w:name w:val="ListLabel 154"/>
    <w:rsid w:val="00714657"/>
    <w:rPr>
      <w:rFonts w:cs="Symbol"/>
    </w:rPr>
  </w:style>
  <w:style w:type="character" w:customStyle="1" w:styleId="ListLabel155">
    <w:name w:val="ListLabel 155"/>
    <w:rsid w:val="00714657"/>
    <w:rPr>
      <w:rFonts w:cs="Courier New"/>
    </w:rPr>
  </w:style>
  <w:style w:type="character" w:customStyle="1" w:styleId="ListLabel156">
    <w:name w:val="ListLabel 156"/>
    <w:rsid w:val="00714657"/>
    <w:rPr>
      <w:rFonts w:cs="Wingdings"/>
    </w:rPr>
  </w:style>
  <w:style w:type="character" w:customStyle="1" w:styleId="ListLabel157">
    <w:name w:val="ListLabel 157"/>
    <w:rsid w:val="00714657"/>
    <w:rPr>
      <w:rFonts w:cs="Symbol"/>
    </w:rPr>
  </w:style>
  <w:style w:type="character" w:customStyle="1" w:styleId="ListLabel158">
    <w:name w:val="ListLabel 158"/>
    <w:rsid w:val="00714657"/>
    <w:rPr>
      <w:rFonts w:cs="Courier New"/>
    </w:rPr>
  </w:style>
  <w:style w:type="character" w:customStyle="1" w:styleId="ListLabel159">
    <w:name w:val="ListLabel 159"/>
    <w:rsid w:val="00714657"/>
    <w:rPr>
      <w:rFonts w:cs="Wingdings"/>
    </w:rPr>
  </w:style>
  <w:style w:type="character" w:customStyle="1" w:styleId="ListLabel160">
    <w:name w:val="ListLabel 160"/>
    <w:rsid w:val="00714657"/>
    <w:rPr>
      <w:rFonts w:cs="Symbol"/>
    </w:rPr>
  </w:style>
  <w:style w:type="character" w:customStyle="1" w:styleId="ListLabel161">
    <w:name w:val="ListLabel 161"/>
    <w:rsid w:val="00714657"/>
    <w:rPr>
      <w:rFonts w:cs="Courier New"/>
    </w:rPr>
  </w:style>
  <w:style w:type="character" w:customStyle="1" w:styleId="ListLabel162">
    <w:name w:val="ListLabel 162"/>
    <w:rsid w:val="00714657"/>
    <w:rPr>
      <w:rFonts w:cs="Wingdings"/>
    </w:rPr>
  </w:style>
  <w:style w:type="character" w:customStyle="1" w:styleId="ListLabel163">
    <w:name w:val="ListLabel 163"/>
    <w:rsid w:val="00714657"/>
    <w:rPr>
      <w:rFonts w:cs="Symbol"/>
    </w:rPr>
  </w:style>
  <w:style w:type="character" w:customStyle="1" w:styleId="ListLabel164">
    <w:name w:val="ListLabel 164"/>
    <w:rsid w:val="00714657"/>
    <w:rPr>
      <w:rFonts w:cs="Courier New"/>
    </w:rPr>
  </w:style>
  <w:style w:type="character" w:customStyle="1" w:styleId="ListLabel165">
    <w:name w:val="ListLabel 165"/>
    <w:rsid w:val="00714657"/>
    <w:rPr>
      <w:rFonts w:cs="Wingdings"/>
    </w:rPr>
  </w:style>
  <w:style w:type="character" w:customStyle="1" w:styleId="ListLabel166">
    <w:name w:val="ListLabel 166"/>
    <w:rsid w:val="00714657"/>
    <w:rPr>
      <w:rFonts w:cs="Symbol"/>
    </w:rPr>
  </w:style>
  <w:style w:type="character" w:customStyle="1" w:styleId="ListLabel167">
    <w:name w:val="ListLabel 167"/>
    <w:rsid w:val="00714657"/>
    <w:rPr>
      <w:rFonts w:cs="Courier New"/>
    </w:rPr>
  </w:style>
  <w:style w:type="character" w:customStyle="1" w:styleId="ListLabel168">
    <w:name w:val="ListLabel 168"/>
    <w:rsid w:val="00714657"/>
    <w:rPr>
      <w:rFonts w:cs="Wingdings"/>
    </w:rPr>
  </w:style>
  <w:style w:type="character" w:customStyle="1" w:styleId="ListLabel169">
    <w:name w:val="ListLabel 169"/>
    <w:rsid w:val="00714657"/>
    <w:rPr>
      <w:rFonts w:cs="Symbol"/>
    </w:rPr>
  </w:style>
  <w:style w:type="character" w:customStyle="1" w:styleId="ListLabel170">
    <w:name w:val="ListLabel 170"/>
    <w:rsid w:val="00714657"/>
    <w:rPr>
      <w:rFonts w:cs="Courier New"/>
    </w:rPr>
  </w:style>
  <w:style w:type="character" w:customStyle="1" w:styleId="ListLabel171">
    <w:name w:val="ListLabel 171"/>
    <w:rsid w:val="00714657"/>
    <w:rPr>
      <w:rFonts w:cs="Wingdings"/>
    </w:rPr>
  </w:style>
  <w:style w:type="character" w:customStyle="1" w:styleId="ListLabel172">
    <w:name w:val="ListLabel 172"/>
    <w:rsid w:val="00714657"/>
    <w:rPr>
      <w:rFonts w:cs="Symbol"/>
    </w:rPr>
  </w:style>
  <w:style w:type="character" w:customStyle="1" w:styleId="ListLabel173">
    <w:name w:val="ListLabel 173"/>
    <w:rsid w:val="00714657"/>
    <w:rPr>
      <w:rFonts w:cs="Courier New"/>
    </w:rPr>
  </w:style>
  <w:style w:type="character" w:customStyle="1" w:styleId="ListLabel174">
    <w:name w:val="ListLabel 174"/>
    <w:rsid w:val="00714657"/>
    <w:rPr>
      <w:rFonts w:cs="Wingdings"/>
    </w:rPr>
  </w:style>
  <w:style w:type="character" w:customStyle="1" w:styleId="ListLabel175">
    <w:name w:val="ListLabel 175"/>
    <w:rsid w:val="00714657"/>
    <w:rPr>
      <w:rFonts w:cs="Symbol"/>
    </w:rPr>
  </w:style>
  <w:style w:type="character" w:customStyle="1" w:styleId="ListLabel176">
    <w:name w:val="ListLabel 176"/>
    <w:rsid w:val="00714657"/>
    <w:rPr>
      <w:rFonts w:cs="Courier New"/>
    </w:rPr>
  </w:style>
  <w:style w:type="character" w:customStyle="1" w:styleId="ListLabel177">
    <w:name w:val="ListLabel 177"/>
    <w:rsid w:val="00714657"/>
    <w:rPr>
      <w:rFonts w:cs="Wingdings"/>
    </w:rPr>
  </w:style>
  <w:style w:type="character" w:customStyle="1" w:styleId="ListLabel178">
    <w:name w:val="ListLabel 178"/>
    <w:rsid w:val="00714657"/>
    <w:rPr>
      <w:rFonts w:cs="Symbol"/>
    </w:rPr>
  </w:style>
  <w:style w:type="character" w:customStyle="1" w:styleId="ListLabel179">
    <w:name w:val="ListLabel 179"/>
    <w:rsid w:val="00714657"/>
    <w:rPr>
      <w:rFonts w:cs="Courier New"/>
    </w:rPr>
  </w:style>
  <w:style w:type="character" w:customStyle="1" w:styleId="ListLabel180">
    <w:name w:val="ListLabel 180"/>
    <w:rsid w:val="00714657"/>
    <w:rPr>
      <w:rFonts w:cs="Wingdings"/>
    </w:rPr>
  </w:style>
  <w:style w:type="character" w:customStyle="1" w:styleId="ListLabel181">
    <w:name w:val="ListLabel 181"/>
    <w:rsid w:val="00714657"/>
    <w:rPr>
      <w:rFonts w:cs="Symbol"/>
    </w:rPr>
  </w:style>
  <w:style w:type="character" w:customStyle="1" w:styleId="ListLabel182">
    <w:name w:val="ListLabel 182"/>
    <w:rsid w:val="00714657"/>
    <w:rPr>
      <w:rFonts w:cs="Courier New"/>
    </w:rPr>
  </w:style>
  <w:style w:type="character" w:customStyle="1" w:styleId="ListLabel183">
    <w:name w:val="ListLabel 183"/>
    <w:rsid w:val="00714657"/>
    <w:rPr>
      <w:rFonts w:cs="Wingdings"/>
    </w:rPr>
  </w:style>
  <w:style w:type="character" w:customStyle="1" w:styleId="ListLabel184">
    <w:name w:val="ListLabel 184"/>
    <w:rsid w:val="00714657"/>
    <w:rPr>
      <w:rFonts w:cs="Symbol"/>
    </w:rPr>
  </w:style>
  <w:style w:type="character" w:customStyle="1" w:styleId="ListLabel185">
    <w:name w:val="ListLabel 185"/>
    <w:rsid w:val="00714657"/>
    <w:rPr>
      <w:rFonts w:cs="Courier New"/>
    </w:rPr>
  </w:style>
  <w:style w:type="character" w:customStyle="1" w:styleId="ListLabel186">
    <w:name w:val="ListLabel 186"/>
    <w:rsid w:val="00714657"/>
    <w:rPr>
      <w:rFonts w:cs="Wingdings"/>
    </w:rPr>
  </w:style>
  <w:style w:type="character" w:customStyle="1" w:styleId="ListLabel187">
    <w:name w:val="ListLabel 187"/>
    <w:rsid w:val="00714657"/>
    <w:rPr>
      <w:rFonts w:cs="Symbol"/>
    </w:rPr>
  </w:style>
  <w:style w:type="character" w:customStyle="1" w:styleId="ListLabel188">
    <w:name w:val="ListLabel 188"/>
    <w:rsid w:val="00714657"/>
    <w:rPr>
      <w:rFonts w:cs="Courier New"/>
    </w:rPr>
  </w:style>
  <w:style w:type="character" w:customStyle="1" w:styleId="ListLabel189">
    <w:name w:val="ListLabel 189"/>
    <w:rsid w:val="00714657"/>
    <w:rPr>
      <w:rFonts w:cs="Wingdings"/>
    </w:rPr>
  </w:style>
  <w:style w:type="character" w:customStyle="1" w:styleId="ListLabel190">
    <w:name w:val="ListLabel 190"/>
    <w:rsid w:val="00714657"/>
    <w:rPr>
      <w:rFonts w:cs="Symbol"/>
    </w:rPr>
  </w:style>
  <w:style w:type="character" w:customStyle="1" w:styleId="ListLabel191">
    <w:name w:val="ListLabel 191"/>
    <w:rsid w:val="00714657"/>
    <w:rPr>
      <w:rFonts w:cs="Courier New"/>
    </w:rPr>
  </w:style>
  <w:style w:type="character" w:customStyle="1" w:styleId="ListLabel192">
    <w:name w:val="ListLabel 192"/>
    <w:rsid w:val="00714657"/>
    <w:rPr>
      <w:rFonts w:cs="Wingdings"/>
    </w:rPr>
  </w:style>
  <w:style w:type="character" w:customStyle="1" w:styleId="ListLabel193">
    <w:name w:val="ListLabel 193"/>
    <w:rsid w:val="00714657"/>
    <w:rPr>
      <w:rFonts w:cs="Symbol"/>
    </w:rPr>
  </w:style>
  <w:style w:type="character" w:customStyle="1" w:styleId="ListLabel194">
    <w:name w:val="ListLabel 194"/>
    <w:rsid w:val="00714657"/>
    <w:rPr>
      <w:rFonts w:cs="Courier New"/>
    </w:rPr>
  </w:style>
  <w:style w:type="character" w:customStyle="1" w:styleId="ListLabel195">
    <w:name w:val="ListLabel 195"/>
    <w:rsid w:val="00714657"/>
    <w:rPr>
      <w:rFonts w:cs="Wingdings"/>
    </w:rPr>
  </w:style>
  <w:style w:type="character" w:customStyle="1" w:styleId="ListLabel196">
    <w:name w:val="ListLabel 196"/>
    <w:rsid w:val="00714657"/>
    <w:rPr>
      <w:rFonts w:cs="Symbol"/>
    </w:rPr>
  </w:style>
  <w:style w:type="character" w:customStyle="1" w:styleId="ListLabel197">
    <w:name w:val="ListLabel 197"/>
    <w:rsid w:val="00714657"/>
    <w:rPr>
      <w:rFonts w:cs="Courier New"/>
    </w:rPr>
  </w:style>
  <w:style w:type="character" w:customStyle="1" w:styleId="ListLabel198">
    <w:name w:val="ListLabel 198"/>
    <w:rsid w:val="00714657"/>
    <w:rPr>
      <w:rFonts w:cs="Wingdings"/>
    </w:rPr>
  </w:style>
  <w:style w:type="character" w:customStyle="1" w:styleId="ListLabel199">
    <w:name w:val="ListLabel 199"/>
    <w:rsid w:val="00714657"/>
    <w:rPr>
      <w:rFonts w:cs="Symbol"/>
    </w:rPr>
  </w:style>
  <w:style w:type="character" w:customStyle="1" w:styleId="ListLabel200">
    <w:name w:val="ListLabel 200"/>
    <w:rsid w:val="00714657"/>
    <w:rPr>
      <w:rFonts w:cs="Courier New"/>
    </w:rPr>
  </w:style>
  <w:style w:type="character" w:customStyle="1" w:styleId="ListLabel201">
    <w:name w:val="ListLabel 201"/>
    <w:rsid w:val="00714657"/>
    <w:rPr>
      <w:rFonts w:cs="Wingdings"/>
    </w:rPr>
  </w:style>
  <w:style w:type="character" w:customStyle="1" w:styleId="ListLabel202">
    <w:name w:val="ListLabel 202"/>
    <w:rsid w:val="00714657"/>
    <w:rPr>
      <w:rFonts w:cs="Symbol"/>
    </w:rPr>
  </w:style>
  <w:style w:type="character" w:customStyle="1" w:styleId="ListLabel203">
    <w:name w:val="ListLabel 203"/>
    <w:rsid w:val="00714657"/>
    <w:rPr>
      <w:rFonts w:cs="Courier New"/>
    </w:rPr>
  </w:style>
  <w:style w:type="character" w:customStyle="1" w:styleId="ListLabel204">
    <w:name w:val="ListLabel 204"/>
    <w:rsid w:val="00714657"/>
    <w:rPr>
      <w:rFonts w:cs="Wingdings"/>
    </w:rPr>
  </w:style>
  <w:style w:type="character" w:customStyle="1" w:styleId="ListLabel205">
    <w:name w:val="ListLabel 205"/>
    <w:rsid w:val="00714657"/>
    <w:rPr>
      <w:rFonts w:cs="Symbol"/>
    </w:rPr>
  </w:style>
  <w:style w:type="character" w:customStyle="1" w:styleId="ListLabel206">
    <w:name w:val="ListLabel 206"/>
    <w:rsid w:val="00714657"/>
    <w:rPr>
      <w:rFonts w:cs="Courier New"/>
    </w:rPr>
  </w:style>
  <w:style w:type="character" w:customStyle="1" w:styleId="ListLabel207">
    <w:name w:val="ListLabel 207"/>
    <w:rsid w:val="00714657"/>
    <w:rPr>
      <w:rFonts w:cs="Wingdings"/>
    </w:rPr>
  </w:style>
  <w:style w:type="character" w:customStyle="1" w:styleId="ListLabel208">
    <w:name w:val="ListLabel 208"/>
    <w:rsid w:val="00714657"/>
    <w:rPr>
      <w:rFonts w:cs="Symbol"/>
    </w:rPr>
  </w:style>
  <w:style w:type="character" w:customStyle="1" w:styleId="ListLabel209">
    <w:name w:val="ListLabel 209"/>
    <w:rsid w:val="00714657"/>
    <w:rPr>
      <w:rFonts w:cs="Courier New"/>
    </w:rPr>
  </w:style>
  <w:style w:type="character" w:customStyle="1" w:styleId="ListLabel210">
    <w:name w:val="ListLabel 210"/>
    <w:rsid w:val="00714657"/>
    <w:rPr>
      <w:rFonts w:cs="Wingdings"/>
    </w:rPr>
  </w:style>
  <w:style w:type="character" w:customStyle="1" w:styleId="ListLabel211">
    <w:name w:val="ListLabel 211"/>
    <w:rsid w:val="00714657"/>
    <w:rPr>
      <w:rFonts w:cs="Symbol"/>
    </w:rPr>
  </w:style>
  <w:style w:type="character" w:customStyle="1" w:styleId="ListLabel212">
    <w:name w:val="ListLabel 212"/>
    <w:rsid w:val="00714657"/>
    <w:rPr>
      <w:rFonts w:cs="Courier New"/>
    </w:rPr>
  </w:style>
  <w:style w:type="character" w:customStyle="1" w:styleId="ListLabel213">
    <w:name w:val="ListLabel 213"/>
    <w:rsid w:val="00714657"/>
    <w:rPr>
      <w:rFonts w:cs="Wingdings"/>
    </w:rPr>
  </w:style>
  <w:style w:type="character" w:customStyle="1" w:styleId="ListLabel214">
    <w:name w:val="ListLabel 214"/>
    <w:rsid w:val="00714657"/>
    <w:rPr>
      <w:rFonts w:cs="Symbol"/>
    </w:rPr>
  </w:style>
  <w:style w:type="character" w:customStyle="1" w:styleId="ListLabel215">
    <w:name w:val="ListLabel 215"/>
    <w:rsid w:val="00714657"/>
    <w:rPr>
      <w:rFonts w:cs="Courier New"/>
    </w:rPr>
  </w:style>
  <w:style w:type="character" w:customStyle="1" w:styleId="ListLabel216">
    <w:name w:val="ListLabel 216"/>
    <w:rsid w:val="00714657"/>
    <w:rPr>
      <w:rFonts w:cs="Wingdings"/>
    </w:rPr>
  </w:style>
  <w:style w:type="character" w:customStyle="1" w:styleId="ListLabel217">
    <w:name w:val="ListLabel 217"/>
    <w:rsid w:val="00714657"/>
    <w:rPr>
      <w:rFonts w:cs="Symbol"/>
    </w:rPr>
  </w:style>
  <w:style w:type="character" w:customStyle="1" w:styleId="ListLabel218">
    <w:name w:val="ListLabel 218"/>
    <w:rsid w:val="00714657"/>
    <w:rPr>
      <w:rFonts w:cs="Courier New"/>
    </w:rPr>
  </w:style>
  <w:style w:type="character" w:customStyle="1" w:styleId="ListLabel219">
    <w:name w:val="ListLabel 219"/>
    <w:rsid w:val="00714657"/>
    <w:rPr>
      <w:rFonts w:cs="Wingdings"/>
    </w:rPr>
  </w:style>
  <w:style w:type="character" w:customStyle="1" w:styleId="ListLabel220">
    <w:name w:val="ListLabel 220"/>
    <w:rsid w:val="00714657"/>
    <w:rPr>
      <w:rFonts w:cs="Symbol"/>
    </w:rPr>
  </w:style>
  <w:style w:type="character" w:customStyle="1" w:styleId="ListLabel221">
    <w:name w:val="ListLabel 221"/>
    <w:rsid w:val="00714657"/>
    <w:rPr>
      <w:rFonts w:cs="Courier New"/>
    </w:rPr>
  </w:style>
  <w:style w:type="character" w:customStyle="1" w:styleId="ListLabel222">
    <w:name w:val="ListLabel 222"/>
    <w:rsid w:val="00714657"/>
    <w:rPr>
      <w:rFonts w:cs="Wingdings"/>
    </w:rPr>
  </w:style>
  <w:style w:type="character" w:customStyle="1" w:styleId="ListLabel223">
    <w:name w:val="ListLabel 223"/>
    <w:rsid w:val="00714657"/>
    <w:rPr>
      <w:rFonts w:cs="Symbol"/>
    </w:rPr>
  </w:style>
  <w:style w:type="character" w:customStyle="1" w:styleId="ListLabel224">
    <w:name w:val="ListLabel 224"/>
    <w:rsid w:val="00714657"/>
    <w:rPr>
      <w:rFonts w:cs="Courier New"/>
    </w:rPr>
  </w:style>
  <w:style w:type="character" w:customStyle="1" w:styleId="ListLabel225">
    <w:name w:val="ListLabel 225"/>
    <w:rsid w:val="00714657"/>
    <w:rPr>
      <w:rFonts w:cs="Wingdings"/>
    </w:rPr>
  </w:style>
  <w:style w:type="character" w:customStyle="1" w:styleId="ListLabel226">
    <w:name w:val="ListLabel 226"/>
    <w:rsid w:val="00714657"/>
    <w:rPr>
      <w:rFonts w:cs="Symbol"/>
    </w:rPr>
  </w:style>
  <w:style w:type="character" w:customStyle="1" w:styleId="ListLabel227">
    <w:name w:val="ListLabel 227"/>
    <w:rsid w:val="00714657"/>
    <w:rPr>
      <w:rFonts w:cs="Courier New"/>
    </w:rPr>
  </w:style>
  <w:style w:type="character" w:customStyle="1" w:styleId="ListLabel228">
    <w:name w:val="ListLabel 228"/>
    <w:rsid w:val="00714657"/>
    <w:rPr>
      <w:rFonts w:cs="Wingdings"/>
    </w:rPr>
  </w:style>
  <w:style w:type="character" w:customStyle="1" w:styleId="ListLabel229">
    <w:name w:val="ListLabel 229"/>
    <w:rsid w:val="00714657"/>
    <w:rPr>
      <w:rFonts w:cs="Symbol"/>
    </w:rPr>
  </w:style>
  <w:style w:type="character" w:customStyle="1" w:styleId="ListLabel230">
    <w:name w:val="ListLabel 230"/>
    <w:rsid w:val="00714657"/>
    <w:rPr>
      <w:rFonts w:cs="Courier New"/>
    </w:rPr>
  </w:style>
  <w:style w:type="character" w:customStyle="1" w:styleId="ListLabel231">
    <w:name w:val="ListLabel 231"/>
    <w:rsid w:val="00714657"/>
    <w:rPr>
      <w:rFonts w:cs="Wingdings"/>
    </w:rPr>
  </w:style>
  <w:style w:type="character" w:customStyle="1" w:styleId="ListLabel232">
    <w:name w:val="ListLabel 232"/>
    <w:rsid w:val="00714657"/>
    <w:rPr>
      <w:rFonts w:cs="Symbol"/>
    </w:rPr>
  </w:style>
  <w:style w:type="character" w:customStyle="1" w:styleId="ListLabel233">
    <w:name w:val="ListLabel 233"/>
    <w:rsid w:val="00714657"/>
    <w:rPr>
      <w:rFonts w:cs="Courier New"/>
    </w:rPr>
  </w:style>
  <w:style w:type="character" w:customStyle="1" w:styleId="ListLabel234">
    <w:name w:val="ListLabel 234"/>
    <w:rsid w:val="00714657"/>
    <w:rPr>
      <w:rFonts w:cs="Wingdings"/>
    </w:rPr>
  </w:style>
  <w:style w:type="character" w:customStyle="1" w:styleId="ListLabel235">
    <w:name w:val="ListLabel 235"/>
    <w:rsid w:val="00714657"/>
    <w:rPr>
      <w:rFonts w:cs="Symbol"/>
    </w:rPr>
  </w:style>
  <w:style w:type="character" w:customStyle="1" w:styleId="ListLabel236">
    <w:name w:val="ListLabel 236"/>
    <w:rsid w:val="00714657"/>
    <w:rPr>
      <w:rFonts w:cs="Courier New"/>
    </w:rPr>
  </w:style>
  <w:style w:type="character" w:customStyle="1" w:styleId="ListLabel237">
    <w:name w:val="ListLabel 237"/>
    <w:rsid w:val="00714657"/>
    <w:rPr>
      <w:rFonts w:cs="Wingdings"/>
    </w:rPr>
  </w:style>
  <w:style w:type="character" w:customStyle="1" w:styleId="ListLabel238">
    <w:name w:val="ListLabel 238"/>
    <w:rsid w:val="00714657"/>
    <w:rPr>
      <w:rFonts w:cs="Symbol"/>
    </w:rPr>
  </w:style>
  <w:style w:type="character" w:customStyle="1" w:styleId="ListLabel239">
    <w:name w:val="ListLabel 239"/>
    <w:rsid w:val="00714657"/>
    <w:rPr>
      <w:rFonts w:cs="Courier New"/>
    </w:rPr>
  </w:style>
  <w:style w:type="character" w:customStyle="1" w:styleId="ListLabel240">
    <w:name w:val="ListLabel 240"/>
    <w:rsid w:val="00714657"/>
    <w:rPr>
      <w:rFonts w:cs="Wingdings"/>
    </w:rPr>
  </w:style>
  <w:style w:type="character" w:customStyle="1" w:styleId="ListLabel241">
    <w:name w:val="ListLabel 241"/>
    <w:rsid w:val="00714657"/>
    <w:rPr>
      <w:rFonts w:cs="Symbol"/>
    </w:rPr>
  </w:style>
  <w:style w:type="character" w:customStyle="1" w:styleId="ListLabel242">
    <w:name w:val="ListLabel 242"/>
    <w:rsid w:val="00714657"/>
    <w:rPr>
      <w:rFonts w:cs="Courier New"/>
    </w:rPr>
  </w:style>
  <w:style w:type="character" w:customStyle="1" w:styleId="ListLabel243">
    <w:name w:val="ListLabel 243"/>
    <w:rsid w:val="00714657"/>
    <w:rPr>
      <w:rFonts w:cs="Wingdings"/>
    </w:rPr>
  </w:style>
  <w:style w:type="character" w:customStyle="1" w:styleId="ListLabel244">
    <w:name w:val="ListLabel 244"/>
    <w:rsid w:val="00714657"/>
    <w:rPr>
      <w:rFonts w:cs="Symbol"/>
    </w:rPr>
  </w:style>
  <w:style w:type="character" w:customStyle="1" w:styleId="ListLabel245">
    <w:name w:val="ListLabel 245"/>
    <w:rsid w:val="00714657"/>
    <w:rPr>
      <w:rFonts w:cs="Courier New"/>
    </w:rPr>
  </w:style>
  <w:style w:type="character" w:customStyle="1" w:styleId="ListLabel246">
    <w:name w:val="ListLabel 246"/>
    <w:rsid w:val="00714657"/>
    <w:rPr>
      <w:rFonts w:cs="Wingdings"/>
    </w:rPr>
  </w:style>
  <w:style w:type="character" w:customStyle="1" w:styleId="ListLabel247">
    <w:name w:val="ListLabel 247"/>
    <w:rsid w:val="00714657"/>
    <w:rPr>
      <w:rFonts w:cs="Symbol"/>
    </w:rPr>
  </w:style>
  <w:style w:type="character" w:customStyle="1" w:styleId="ListLabel248">
    <w:name w:val="ListLabel 248"/>
    <w:rsid w:val="00714657"/>
    <w:rPr>
      <w:rFonts w:cs="Courier New"/>
    </w:rPr>
  </w:style>
  <w:style w:type="character" w:customStyle="1" w:styleId="ListLabel249">
    <w:name w:val="ListLabel 249"/>
    <w:rsid w:val="00714657"/>
    <w:rPr>
      <w:rFonts w:cs="Wingdings"/>
    </w:rPr>
  </w:style>
  <w:style w:type="character" w:customStyle="1" w:styleId="ListLabel250">
    <w:name w:val="ListLabel 250"/>
    <w:rsid w:val="00714657"/>
    <w:rPr>
      <w:rFonts w:cs="Symbol"/>
    </w:rPr>
  </w:style>
  <w:style w:type="character" w:customStyle="1" w:styleId="ListLabel251">
    <w:name w:val="ListLabel 251"/>
    <w:rsid w:val="00714657"/>
    <w:rPr>
      <w:rFonts w:cs="Courier New"/>
    </w:rPr>
  </w:style>
  <w:style w:type="character" w:customStyle="1" w:styleId="ListLabel252">
    <w:name w:val="ListLabel 252"/>
    <w:rsid w:val="00714657"/>
    <w:rPr>
      <w:rFonts w:cs="Wingdings"/>
    </w:rPr>
  </w:style>
  <w:style w:type="character" w:customStyle="1" w:styleId="ListLabel253">
    <w:name w:val="ListLabel 253"/>
    <w:rsid w:val="00714657"/>
    <w:rPr>
      <w:rFonts w:cs="Symbol"/>
    </w:rPr>
  </w:style>
  <w:style w:type="character" w:customStyle="1" w:styleId="ListLabel254">
    <w:name w:val="ListLabel 254"/>
    <w:rsid w:val="00714657"/>
    <w:rPr>
      <w:rFonts w:cs="Courier New"/>
    </w:rPr>
  </w:style>
  <w:style w:type="character" w:customStyle="1" w:styleId="ListLabel255">
    <w:name w:val="ListLabel 255"/>
    <w:rsid w:val="00714657"/>
    <w:rPr>
      <w:rFonts w:cs="Wingdings"/>
    </w:rPr>
  </w:style>
  <w:style w:type="character" w:customStyle="1" w:styleId="ListLabel256">
    <w:name w:val="ListLabel 256"/>
    <w:rsid w:val="00714657"/>
    <w:rPr>
      <w:rFonts w:cs="Symbol"/>
    </w:rPr>
  </w:style>
  <w:style w:type="character" w:customStyle="1" w:styleId="ListLabel257">
    <w:name w:val="ListLabel 257"/>
    <w:rsid w:val="00714657"/>
    <w:rPr>
      <w:rFonts w:cs="Courier New"/>
    </w:rPr>
  </w:style>
  <w:style w:type="character" w:customStyle="1" w:styleId="ListLabel258">
    <w:name w:val="ListLabel 258"/>
    <w:rsid w:val="00714657"/>
    <w:rPr>
      <w:rFonts w:cs="Wingdings"/>
    </w:rPr>
  </w:style>
  <w:style w:type="character" w:customStyle="1" w:styleId="ListLabel259">
    <w:name w:val="ListLabel 259"/>
    <w:rsid w:val="00714657"/>
    <w:rPr>
      <w:rFonts w:cs="Symbol"/>
    </w:rPr>
  </w:style>
  <w:style w:type="character" w:customStyle="1" w:styleId="ListLabel260">
    <w:name w:val="ListLabel 260"/>
    <w:rsid w:val="00714657"/>
    <w:rPr>
      <w:rFonts w:cs="Courier New"/>
    </w:rPr>
  </w:style>
  <w:style w:type="character" w:customStyle="1" w:styleId="ListLabel261">
    <w:name w:val="ListLabel 261"/>
    <w:rsid w:val="00714657"/>
    <w:rPr>
      <w:rFonts w:cs="Wingdings"/>
    </w:rPr>
  </w:style>
  <w:style w:type="character" w:customStyle="1" w:styleId="ListLabel262">
    <w:name w:val="ListLabel 262"/>
    <w:rsid w:val="00714657"/>
    <w:rPr>
      <w:rFonts w:cs="Symbol"/>
    </w:rPr>
  </w:style>
  <w:style w:type="character" w:customStyle="1" w:styleId="ListLabel263">
    <w:name w:val="ListLabel 263"/>
    <w:rsid w:val="00714657"/>
    <w:rPr>
      <w:rFonts w:cs="Courier New"/>
    </w:rPr>
  </w:style>
  <w:style w:type="character" w:customStyle="1" w:styleId="ListLabel264">
    <w:name w:val="ListLabel 264"/>
    <w:rsid w:val="00714657"/>
    <w:rPr>
      <w:rFonts w:cs="Wingdings"/>
    </w:rPr>
  </w:style>
  <w:style w:type="character" w:customStyle="1" w:styleId="ListLabel265">
    <w:name w:val="ListLabel 265"/>
    <w:rsid w:val="00714657"/>
    <w:rPr>
      <w:rFonts w:cs="Symbol"/>
    </w:rPr>
  </w:style>
  <w:style w:type="character" w:customStyle="1" w:styleId="ListLabel266">
    <w:name w:val="ListLabel 266"/>
    <w:rsid w:val="00714657"/>
    <w:rPr>
      <w:rFonts w:cs="Courier New"/>
    </w:rPr>
  </w:style>
  <w:style w:type="character" w:customStyle="1" w:styleId="ListLabel267">
    <w:name w:val="ListLabel 267"/>
    <w:rsid w:val="00714657"/>
    <w:rPr>
      <w:rFonts w:cs="Wingdings"/>
    </w:rPr>
  </w:style>
  <w:style w:type="character" w:customStyle="1" w:styleId="ListLabel268">
    <w:name w:val="ListLabel 268"/>
    <w:rsid w:val="00714657"/>
    <w:rPr>
      <w:rFonts w:cs="Symbol"/>
    </w:rPr>
  </w:style>
  <w:style w:type="character" w:customStyle="1" w:styleId="ListLabel269">
    <w:name w:val="ListLabel 269"/>
    <w:rsid w:val="00714657"/>
    <w:rPr>
      <w:rFonts w:cs="Courier New"/>
    </w:rPr>
  </w:style>
  <w:style w:type="character" w:customStyle="1" w:styleId="ListLabel270">
    <w:name w:val="ListLabel 270"/>
    <w:rsid w:val="00714657"/>
    <w:rPr>
      <w:rFonts w:cs="Wingdings"/>
    </w:rPr>
  </w:style>
  <w:style w:type="character" w:customStyle="1" w:styleId="ListLabel271">
    <w:name w:val="ListLabel 271"/>
    <w:rsid w:val="00714657"/>
    <w:rPr>
      <w:rFonts w:cs="Symbol"/>
    </w:rPr>
  </w:style>
  <w:style w:type="character" w:customStyle="1" w:styleId="ListLabel272">
    <w:name w:val="ListLabel 272"/>
    <w:rsid w:val="00714657"/>
    <w:rPr>
      <w:rFonts w:cs="Courier New"/>
    </w:rPr>
  </w:style>
  <w:style w:type="character" w:customStyle="1" w:styleId="ListLabel273">
    <w:name w:val="ListLabel 273"/>
    <w:rsid w:val="00714657"/>
    <w:rPr>
      <w:rFonts w:cs="Wingdings"/>
    </w:rPr>
  </w:style>
  <w:style w:type="character" w:customStyle="1" w:styleId="ListLabel274">
    <w:name w:val="ListLabel 274"/>
    <w:rsid w:val="00714657"/>
    <w:rPr>
      <w:rFonts w:cs="Symbol"/>
    </w:rPr>
  </w:style>
  <w:style w:type="character" w:customStyle="1" w:styleId="ListLabel275">
    <w:name w:val="ListLabel 275"/>
    <w:rsid w:val="00714657"/>
    <w:rPr>
      <w:rFonts w:cs="Courier New"/>
    </w:rPr>
  </w:style>
  <w:style w:type="character" w:customStyle="1" w:styleId="ListLabel276">
    <w:name w:val="ListLabel 276"/>
    <w:rsid w:val="00714657"/>
    <w:rPr>
      <w:rFonts w:cs="Wingdings"/>
    </w:rPr>
  </w:style>
  <w:style w:type="character" w:customStyle="1" w:styleId="ListLabel277">
    <w:name w:val="ListLabel 277"/>
    <w:rsid w:val="00714657"/>
    <w:rPr>
      <w:rFonts w:cs="Symbol"/>
    </w:rPr>
  </w:style>
  <w:style w:type="character" w:customStyle="1" w:styleId="ListLabel278">
    <w:name w:val="ListLabel 278"/>
    <w:rsid w:val="00714657"/>
    <w:rPr>
      <w:rFonts w:cs="Courier New"/>
    </w:rPr>
  </w:style>
  <w:style w:type="character" w:customStyle="1" w:styleId="ListLabel279">
    <w:name w:val="ListLabel 279"/>
    <w:rsid w:val="00714657"/>
    <w:rPr>
      <w:rFonts w:cs="Wingdings"/>
    </w:rPr>
  </w:style>
  <w:style w:type="character" w:customStyle="1" w:styleId="ListLabel280">
    <w:name w:val="ListLabel 280"/>
    <w:rsid w:val="00714657"/>
    <w:rPr>
      <w:rFonts w:cs="Symbol"/>
    </w:rPr>
  </w:style>
  <w:style w:type="character" w:customStyle="1" w:styleId="ListLabel281">
    <w:name w:val="ListLabel 281"/>
    <w:rsid w:val="00714657"/>
    <w:rPr>
      <w:rFonts w:cs="Courier New"/>
    </w:rPr>
  </w:style>
  <w:style w:type="character" w:customStyle="1" w:styleId="ListLabel282">
    <w:name w:val="ListLabel 282"/>
    <w:rsid w:val="00714657"/>
    <w:rPr>
      <w:rFonts w:cs="Wingdings"/>
    </w:rPr>
  </w:style>
  <w:style w:type="character" w:customStyle="1" w:styleId="ListLabel283">
    <w:name w:val="ListLabel 283"/>
    <w:rsid w:val="00714657"/>
    <w:rPr>
      <w:rFonts w:cs="Symbol"/>
    </w:rPr>
  </w:style>
  <w:style w:type="character" w:customStyle="1" w:styleId="ListLabel284">
    <w:name w:val="ListLabel 284"/>
    <w:rsid w:val="00714657"/>
    <w:rPr>
      <w:rFonts w:cs="Courier New"/>
    </w:rPr>
  </w:style>
  <w:style w:type="character" w:customStyle="1" w:styleId="ListLabel285">
    <w:name w:val="ListLabel 285"/>
    <w:rsid w:val="00714657"/>
    <w:rPr>
      <w:rFonts w:cs="Wingdings"/>
    </w:rPr>
  </w:style>
  <w:style w:type="character" w:customStyle="1" w:styleId="ListLabel286">
    <w:name w:val="ListLabel 286"/>
    <w:rsid w:val="00714657"/>
    <w:rPr>
      <w:rFonts w:cs="Symbol"/>
    </w:rPr>
  </w:style>
  <w:style w:type="character" w:customStyle="1" w:styleId="ListLabel287">
    <w:name w:val="ListLabel 287"/>
    <w:rsid w:val="00714657"/>
    <w:rPr>
      <w:rFonts w:cs="Courier New"/>
    </w:rPr>
  </w:style>
  <w:style w:type="character" w:customStyle="1" w:styleId="ListLabel288">
    <w:name w:val="ListLabel 288"/>
    <w:rsid w:val="00714657"/>
    <w:rPr>
      <w:rFonts w:cs="Wingdings"/>
    </w:rPr>
  </w:style>
  <w:style w:type="character" w:customStyle="1" w:styleId="ListLabel289">
    <w:name w:val="ListLabel 289"/>
    <w:rsid w:val="00714657"/>
    <w:rPr>
      <w:rFonts w:cs="Symbol"/>
    </w:rPr>
  </w:style>
  <w:style w:type="character" w:customStyle="1" w:styleId="ListLabel290">
    <w:name w:val="ListLabel 290"/>
    <w:rsid w:val="00714657"/>
    <w:rPr>
      <w:rFonts w:cs="Courier New"/>
    </w:rPr>
  </w:style>
  <w:style w:type="character" w:customStyle="1" w:styleId="ListLabel291">
    <w:name w:val="ListLabel 291"/>
    <w:rsid w:val="00714657"/>
    <w:rPr>
      <w:rFonts w:cs="Wingdings"/>
    </w:rPr>
  </w:style>
  <w:style w:type="character" w:customStyle="1" w:styleId="ListLabel292">
    <w:name w:val="ListLabel 292"/>
    <w:rsid w:val="00714657"/>
    <w:rPr>
      <w:rFonts w:cs="Symbol"/>
    </w:rPr>
  </w:style>
  <w:style w:type="character" w:customStyle="1" w:styleId="ListLabel293">
    <w:name w:val="ListLabel 293"/>
    <w:rsid w:val="00714657"/>
    <w:rPr>
      <w:rFonts w:cs="Courier New"/>
    </w:rPr>
  </w:style>
  <w:style w:type="character" w:customStyle="1" w:styleId="ListLabel294">
    <w:name w:val="ListLabel 294"/>
    <w:rsid w:val="00714657"/>
    <w:rPr>
      <w:rFonts w:cs="Wingdings"/>
    </w:rPr>
  </w:style>
  <w:style w:type="character" w:customStyle="1" w:styleId="ListLabel295">
    <w:name w:val="ListLabel 295"/>
    <w:rsid w:val="00714657"/>
    <w:rPr>
      <w:rFonts w:cs="Symbol"/>
    </w:rPr>
  </w:style>
  <w:style w:type="character" w:customStyle="1" w:styleId="ListLabel296">
    <w:name w:val="ListLabel 296"/>
    <w:rsid w:val="00714657"/>
    <w:rPr>
      <w:rFonts w:cs="Courier New"/>
    </w:rPr>
  </w:style>
  <w:style w:type="character" w:customStyle="1" w:styleId="ListLabel297">
    <w:name w:val="ListLabel 297"/>
    <w:rsid w:val="00714657"/>
    <w:rPr>
      <w:rFonts w:cs="Wingdings"/>
    </w:rPr>
  </w:style>
  <w:style w:type="character" w:customStyle="1" w:styleId="ListLabel298">
    <w:name w:val="ListLabel 298"/>
    <w:rsid w:val="00714657"/>
    <w:rPr>
      <w:rFonts w:cs="Symbol"/>
    </w:rPr>
  </w:style>
  <w:style w:type="character" w:customStyle="1" w:styleId="ListLabel299">
    <w:name w:val="ListLabel 299"/>
    <w:rsid w:val="00714657"/>
    <w:rPr>
      <w:rFonts w:cs="Courier New"/>
    </w:rPr>
  </w:style>
  <w:style w:type="character" w:customStyle="1" w:styleId="ListLabel300">
    <w:name w:val="ListLabel 300"/>
    <w:rsid w:val="00714657"/>
    <w:rPr>
      <w:rFonts w:cs="Wingdings"/>
    </w:rPr>
  </w:style>
  <w:style w:type="character" w:customStyle="1" w:styleId="ListLabel301">
    <w:name w:val="ListLabel 301"/>
    <w:rsid w:val="00714657"/>
    <w:rPr>
      <w:rFonts w:cs="Symbol"/>
    </w:rPr>
  </w:style>
  <w:style w:type="character" w:customStyle="1" w:styleId="ListLabel302">
    <w:name w:val="ListLabel 302"/>
    <w:rsid w:val="00714657"/>
    <w:rPr>
      <w:rFonts w:cs="Courier New"/>
    </w:rPr>
  </w:style>
  <w:style w:type="character" w:customStyle="1" w:styleId="ListLabel303">
    <w:name w:val="ListLabel 303"/>
    <w:rsid w:val="00714657"/>
    <w:rPr>
      <w:rFonts w:cs="Wingdings"/>
    </w:rPr>
  </w:style>
  <w:style w:type="character" w:customStyle="1" w:styleId="ListLabel304">
    <w:name w:val="ListLabel 304"/>
    <w:rsid w:val="00714657"/>
    <w:rPr>
      <w:rFonts w:cs="Symbol"/>
    </w:rPr>
  </w:style>
  <w:style w:type="character" w:customStyle="1" w:styleId="ListLabel305">
    <w:name w:val="ListLabel 305"/>
    <w:rsid w:val="00714657"/>
    <w:rPr>
      <w:rFonts w:cs="Courier New"/>
    </w:rPr>
  </w:style>
  <w:style w:type="character" w:customStyle="1" w:styleId="ListLabel306">
    <w:name w:val="ListLabel 306"/>
    <w:rsid w:val="00714657"/>
    <w:rPr>
      <w:rFonts w:cs="Wingdings"/>
    </w:rPr>
  </w:style>
  <w:style w:type="character" w:customStyle="1" w:styleId="ListLabel307">
    <w:name w:val="ListLabel 307"/>
    <w:rsid w:val="00714657"/>
    <w:rPr>
      <w:rFonts w:cs="Symbol"/>
    </w:rPr>
  </w:style>
  <w:style w:type="character" w:customStyle="1" w:styleId="ListLabel308">
    <w:name w:val="ListLabel 308"/>
    <w:rsid w:val="00714657"/>
    <w:rPr>
      <w:rFonts w:cs="Courier New"/>
    </w:rPr>
  </w:style>
  <w:style w:type="character" w:customStyle="1" w:styleId="ListLabel309">
    <w:name w:val="ListLabel 309"/>
    <w:rsid w:val="00714657"/>
    <w:rPr>
      <w:rFonts w:cs="Wingdings"/>
    </w:rPr>
  </w:style>
  <w:style w:type="character" w:customStyle="1" w:styleId="ListLabel310">
    <w:name w:val="ListLabel 310"/>
    <w:rsid w:val="00714657"/>
    <w:rPr>
      <w:rFonts w:cs="Symbol"/>
    </w:rPr>
  </w:style>
  <w:style w:type="character" w:customStyle="1" w:styleId="ListLabel311">
    <w:name w:val="ListLabel 311"/>
    <w:rsid w:val="00714657"/>
    <w:rPr>
      <w:rFonts w:cs="Courier New"/>
    </w:rPr>
  </w:style>
  <w:style w:type="character" w:customStyle="1" w:styleId="ListLabel312">
    <w:name w:val="ListLabel 312"/>
    <w:rsid w:val="00714657"/>
    <w:rPr>
      <w:rFonts w:cs="Wingdings"/>
    </w:rPr>
  </w:style>
  <w:style w:type="character" w:customStyle="1" w:styleId="ListLabel313">
    <w:name w:val="ListLabel 313"/>
    <w:rsid w:val="00714657"/>
    <w:rPr>
      <w:rFonts w:cs="Symbol"/>
    </w:rPr>
  </w:style>
  <w:style w:type="character" w:customStyle="1" w:styleId="ListLabel314">
    <w:name w:val="ListLabel 314"/>
    <w:rsid w:val="00714657"/>
    <w:rPr>
      <w:rFonts w:cs="Courier New"/>
    </w:rPr>
  </w:style>
  <w:style w:type="character" w:customStyle="1" w:styleId="ListLabel315">
    <w:name w:val="ListLabel 315"/>
    <w:rsid w:val="00714657"/>
    <w:rPr>
      <w:rFonts w:cs="Wingdings"/>
    </w:rPr>
  </w:style>
  <w:style w:type="character" w:customStyle="1" w:styleId="ListLabel316">
    <w:name w:val="ListLabel 316"/>
    <w:rsid w:val="00714657"/>
    <w:rPr>
      <w:rFonts w:cs="Symbol"/>
    </w:rPr>
  </w:style>
  <w:style w:type="character" w:customStyle="1" w:styleId="ListLabel317">
    <w:name w:val="ListLabel 317"/>
    <w:rsid w:val="00714657"/>
    <w:rPr>
      <w:rFonts w:cs="Courier New"/>
    </w:rPr>
  </w:style>
  <w:style w:type="character" w:customStyle="1" w:styleId="ListLabel318">
    <w:name w:val="ListLabel 318"/>
    <w:rsid w:val="00714657"/>
    <w:rPr>
      <w:rFonts w:cs="Wingdings"/>
    </w:rPr>
  </w:style>
  <w:style w:type="character" w:customStyle="1" w:styleId="ListLabel319">
    <w:name w:val="ListLabel 319"/>
    <w:rsid w:val="00714657"/>
    <w:rPr>
      <w:rFonts w:cs="Symbol"/>
    </w:rPr>
  </w:style>
  <w:style w:type="character" w:customStyle="1" w:styleId="ListLabel320">
    <w:name w:val="ListLabel 320"/>
    <w:rsid w:val="00714657"/>
    <w:rPr>
      <w:rFonts w:cs="Courier New"/>
    </w:rPr>
  </w:style>
  <w:style w:type="character" w:customStyle="1" w:styleId="ListLabel321">
    <w:name w:val="ListLabel 321"/>
    <w:rsid w:val="00714657"/>
    <w:rPr>
      <w:rFonts w:cs="Wingdings"/>
    </w:rPr>
  </w:style>
  <w:style w:type="character" w:customStyle="1" w:styleId="ListLabel322">
    <w:name w:val="ListLabel 322"/>
    <w:rsid w:val="00714657"/>
    <w:rPr>
      <w:rFonts w:cs="Symbol"/>
    </w:rPr>
  </w:style>
  <w:style w:type="character" w:customStyle="1" w:styleId="ListLabel323">
    <w:name w:val="ListLabel 323"/>
    <w:rsid w:val="00714657"/>
    <w:rPr>
      <w:rFonts w:cs="Courier New"/>
    </w:rPr>
  </w:style>
  <w:style w:type="character" w:customStyle="1" w:styleId="ListLabel324">
    <w:name w:val="ListLabel 324"/>
    <w:rsid w:val="00714657"/>
    <w:rPr>
      <w:rFonts w:cs="Wingdings"/>
    </w:rPr>
  </w:style>
  <w:style w:type="character" w:customStyle="1" w:styleId="ListLabel325">
    <w:name w:val="ListLabel 325"/>
    <w:rsid w:val="00714657"/>
    <w:rPr>
      <w:rFonts w:cs="Symbol"/>
    </w:rPr>
  </w:style>
  <w:style w:type="character" w:customStyle="1" w:styleId="ListLabel326">
    <w:name w:val="ListLabel 326"/>
    <w:rsid w:val="00714657"/>
    <w:rPr>
      <w:rFonts w:cs="Courier New"/>
    </w:rPr>
  </w:style>
  <w:style w:type="character" w:customStyle="1" w:styleId="ListLabel327">
    <w:name w:val="ListLabel 327"/>
    <w:rsid w:val="00714657"/>
    <w:rPr>
      <w:rFonts w:cs="Wingdings"/>
    </w:rPr>
  </w:style>
  <w:style w:type="character" w:customStyle="1" w:styleId="ListLabel328">
    <w:name w:val="ListLabel 328"/>
    <w:rsid w:val="00714657"/>
    <w:rPr>
      <w:rFonts w:cs="Symbol"/>
    </w:rPr>
  </w:style>
  <w:style w:type="character" w:customStyle="1" w:styleId="ListLabel329">
    <w:name w:val="ListLabel 329"/>
    <w:rsid w:val="00714657"/>
    <w:rPr>
      <w:rFonts w:cs="Courier New"/>
    </w:rPr>
  </w:style>
  <w:style w:type="character" w:customStyle="1" w:styleId="ListLabel330">
    <w:name w:val="ListLabel 330"/>
    <w:rsid w:val="00714657"/>
    <w:rPr>
      <w:rFonts w:cs="Wingdings"/>
    </w:rPr>
  </w:style>
  <w:style w:type="character" w:customStyle="1" w:styleId="ListLabel331">
    <w:name w:val="ListLabel 331"/>
    <w:rsid w:val="00714657"/>
    <w:rPr>
      <w:rFonts w:cs="Symbol"/>
    </w:rPr>
  </w:style>
  <w:style w:type="character" w:customStyle="1" w:styleId="ListLabel332">
    <w:name w:val="ListLabel 332"/>
    <w:rsid w:val="00714657"/>
    <w:rPr>
      <w:rFonts w:cs="Courier New"/>
    </w:rPr>
  </w:style>
  <w:style w:type="character" w:customStyle="1" w:styleId="ListLabel333">
    <w:name w:val="ListLabel 333"/>
    <w:rsid w:val="00714657"/>
    <w:rPr>
      <w:rFonts w:cs="Wingdings"/>
    </w:rPr>
  </w:style>
  <w:style w:type="character" w:customStyle="1" w:styleId="ListLabel334">
    <w:name w:val="ListLabel 334"/>
    <w:rsid w:val="00714657"/>
    <w:rPr>
      <w:rFonts w:cs="Symbol"/>
    </w:rPr>
  </w:style>
  <w:style w:type="character" w:customStyle="1" w:styleId="ListLabel335">
    <w:name w:val="ListLabel 335"/>
    <w:rsid w:val="00714657"/>
    <w:rPr>
      <w:rFonts w:cs="Courier New"/>
    </w:rPr>
  </w:style>
  <w:style w:type="character" w:customStyle="1" w:styleId="ListLabel336">
    <w:name w:val="ListLabel 336"/>
    <w:rsid w:val="00714657"/>
    <w:rPr>
      <w:rFonts w:cs="Wingdings"/>
    </w:rPr>
  </w:style>
  <w:style w:type="character" w:customStyle="1" w:styleId="ListLabel337">
    <w:name w:val="ListLabel 337"/>
    <w:rsid w:val="00714657"/>
    <w:rPr>
      <w:rFonts w:cs="Symbol"/>
    </w:rPr>
  </w:style>
  <w:style w:type="character" w:customStyle="1" w:styleId="ListLabel338">
    <w:name w:val="ListLabel 338"/>
    <w:rsid w:val="00714657"/>
    <w:rPr>
      <w:rFonts w:cs="Courier New"/>
    </w:rPr>
  </w:style>
  <w:style w:type="character" w:customStyle="1" w:styleId="ListLabel339">
    <w:name w:val="ListLabel 339"/>
    <w:rsid w:val="00714657"/>
    <w:rPr>
      <w:rFonts w:cs="Wingdings"/>
    </w:rPr>
  </w:style>
  <w:style w:type="character" w:customStyle="1" w:styleId="ListLabel340">
    <w:name w:val="ListLabel 340"/>
    <w:rsid w:val="00714657"/>
    <w:rPr>
      <w:rFonts w:cs="Symbol"/>
    </w:rPr>
  </w:style>
  <w:style w:type="character" w:customStyle="1" w:styleId="ListLabel341">
    <w:name w:val="ListLabel 341"/>
    <w:rsid w:val="00714657"/>
    <w:rPr>
      <w:rFonts w:cs="Courier New"/>
    </w:rPr>
  </w:style>
  <w:style w:type="character" w:customStyle="1" w:styleId="ListLabel342">
    <w:name w:val="ListLabel 342"/>
    <w:rsid w:val="00714657"/>
    <w:rPr>
      <w:rFonts w:cs="Wingdings"/>
    </w:rPr>
  </w:style>
  <w:style w:type="character" w:customStyle="1" w:styleId="ListLabel343">
    <w:name w:val="ListLabel 343"/>
    <w:rsid w:val="00714657"/>
    <w:rPr>
      <w:rFonts w:cs="Symbol"/>
    </w:rPr>
  </w:style>
  <w:style w:type="character" w:customStyle="1" w:styleId="ListLabel344">
    <w:name w:val="ListLabel 344"/>
    <w:rsid w:val="00714657"/>
    <w:rPr>
      <w:rFonts w:cs="Courier New"/>
    </w:rPr>
  </w:style>
  <w:style w:type="character" w:customStyle="1" w:styleId="ListLabel345">
    <w:name w:val="ListLabel 345"/>
    <w:rsid w:val="00714657"/>
    <w:rPr>
      <w:rFonts w:cs="Wingdings"/>
    </w:rPr>
  </w:style>
  <w:style w:type="character" w:customStyle="1" w:styleId="ListLabel346">
    <w:name w:val="ListLabel 346"/>
    <w:rsid w:val="00714657"/>
    <w:rPr>
      <w:rFonts w:cs="Symbol"/>
    </w:rPr>
  </w:style>
  <w:style w:type="character" w:customStyle="1" w:styleId="ListLabel347">
    <w:name w:val="ListLabel 347"/>
    <w:rsid w:val="00714657"/>
    <w:rPr>
      <w:rFonts w:cs="Courier New"/>
    </w:rPr>
  </w:style>
  <w:style w:type="character" w:customStyle="1" w:styleId="ListLabel348">
    <w:name w:val="ListLabel 348"/>
    <w:rsid w:val="00714657"/>
    <w:rPr>
      <w:rFonts w:cs="Wingdings"/>
    </w:rPr>
  </w:style>
  <w:style w:type="character" w:customStyle="1" w:styleId="ListLabel349">
    <w:name w:val="ListLabel 349"/>
    <w:rsid w:val="00714657"/>
    <w:rPr>
      <w:rFonts w:cs="Symbol"/>
    </w:rPr>
  </w:style>
  <w:style w:type="character" w:customStyle="1" w:styleId="ListLabel350">
    <w:name w:val="ListLabel 350"/>
    <w:rsid w:val="00714657"/>
    <w:rPr>
      <w:rFonts w:cs="Courier New"/>
    </w:rPr>
  </w:style>
  <w:style w:type="character" w:customStyle="1" w:styleId="ListLabel351">
    <w:name w:val="ListLabel 351"/>
    <w:rsid w:val="00714657"/>
    <w:rPr>
      <w:rFonts w:cs="Wingdings"/>
    </w:rPr>
  </w:style>
  <w:style w:type="character" w:customStyle="1" w:styleId="ListLabel352">
    <w:name w:val="ListLabel 352"/>
    <w:rsid w:val="00714657"/>
    <w:rPr>
      <w:rFonts w:cs="Symbol"/>
    </w:rPr>
  </w:style>
  <w:style w:type="character" w:customStyle="1" w:styleId="ListLabel353">
    <w:name w:val="ListLabel 353"/>
    <w:rsid w:val="00714657"/>
    <w:rPr>
      <w:rFonts w:cs="Courier New"/>
    </w:rPr>
  </w:style>
  <w:style w:type="character" w:customStyle="1" w:styleId="ListLabel354">
    <w:name w:val="ListLabel 354"/>
    <w:rsid w:val="00714657"/>
    <w:rPr>
      <w:rFonts w:cs="Wingdings"/>
    </w:rPr>
  </w:style>
  <w:style w:type="character" w:customStyle="1" w:styleId="ListLabel355">
    <w:name w:val="ListLabel 355"/>
    <w:rsid w:val="00714657"/>
    <w:rPr>
      <w:rFonts w:cs="Symbol"/>
    </w:rPr>
  </w:style>
  <w:style w:type="character" w:customStyle="1" w:styleId="ListLabel356">
    <w:name w:val="ListLabel 356"/>
    <w:rsid w:val="00714657"/>
    <w:rPr>
      <w:rFonts w:cs="Courier New"/>
    </w:rPr>
  </w:style>
  <w:style w:type="character" w:customStyle="1" w:styleId="ListLabel357">
    <w:name w:val="ListLabel 357"/>
    <w:rsid w:val="00714657"/>
    <w:rPr>
      <w:rFonts w:cs="Wingdings"/>
    </w:rPr>
  </w:style>
  <w:style w:type="character" w:customStyle="1" w:styleId="ListLabel358">
    <w:name w:val="ListLabel 358"/>
    <w:rsid w:val="00714657"/>
    <w:rPr>
      <w:rFonts w:cs="Symbol"/>
    </w:rPr>
  </w:style>
  <w:style w:type="character" w:customStyle="1" w:styleId="ListLabel359">
    <w:name w:val="ListLabel 359"/>
    <w:rsid w:val="00714657"/>
    <w:rPr>
      <w:rFonts w:cs="Courier New"/>
    </w:rPr>
  </w:style>
  <w:style w:type="character" w:customStyle="1" w:styleId="ListLabel360">
    <w:name w:val="ListLabel 360"/>
    <w:rsid w:val="00714657"/>
    <w:rPr>
      <w:rFonts w:cs="Wingdings"/>
    </w:rPr>
  </w:style>
  <w:style w:type="character" w:customStyle="1" w:styleId="ListLabel361">
    <w:name w:val="ListLabel 361"/>
    <w:rsid w:val="00714657"/>
    <w:rPr>
      <w:rFonts w:cs="Symbol"/>
    </w:rPr>
  </w:style>
  <w:style w:type="character" w:customStyle="1" w:styleId="ListLabel362">
    <w:name w:val="ListLabel 362"/>
    <w:rsid w:val="00714657"/>
    <w:rPr>
      <w:rFonts w:cs="Courier New"/>
    </w:rPr>
  </w:style>
  <w:style w:type="character" w:customStyle="1" w:styleId="ListLabel363">
    <w:name w:val="ListLabel 363"/>
    <w:rsid w:val="00714657"/>
    <w:rPr>
      <w:rFonts w:cs="Wingdings"/>
    </w:rPr>
  </w:style>
  <w:style w:type="character" w:customStyle="1" w:styleId="ListLabel364">
    <w:name w:val="ListLabel 364"/>
    <w:rsid w:val="00714657"/>
    <w:rPr>
      <w:rFonts w:cs="Symbol"/>
    </w:rPr>
  </w:style>
  <w:style w:type="character" w:customStyle="1" w:styleId="ListLabel365">
    <w:name w:val="ListLabel 365"/>
    <w:rsid w:val="00714657"/>
    <w:rPr>
      <w:rFonts w:cs="Courier New"/>
    </w:rPr>
  </w:style>
  <w:style w:type="character" w:customStyle="1" w:styleId="ListLabel366">
    <w:name w:val="ListLabel 366"/>
    <w:rsid w:val="00714657"/>
    <w:rPr>
      <w:rFonts w:cs="Wingdings"/>
    </w:rPr>
  </w:style>
  <w:style w:type="character" w:customStyle="1" w:styleId="ListLabel367">
    <w:name w:val="ListLabel 367"/>
    <w:rsid w:val="00714657"/>
    <w:rPr>
      <w:rFonts w:cs="Symbol"/>
    </w:rPr>
  </w:style>
  <w:style w:type="character" w:customStyle="1" w:styleId="ListLabel368">
    <w:name w:val="ListLabel 368"/>
    <w:rsid w:val="00714657"/>
    <w:rPr>
      <w:rFonts w:cs="Courier New"/>
    </w:rPr>
  </w:style>
  <w:style w:type="character" w:customStyle="1" w:styleId="ListLabel369">
    <w:name w:val="ListLabel 369"/>
    <w:rsid w:val="00714657"/>
    <w:rPr>
      <w:rFonts w:cs="Wingdings"/>
    </w:rPr>
  </w:style>
  <w:style w:type="character" w:customStyle="1" w:styleId="ListLabel370">
    <w:name w:val="ListLabel 370"/>
    <w:rsid w:val="00714657"/>
    <w:rPr>
      <w:rFonts w:cs="Symbol"/>
    </w:rPr>
  </w:style>
  <w:style w:type="character" w:customStyle="1" w:styleId="ListLabel371">
    <w:name w:val="ListLabel 371"/>
    <w:rsid w:val="00714657"/>
    <w:rPr>
      <w:rFonts w:cs="Courier New"/>
    </w:rPr>
  </w:style>
  <w:style w:type="character" w:customStyle="1" w:styleId="ListLabel372">
    <w:name w:val="ListLabel 372"/>
    <w:rsid w:val="00714657"/>
    <w:rPr>
      <w:rFonts w:cs="Wingdings"/>
    </w:rPr>
  </w:style>
  <w:style w:type="character" w:customStyle="1" w:styleId="ListLabel373">
    <w:name w:val="ListLabel 373"/>
    <w:rsid w:val="00714657"/>
    <w:rPr>
      <w:rFonts w:cs="Symbol"/>
    </w:rPr>
  </w:style>
  <w:style w:type="character" w:customStyle="1" w:styleId="ListLabel374">
    <w:name w:val="ListLabel 374"/>
    <w:rsid w:val="00714657"/>
    <w:rPr>
      <w:rFonts w:cs="Courier New"/>
    </w:rPr>
  </w:style>
  <w:style w:type="character" w:customStyle="1" w:styleId="ListLabel375">
    <w:name w:val="ListLabel 375"/>
    <w:rsid w:val="00714657"/>
    <w:rPr>
      <w:rFonts w:cs="Wingdings"/>
    </w:rPr>
  </w:style>
  <w:style w:type="character" w:customStyle="1" w:styleId="ListLabel376">
    <w:name w:val="ListLabel 376"/>
    <w:rsid w:val="00714657"/>
    <w:rPr>
      <w:rFonts w:cs="Symbol"/>
    </w:rPr>
  </w:style>
  <w:style w:type="character" w:customStyle="1" w:styleId="ListLabel377">
    <w:name w:val="ListLabel 377"/>
    <w:rsid w:val="00714657"/>
    <w:rPr>
      <w:rFonts w:cs="Courier New"/>
    </w:rPr>
  </w:style>
  <w:style w:type="character" w:customStyle="1" w:styleId="ListLabel378">
    <w:name w:val="ListLabel 378"/>
    <w:rsid w:val="00714657"/>
    <w:rPr>
      <w:rFonts w:cs="Wingdings"/>
    </w:rPr>
  </w:style>
  <w:style w:type="character" w:customStyle="1" w:styleId="ListLabel379">
    <w:name w:val="ListLabel 379"/>
    <w:rsid w:val="00714657"/>
    <w:rPr>
      <w:rFonts w:cs="Symbol"/>
    </w:rPr>
  </w:style>
  <w:style w:type="character" w:customStyle="1" w:styleId="ListLabel380">
    <w:name w:val="ListLabel 380"/>
    <w:rsid w:val="00714657"/>
    <w:rPr>
      <w:rFonts w:cs="Courier New"/>
    </w:rPr>
  </w:style>
  <w:style w:type="character" w:customStyle="1" w:styleId="ListLabel381">
    <w:name w:val="ListLabel 381"/>
    <w:rsid w:val="00714657"/>
    <w:rPr>
      <w:rFonts w:cs="Wingdings"/>
    </w:rPr>
  </w:style>
  <w:style w:type="character" w:customStyle="1" w:styleId="ListLabel382">
    <w:name w:val="ListLabel 382"/>
    <w:rsid w:val="00714657"/>
    <w:rPr>
      <w:rFonts w:cs="Symbol"/>
    </w:rPr>
  </w:style>
  <w:style w:type="character" w:customStyle="1" w:styleId="ListLabel383">
    <w:name w:val="ListLabel 383"/>
    <w:rsid w:val="00714657"/>
    <w:rPr>
      <w:rFonts w:cs="Courier New"/>
    </w:rPr>
  </w:style>
  <w:style w:type="character" w:customStyle="1" w:styleId="ListLabel384">
    <w:name w:val="ListLabel 384"/>
    <w:rsid w:val="00714657"/>
    <w:rPr>
      <w:rFonts w:cs="Wingdings"/>
    </w:rPr>
  </w:style>
  <w:style w:type="character" w:customStyle="1" w:styleId="ListLabel385">
    <w:name w:val="ListLabel 385"/>
    <w:rsid w:val="00714657"/>
    <w:rPr>
      <w:rFonts w:cs="Symbol"/>
    </w:rPr>
  </w:style>
  <w:style w:type="character" w:customStyle="1" w:styleId="ListLabel386">
    <w:name w:val="ListLabel 386"/>
    <w:rsid w:val="00714657"/>
    <w:rPr>
      <w:rFonts w:cs="Courier New"/>
    </w:rPr>
  </w:style>
  <w:style w:type="character" w:customStyle="1" w:styleId="ListLabel387">
    <w:name w:val="ListLabel 387"/>
    <w:rsid w:val="00714657"/>
    <w:rPr>
      <w:rFonts w:cs="Wingdings"/>
    </w:rPr>
  </w:style>
  <w:style w:type="character" w:customStyle="1" w:styleId="ListLabel388">
    <w:name w:val="ListLabel 388"/>
    <w:rsid w:val="00714657"/>
    <w:rPr>
      <w:rFonts w:cs="Symbol"/>
    </w:rPr>
  </w:style>
  <w:style w:type="character" w:customStyle="1" w:styleId="ListLabel389">
    <w:name w:val="ListLabel 389"/>
    <w:rsid w:val="00714657"/>
    <w:rPr>
      <w:rFonts w:cs="Courier New"/>
    </w:rPr>
  </w:style>
  <w:style w:type="character" w:customStyle="1" w:styleId="ListLabel390">
    <w:name w:val="ListLabel 390"/>
    <w:rsid w:val="00714657"/>
    <w:rPr>
      <w:rFonts w:cs="Wingdings"/>
    </w:rPr>
  </w:style>
  <w:style w:type="character" w:customStyle="1" w:styleId="ListLabel391">
    <w:name w:val="ListLabel 391"/>
    <w:rsid w:val="00714657"/>
    <w:rPr>
      <w:rFonts w:cs="Symbol"/>
    </w:rPr>
  </w:style>
  <w:style w:type="character" w:customStyle="1" w:styleId="ListLabel392">
    <w:name w:val="ListLabel 392"/>
    <w:rsid w:val="00714657"/>
    <w:rPr>
      <w:rFonts w:cs="Symbol"/>
    </w:rPr>
  </w:style>
  <w:style w:type="character" w:customStyle="1" w:styleId="ListLabel393">
    <w:name w:val="ListLabel 393"/>
    <w:rsid w:val="00714657"/>
    <w:rPr>
      <w:rFonts w:cs="Wingdings"/>
    </w:rPr>
  </w:style>
  <w:style w:type="character" w:customStyle="1" w:styleId="ListLabel394">
    <w:name w:val="ListLabel 394"/>
    <w:rsid w:val="00714657"/>
    <w:rPr>
      <w:rFonts w:cs="Symbol"/>
    </w:rPr>
  </w:style>
  <w:style w:type="character" w:customStyle="1" w:styleId="ListLabel395">
    <w:name w:val="ListLabel 395"/>
    <w:rsid w:val="00714657"/>
    <w:rPr>
      <w:rFonts w:cs="Courier New"/>
    </w:rPr>
  </w:style>
  <w:style w:type="character" w:customStyle="1" w:styleId="ListLabel396">
    <w:name w:val="ListLabel 396"/>
    <w:rsid w:val="00714657"/>
    <w:rPr>
      <w:rFonts w:cs="Wingdings"/>
    </w:rPr>
  </w:style>
  <w:style w:type="character" w:customStyle="1" w:styleId="ListLabel397">
    <w:name w:val="ListLabel 397"/>
    <w:rsid w:val="00714657"/>
    <w:rPr>
      <w:rFonts w:cs="Symbol"/>
    </w:rPr>
  </w:style>
  <w:style w:type="character" w:customStyle="1" w:styleId="ListLabel398">
    <w:name w:val="ListLabel 398"/>
    <w:rsid w:val="00714657"/>
    <w:rPr>
      <w:rFonts w:cs="Wingdings"/>
    </w:rPr>
  </w:style>
  <w:style w:type="character" w:customStyle="1" w:styleId="ListLabel399">
    <w:name w:val="ListLabel 399"/>
    <w:rsid w:val="00714657"/>
    <w:rPr>
      <w:rFonts w:cs="Wingdings"/>
    </w:rPr>
  </w:style>
  <w:style w:type="paragraph" w:customStyle="1" w:styleId="Ttulo10">
    <w:name w:val="Título1"/>
    <w:basedOn w:val="Normal"/>
    <w:next w:val="Corpodetexto"/>
    <w:rsid w:val="0071465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714657"/>
    <w:pPr>
      <w:spacing w:after="140" w:line="288" w:lineRule="auto"/>
    </w:pPr>
  </w:style>
  <w:style w:type="paragraph" w:styleId="Lista">
    <w:name w:val="List"/>
    <w:basedOn w:val="Corpodetexto"/>
    <w:rsid w:val="00714657"/>
    <w:rPr>
      <w:rFonts w:cs="FreeSans"/>
    </w:rPr>
  </w:style>
  <w:style w:type="paragraph" w:styleId="Legenda">
    <w:name w:val="caption"/>
    <w:basedOn w:val="Normal"/>
    <w:qFormat/>
    <w:rsid w:val="007146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714657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714657"/>
    <w:pPr>
      <w:ind w:left="720"/>
      <w:contextualSpacing/>
    </w:pPr>
  </w:style>
  <w:style w:type="paragraph" w:styleId="Textodebalo">
    <w:name w:val="Balloon Text"/>
    <w:basedOn w:val="Normal"/>
    <w:rsid w:val="007146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714657"/>
    <w:pPr>
      <w:widowControl w:val="0"/>
      <w:spacing w:after="0" w:line="240" w:lineRule="auto"/>
      <w:ind w:left="720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MTDisplayEquation">
    <w:name w:val="MTDisplayEquation"/>
    <w:basedOn w:val="Normal"/>
    <w:next w:val="Normal"/>
    <w:rsid w:val="00714657"/>
    <w:pPr>
      <w:tabs>
        <w:tab w:val="center" w:pos="4240"/>
        <w:tab w:val="right" w:pos="8500"/>
      </w:tabs>
      <w:jc w:val="both"/>
    </w:pPr>
    <w:rPr>
      <w:rFonts w:cs="Arial"/>
      <w:bCs/>
    </w:rPr>
  </w:style>
  <w:style w:type="paragraph" w:customStyle="1" w:styleId="FootnoteText1">
    <w:name w:val="Footnote Text1"/>
    <w:basedOn w:val="Normal"/>
    <w:rsid w:val="00714657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rsid w:val="00714657"/>
  </w:style>
  <w:style w:type="paragraph" w:styleId="Cabealho">
    <w:name w:val="header"/>
    <w:basedOn w:val="Normal"/>
    <w:link w:val="CabealhoChar"/>
    <w:uiPriority w:val="99"/>
    <w:unhideWhenUsed/>
    <w:rsid w:val="006D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5CD"/>
    <w:rPr>
      <w:rFonts w:ascii="Arial" w:eastAsia="Calibri" w:hAnsi="Arial"/>
      <w:color w:val="00000A"/>
      <w:kern w:val="1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D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5CD"/>
    <w:rPr>
      <w:rFonts w:ascii="Arial" w:eastAsia="Calibri" w:hAnsi="Arial"/>
      <w:color w:val="00000A"/>
      <w:kern w:val="1"/>
      <w:sz w:val="22"/>
      <w:szCs w:val="22"/>
    </w:rPr>
  </w:style>
  <w:style w:type="character" w:customStyle="1" w:styleId="LinkdaInternet">
    <w:name w:val="Link da Internet"/>
    <w:uiPriority w:val="99"/>
    <w:unhideWhenUsed/>
    <w:rsid w:val="008954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3587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757B"/>
    <w:pPr>
      <w:widowControl w:val="0"/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56BE"/>
    <w:rPr>
      <w:color w:val="808080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2A32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dosaber.obmep.org.br/uploads/material_teorico/8ex39lt2qn8kw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dosaber.obmep.org.br/uploads/material_teorico/gfuewdw2kdcg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dosaber.obmep.org.br/uploads/material_teorico/k2sgczml2e8k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rtaldosaber.obmep.org.br/index.php/modulo/ver?modulo=33" TargetMode="External"/><Relationship Id="rId10" Type="http://schemas.openxmlformats.org/officeDocument/2006/relationships/hyperlink" Target="http://www.obmep.org.br/docs/aritmetic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ortaldosaber.obmep.org.br/uploads/material_teorico/543nomntcq4o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0EE4-6838-4332-B8CA-1E33830B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</dc:creator>
  <cp:lastModifiedBy>User</cp:lastModifiedBy>
  <cp:revision>2</cp:revision>
  <cp:lastPrinted>2017-05-10T18:29:00Z</cp:lastPrinted>
  <dcterms:created xsi:type="dcterms:W3CDTF">2018-06-16T00:42:00Z</dcterms:created>
  <dcterms:modified xsi:type="dcterms:W3CDTF">2018-06-16T00:42:00Z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WinEqns">
    <vt:bool>true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