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967" w:rsidRDefault="00C57967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noProof/>
          <w:color w:val="auto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3536794</wp:posOffset>
            </wp:positionH>
            <wp:positionV relativeFrom="paragraph">
              <wp:posOffset>31858</wp:posOffset>
            </wp:positionV>
            <wp:extent cx="1740739" cy="819510"/>
            <wp:effectExtent l="19050" t="0" r="0" b="0"/>
            <wp:wrapNone/>
            <wp:docPr id="8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9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EC6" w:rsidRPr="005955C2" w:rsidRDefault="001B2EC6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Roteiro de Estudos</w:t>
      </w:r>
    </w:p>
    <w:p w:rsidR="001B2EC6" w:rsidRPr="005955C2" w:rsidRDefault="001B2EC6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OBMEP NA ESCOLA – 2018</w:t>
      </w:r>
    </w:p>
    <w:p w:rsidR="001B2EC6" w:rsidRDefault="001B2EC6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N2 – CICLO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4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 – ENCONTRO 1</w:t>
      </w:r>
    </w:p>
    <w:p w:rsidR="00C57967" w:rsidRPr="005955C2" w:rsidRDefault="00C57967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</w:p>
    <w:p w:rsidR="0031623F" w:rsidRPr="005955C2" w:rsidRDefault="0031623F" w:rsidP="001B2E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8954A0" w:rsidRPr="005955C2" w:rsidRDefault="008954A0" w:rsidP="008954A0">
      <w:pPr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color w:val="auto"/>
        </w:rPr>
        <w:t>Assuntos a serem abordados:</w:t>
      </w:r>
    </w:p>
    <w:p w:rsidR="008954A0" w:rsidRPr="005955C2" w:rsidRDefault="008954A0" w:rsidP="008954A0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31623F" w:rsidRPr="005955C2" w:rsidRDefault="0031623F" w:rsidP="0031623F">
      <w:pPr>
        <w:pStyle w:val="PargrafodaLista"/>
        <w:numPr>
          <w:ilvl w:val="0"/>
          <w:numId w:val="10"/>
        </w:numPr>
        <w:overflowPunct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Múltiplos, divisores e primos.</w:t>
      </w:r>
    </w:p>
    <w:p w:rsidR="008954A0" w:rsidRPr="005955C2" w:rsidRDefault="008954A0" w:rsidP="0031623F">
      <w:pPr>
        <w:pStyle w:val="PargrafodaLista"/>
        <w:numPr>
          <w:ilvl w:val="0"/>
          <w:numId w:val="10"/>
        </w:numPr>
        <w:overflowPunct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Algoritmo de Euclides: MDC e MMC.</w:t>
      </w:r>
      <w:r w:rsidR="0031623F" w:rsidRPr="005955C2">
        <w:rPr>
          <w:rFonts w:asciiTheme="majorHAnsi" w:hAnsiTheme="majorHAnsi" w:cstheme="majorHAnsi"/>
          <w:color w:val="auto"/>
        </w:rPr>
        <w:t xml:space="preserve"> </w:t>
      </w:r>
    </w:p>
    <w:p w:rsidR="0045629F" w:rsidRPr="005955C2" w:rsidRDefault="0045629F" w:rsidP="008954A0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9D55C4" w:rsidRPr="005955C2" w:rsidRDefault="009D55C4" w:rsidP="009D55C4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 referência que segue será nossa fonte principal de apoio para </w:t>
      </w:r>
      <w:r w:rsidRPr="005955C2">
        <w:rPr>
          <w:rFonts w:asciiTheme="majorHAnsi" w:hAnsiTheme="majorHAnsi" w:cstheme="majorHAnsi"/>
          <w:i/>
          <w:iCs/>
          <w:color w:val="auto"/>
        </w:rPr>
        <w:t>Múltiplos, divisores e primos; Algoritmo de Euclides: mdc e mmc:</w:t>
      </w:r>
    </w:p>
    <w:p w:rsidR="009D55C4" w:rsidRPr="005955C2" w:rsidRDefault="009D55C4" w:rsidP="009D55C4">
      <w:pPr>
        <w:pStyle w:val="PargrafodaLista"/>
        <w:numPr>
          <w:ilvl w:val="0"/>
          <w:numId w:val="10"/>
        </w:numPr>
        <w:overflowPunct/>
        <w:jc w:val="both"/>
        <w:rPr>
          <w:rStyle w:val="LinkdaInternet"/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Apostila do PIC da OBMEP “Encontros de Aritmética”, F. Dutenhefner, L. Cadar.</w:t>
      </w:r>
      <w:r w:rsidRPr="005955C2">
        <w:rPr>
          <w:rFonts w:asciiTheme="majorHAnsi" w:hAnsiTheme="majorHAnsi" w:cstheme="majorHAnsi"/>
          <w:color w:val="auto"/>
        </w:rPr>
        <w:br/>
      </w:r>
      <w:hyperlink r:id="rId9" w:history="1">
        <w:r w:rsidR="00EF70E7" w:rsidRPr="001578A7">
          <w:rPr>
            <w:rStyle w:val="Hyperlink"/>
            <w:rFonts w:asciiTheme="majorHAnsi" w:hAnsiTheme="majorHAnsi" w:cstheme="majorHAnsi"/>
          </w:rPr>
          <w:t>http://www.obmep.org.br/docs/aritmetica.pdf</w:t>
        </w:r>
      </w:hyperlink>
    </w:p>
    <w:p w:rsidR="009D55C4" w:rsidRPr="005955C2" w:rsidRDefault="009D55C4" w:rsidP="009D55C4">
      <w:pPr>
        <w:ind w:left="99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Complementa está referência a seguinte:</w:t>
      </w:r>
    </w:p>
    <w:p w:rsidR="009D55C4" w:rsidRPr="005955C2" w:rsidRDefault="009D55C4" w:rsidP="009D55C4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Capítulos 4, 7, 11, 13, 15 e 16 do livro “Círculos de Matemática da OBMEP”.</w:t>
      </w:r>
    </w:p>
    <w:p w:rsidR="00FD1404" w:rsidRPr="005955C2" w:rsidRDefault="00BC2919" w:rsidP="00FD14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Recomendamos fortemente que sejam assistidas as videoaulas e sejam baixados todos os materiais teóricos</w:t>
      </w:r>
      <w:r w:rsidR="007F0217" w:rsidRPr="005955C2">
        <w:rPr>
          <w:rFonts w:asciiTheme="majorHAnsi" w:hAnsiTheme="majorHAnsi" w:cstheme="majorHAnsi"/>
          <w:color w:val="auto"/>
        </w:rPr>
        <w:t xml:space="preserve"> </w:t>
      </w:r>
      <w:r w:rsidR="002B301F" w:rsidRPr="005955C2">
        <w:rPr>
          <w:rFonts w:asciiTheme="majorHAnsi" w:hAnsiTheme="majorHAnsi" w:cstheme="majorHAnsi"/>
          <w:color w:val="auto"/>
        </w:rPr>
        <w:t xml:space="preserve">do Portal do Saber OBMEP nos </w:t>
      </w:r>
      <w:r w:rsidR="00696864" w:rsidRPr="005955C2">
        <w:rPr>
          <w:rFonts w:asciiTheme="majorHAnsi" w:hAnsiTheme="majorHAnsi" w:cstheme="majorHAnsi"/>
          <w:color w:val="auto"/>
        </w:rPr>
        <w:t xml:space="preserve">seguintes </w:t>
      </w:r>
      <w:r w:rsidR="00FD1404" w:rsidRPr="005955C2">
        <w:rPr>
          <w:rFonts w:asciiTheme="majorHAnsi" w:hAnsiTheme="majorHAnsi" w:cstheme="majorHAnsi"/>
          <w:color w:val="auto"/>
        </w:rPr>
        <w:t>links</w:t>
      </w:r>
    </w:p>
    <w:p w:rsidR="00FD1404" w:rsidRPr="005955C2" w:rsidRDefault="00FD1404" w:rsidP="00FD140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theme="majorHAnsi"/>
          <w:color w:val="auto"/>
        </w:rPr>
      </w:pPr>
    </w:p>
    <w:p w:rsidR="00FD1404" w:rsidRPr="005955C2" w:rsidRDefault="00FD1404" w:rsidP="00FD1404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6</w:t>
      </w:r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>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múltiplos e divisores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0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https://portaldosaber.obmep.org.br/uploads/material_teorico/k2sgczml2e8k4.pdf</w:t>
        </w:r>
      </w:hyperlink>
    </w:p>
    <w:p w:rsidR="00FD1404" w:rsidRPr="005955C2" w:rsidRDefault="00FD1404" w:rsidP="00FD1404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 xml:space="preserve"> 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critérios de divisibilidade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1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https://portaldosaber.obmep.org.br/uploads/material_teorico/gfuewdw2kdcg4.pdf</w:t>
        </w:r>
      </w:hyperlink>
    </w:p>
    <w:p w:rsidR="00FD1404" w:rsidRPr="005955C2" w:rsidRDefault="00FD1404" w:rsidP="00FD1404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 xml:space="preserve"> 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mdc e mmc – material teórico, parte I:</w:t>
      </w:r>
      <w:r w:rsidRPr="005955C2">
        <w:rPr>
          <w:rFonts w:asciiTheme="majorHAnsi" w:hAnsiTheme="majorHAnsi" w:cstheme="majorHAnsi"/>
          <w:color w:val="auto"/>
        </w:rPr>
        <w:br/>
      </w:r>
      <w:hyperlink r:id="rId12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https://portaldosaber.obmep.org.br/uploads/material_teorico/8ex39lt2qn8kw.pdf</w:t>
        </w:r>
      </w:hyperlink>
    </w:p>
    <w:p w:rsidR="002B301F" w:rsidRPr="005955C2" w:rsidRDefault="00FD1404" w:rsidP="00124A2C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Style w:val="Hyperlink"/>
          <w:rFonts w:asciiTheme="minorHAnsi" w:hAnsiTheme="minorHAnsi" w:cstheme="minorHAnsi"/>
          <w:color w:val="auto"/>
          <w:u w:val="none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 xml:space="preserve"> 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mdc e mmc – material teórico, parte II:</w:t>
      </w:r>
      <w:r w:rsidRPr="005955C2">
        <w:rPr>
          <w:rFonts w:asciiTheme="majorHAnsi" w:hAnsiTheme="majorHAnsi" w:cstheme="majorHAnsi"/>
          <w:color w:val="auto"/>
        </w:rPr>
        <w:br/>
      </w:r>
      <w:hyperlink r:id="rId13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https://portaldosaber.obmep.org.br/uploads/material_teorico/543nomntcq4o0.pdf</w:t>
        </w:r>
      </w:hyperlink>
    </w:p>
    <w:p w:rsidR="002B301F" w:rsidRPr="005955C2" w:rsidRDefault="002B301F" w:rsidP="002B301F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inorHAnsi" w:hAnsiTheme="minorHAnsi" w:cstheme="minorHAnsi"/>
          <w:color w:val="auto"/>
        </w:rPr>
      </w:pPr>
      <w:r w:rsidRPr="005955C2">
        <w:rPr>
          <w:rFonts w:asciiTheme="minorHAnsi" w:hAnsiTheme="minorHAnsi" w:cstheme="minorHAnsi"/>
          <w:color w:val="auto"/>
        </w:rPr>
        <w:t>8ª série - Números Naturais: Contagem, Divisibilidade e Teorema da Divisão Euclidiana:</w:t>
      </w:r>
      <w:r w:rsidRPr="005955C2">
        <w:rPr>
          <w:rFonts w:asciiTheme="minorHAnsi" w:hAnsiTheme="minorHAnsi" w:cstheme="minorHAnsi"/>
          <w:color w:val="auto"/>
        </w:rPr>
        <w:br/>
      </w:r>
      <w:proofErr w:type="gramStart"/>
      <w:r w:rsidRPr="005955C2">
        <w:rPr>
          <w:rFonts w:asciiTheme="minorHAnsi" w:hAnsiTheme="minorHAnsi" w:cstheme="minorHAnsi"/>
          <w:color w:val="auto"/>
        </w:rPr>
        <w:t>(</w:t>
      </w:r>
      <w:proofErr w:type="gramEnd"/>
      <w:r w:rsidRPr="005955C2">
        <w:rPr>
          <w:rFonts w:asciiTheme="minorHAnsi" w:hAnsiTheme="minorHAnsi" w:cstheme="minorHAnsi"/>
          <w:color w:val="auto"/>
        </w:rPr>
        <w:t>Divisibilidade e o Teorema da Divisão Euclidiana)</w:t>
      </w:r>
      <w:r w:rsidRPr="005955C2">
        <w:rPr>
          <w:rFonts w:asciiTheme="minorHAnsi" w:hAnsiTheme="minorHAnsi" w:cstheme="minorHAnsi"/>
          <w:color w:val="auto"/>
        </w:rPr>
        <w:br/>
      </w:r>
      <w:hyperlink r:id="rId14" w:history="1">
        <w:r w:rsidRPr="005955C2">
          <w:rPr>
            <w:rStyle w:val="Hyperlink"/>
            <w:rFonts w:asciiTheme="minorHAnsi" w:hAnsiTheme="minorHAnsi" w:cstheme="minorHAnsi"/>
            <w:color w:val="auto"/>
          </w:rPr>
          <w:t>https://portaldosaber.obmep.org.br/index.php/modulo/ver?modulo=33</w:t>
        </w:r>
      </w:hyperlink>
    </w:p>
    <w:p w:rsidR="00FD1404" w:rsidRPr="005955C2" w:rsidRDefault="00526B8F" w:rsidP="00C57967">
      <w:pPr>
        <w:spacing w:after="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          A seguir estamos disponibilizando uma lista com </w:t>
      </w:r>
      <w:r w:rsidR="0031623F" w:rsidRPr="005955C2">
        <w:rPr>
          <w:rFonts w:asciiTheme="majorHAnsi" w:hAnsiTheme="majorHAnsi" w:cstheme="majorHAnsi"/>
          <w:color w:val="auto"/>
        </w:rPr>
        <w:t>12</w:t>
      </w:r>
      <w:r w:rsidRPr="005955C2">
        <w:rPr>
          <w:rFonts w:asciiTheme="majorHAnsi" w:hAnsiTheme="majorHAnsi" w:cstheme="majorHAnsi"/>
          <w:color w:val="auto"/>
        </w:rPr>
        <w:t xml:space="preserve"> exercícios. O professor deverá discutir esses exercícios com seus alunos, acompanhando e auxiliando no entendimento das estratégias de resoluções apresentadas pelos alunos. É importante incentivar o envolvimento coletivo de todos nessas discussões das resoluções, cabendo ao professor enfatizar e aprofundar os conhecimentos matemáticos associados às questões apresentadas. Se todos os exercícios da lista forem resolvidos durante o tempo do encontro, então cabe ao professor propor exercícios adicionais sobre os assuntos abordados. Nesse sentido, </w:t>
      </w:r>
      <w:r w:rsidR="009A62EB" w:rsidRPr="005955C2">
        <w:rPr>
          <w:rFonts w:asciiTheme="majorHAnsi" w:hAnsiTheme="majorHAnsi" w:cstheme="majorHAnsi"/>
          <w:color w:val="auto"/>
        </w:rPr>
        <w:t xml:space="preserve">os materiais de apoio </w:t>
      </w:r>
      <w:r w:rsidRPr="005955C2">
        <w:rPr>
          <w:rFonts w:asciiTheme="majorHAnsi" w:hAnsiTheme="majorHAnsi" w:cstheme="majorHAnsi"/>
          <w:color w:val="auto"/>
        </w:rPr>
        <w:t>indicad</w:t>
      </w:r>
      <w:r w:rsidR="009A62EB" w:rsidRPr="005955C2">
        <w:rPr>
          <w:rFonts w:asciiTheme="majorHAnsi" w:hAnsiTheme="majorHAnsi" w:cstheme="majorHAnsi"/>
          <w:color w:val="auto"/>
        </w:rPr>
        <w:t>os</w:t>
      </w:r>
      <w:r w:rsidRPr="005955C2">
        <w:rPr>
          <w:rFonts w:asciiTheme="majorHAnsi" w:hAnsiTheme="majorHAnsi" w:cstheme="majorHAnsi"/>
          <w:color w:val="auto"/>
        </w:rPr>
        <w:t xml:space="preserve"> ser</w:t>
      </w:r>
      <w:r w:rsidR="009A62EB" w:rsidRPr="005955C2">
        <w:rPr>
          <w:rFonts w:asciiTheme="majorHAnsi" w:hAnsiTheme="majorHAnsi" w:cstheme="majorHAnsi"/>
          <w:color w:val="auto"/>
        </w:rPr>
        <w:t xml:space="preserve">ão </w:t>
      </w:r>
      <w:r w:rsidRPr="005955C2">
        <w:rPr>
          <w:rFonts w:asciiTheme="majorHAnsi" w:hAnsiTheme="majorHAnsi" w:cstheme="majorHAnsi"/>
          <w:color w:val="auto"/>
        </w:rPr>
        <w:t>elemento</w:t>
      </w:r>
      <w:r w:rsidR="009A62EB" w:rsidRPr="005955C2">
        <w:rPr>
          <w:rFonts w:asciiTheme="majorHAnsi" w:hAnsiTheme="majorHAnsi" w:cstheme="majorHAnsi"/>
          <w:color w:val="auto"/>
        </w:rPr>
        <w:t>s</w:t>
      </w:r>
      <w:r w:rsidRPr="005955C2">
        <w:rPr>
          <w:rFonts w:asciiTheme="majorHAnsi" w:hAnsiTheme="majorHAnsi" w:cstheme="majorHAnsi"/>
          <w:color w:val="auto"/>
        </w:rPr>
        <w:t xml:space="preserve"> auxiliar</w:t>
      </w:r>
      <w:r w:rsidR="009A62EB" w:rsidRPr="005955C2">
        <w:rPr>
          <w:rFonts w:asciiTheme="majorHAnsi" w:hAnsiTheme="majorHAnsi" w:cstheme="majorHAnsi"/>
          <w:color w:val="auto"/>
        </w:rPr>
        <w:t>es</w:t>
      </w:r>
      <w:r w:rsidRPr="005955C2">
        <w:rPr>
          <w:rFonts w:asciiTheme="majorHAnsi" w:hAnsiTheme="majorHAnsi" w:cstheme="majorHAnsi"/>
          <w:color w:val="auto"/>
        </w:rPr>
        <w:t xml:space="preserve"> importante</w:t>
      </w:r>
      <w:r w:rsidR="009A62EB" w:rsidRPr="005955C2">
        <w:rPr>
          <w:rFonts w:asciiTheme="majorHAnsi" w:hAnsiTheme="majorHAnsi" w:cstheme="majorHAnsi"/>
          <w:color w:val="auto"/>
        </w:rPr>
        <w:t>s</w:t>
      </w:r>
      <w:r w:rsidRPr="005955C2">
        <w:rPr>
          <w:rFonts w:asciiTheme="majorHAnsi" w:hAnsiTheme="majorHAnsi" w:cstheme="majorHAnsi"/>
          <w:color w:val="auto"/>
        </w:rPr>
        <w:t>.</w:t>
      </w:r>
      <w:proofErr w:type="gramStart"/>
      <w:r w:rsidR="00FD1404" w:rsidRPr="005955C2">
        <w:rPr>
          <w:rFonts w:asciiTheme="majorHAnsi" w:hAnsiTheme="majorHAnsi" w:cstheme="majorHAnsi"/>
          <w:color w:val="auto"/>
        </w:rPr>
        <w:br w:type="page"/>
      </w:r>
      <w:proofErr w:type="gramEnd"/>
    </w:p>
    <w:p w:rsidR="009014E5" w:rsidRPr="005955C2" w:rsidRDefault="009014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lastRenderedPageBreak/>
        <w:t xml:space="preserve">Lista de Exercícios – OBMEP NA ESCOLA – N2 – </w:t>
      </w:r>
      <w:r w:rsidR="009A62EB" w:rsidRPr="005955C2">
        <w:rPr>
          <w:rFonts w:asciiTheme="majorHAnsi" w:hAnsiTheme="majorHAnsi" w:cstheme="majorHAnsi"/>
          <w:color w:val="auto"/>
        </w:rPr>
        <w:t>C</w:t>
      </w:r>
      <w:r w:rsidRPr="005955C2">
        <w:rPr>
          <w:rFonts w:asciiTheme="majorHAnsi" w:hAnsiTheme="majorHAnsi" w:cstheme="majorHAnsi"/>
          <w:color w:val="auto"/>
        </w:rPr>
        <w:t xml:space="preserve">iclo </w:t>
      </w:r>
      <w:proofErr w:type="gramStart"/>
      <w:r w:rsidR="008954A0" w:rsidRPr="005955C2">
        <w:rPr>
          <w:rFonts w:asciiTheme="majorHAnsi" w:hAnsiTheme="majorHAnsi" w:cstheme="majorHAnsi"/>
          <w:color w:val="auto"/>
        </w:rPr>
        <w:t>4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– Encontro 1</w:t>
      </w:r>
    </w:p>
    <w:p w:rsidR="008954A0" w:rsidRPr="005955C2" w:rsidRDefault="008954A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Enunciados</w:t>
      </w:r>
    </w:p>
    <w:p w:rsidR="009014E5" w:rsidRPr="005955C2" w:rsidRDefault="009014E5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D96816" w:rsidRPr="005955C2" w:rsidRDefault="00C74525" w:rsidP="00D96816">
      <w:pPr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5955C2">
        <w:rPr>
          <w:rFonts w:asciiTheme="majorHAnsi" w:hAnsiTheme="majorHAnsi" w:cstheme="majorHAnsi"/>
          <w:b/>
          <w:color w:val="auto"/>
          <w:sz w:val="21"/>
          <w:szCs w:val="21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  <w:sz w:val="21"/>
          <w:szCs w:val="21"/>
        </w:rPr>
        <w:t>1</w:t>
      </w:r>
      <w:proofErr w:type="gramEnd"/>
      <w:r w:rsidRPr="005955C2">
        <w:rPr>
          <w:rFonts w:asciiTheme="majorHAnsi" w:hAnsiTheme="majorHAnsi" w:cstheme="majorHAnsi"/>
          <w:b/>
          <w:color w:val="auto"/>
          <w:sz w:val="21"/>
          <w:szCs w:val="21"/>
        </w:rPr>
        <w:t>.</w:t>
      </w:r>
      <w:r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No</w:t>
      </w:r>
      <w:r w:rsidR="0086438F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número 6a78b, </w:t>
      </w:r>
      <w:proofErr w:type="gramStart"/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a denota</w:t>
      </w:r>
      <w:proofErr w:type="gramEnd"/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o algarismo da unidade de milhar e b denota o</w:t>
      </w:r>
      <w:r w:rsidR="00EB6C93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algarismo da unidade. Se x = 6a78b for divisível por 45, então quais são</w:t>
      </w:r>
      <w:r w:rsidR="00EB6C93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os possíveis valores de x?</w:t>
      </w:r>
    </w:p>
    <w:p w:rsidR="004743B1" w:rsidRPr="005955C2" w:rsidRDefault="0097507D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2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 xml:space="preserve">O múltiplo irado de um número natural é o menor múltiplo do número formado apenas pelos algarismos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0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 xml:space="preserve"> e 1. Por exemplo, o múltiplo irado de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2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>, bem como de 5, é 10; já o múlt</w:t>
      </w:r>
      <w:r w:rsidR="00663BD9" w:rsidRPr="005955C2">
        <w:rPr>
          <w:rFonts w:asciiTheme="majorHAnsi" w:hAnsiTheme="majorHAnsi" w:cstheme="majorHAnsi"/>
          <w:color w:val="auto"/>
        </w:rPr>
        <w:t>i</w:t>
      </w:r>
      <w:r w:rsidR="004743B1" w:rsidRPr="005955C2">
        <w:rPr>
          <w:rFonts w:asciiTheme="majorHAnsi" w:hAnsiTheme="majorHAnsi" w:cstheme="majorHAnsi"/>
          <w:color w:val="auto"/>
        </w:rPr>
        <w:t>plo irado de 3 é 111 e o de 110 é ele mesmo.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(a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múltiplo irado de 20?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(b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múltiplo irado de 9?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(c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múltiplo irado de 45?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(d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menor número natural cujo múltiplo irado é 1110?</w:t>
      </w:r>
    </w:p>
    <w:p w:rsidR="004743B1" w:rsidRPr="005955C2" w:rsidRDefault="0097507D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3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>O dobro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 xml:space="preserve">de um número, quando dividido por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5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>, deixa resto 1. Qual é o resto da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>divis</w:t>
      </w:r>
      <w:r w:rsidRPr="005955C2">
        <w:rPr>
          <w:rFonts w:asciiTheme="majorHAnsi" w:hAnsiTheme="majorHAnsi" w:cstheme="majorHAnsi"/>
          <w:color w:val="auto"/>
        </w:rPr>
        <w:t>ã</w:t>
      </w:r>
      <w:r w:rsidR="004743B1" w:rsidRPr="005955C2">
        <w:rPr>
          <w:rFonts w:asciiTheme="majorHAnsi" w:hAnsiTheme="majorHAnsi" w:cstheme="majorHAnsi"/>
          <w:color w:val="auto"/>
        </w:rPr>
        <w:t>o deste n</w:t>
      </w:r>
      <w:r w:rsidRPr="005955C2">
        <w:rPr>
          <w:rFonts w:asciiTheme="majorHAnsi" w:hAnsiTheme="majorHAnsi" w:cstheme="majorHAnsi"/>
          <w:color w:val="auto"/>
        </w:rPr>
        <w:t>ú</w:t>
      </w:r>
      <w:r w:rsidR="004743B1" w:rsidRPr="005955C2">
        <w:rPr>
          <w:rFonts w:asciiTheme="majorHAnsi" w:hAnsiTheme="majorHAnsi" w:cstheme="majorHAnsi"/>
          <w:color w:val="auto"/>
        </w:rPr>
        <w:t xml:space="preserve">mero por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5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>?</w:t>
      </w:r>
      <w:r w:rsidRPr="005955C2">
        <w:rPr>
          <w:rFonts w:asciiTheme="majorHAnsi" w:hAnsiTheme="majorHAnsi" w:cstheme="majorHAnsi"/>
          <w:color w:val="auto"/>
        </w:rPr>
        <w:t xml:space="preserve"> </w:t>
      </w:r>
    </w:p>
    <w:p w:rsidR="009B2A19" w:rsidRPr="005955C2" w:rsidRDefault="002C0D7C" w:rsidP="009B2A1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Exe</w:t>
      </w:r>
      <w:r w:rsidR="00091062" w:rsidRPr="005955C2">
        <w:rPr>
          <w:rFonts w:asciiTheme="majorHAnsi" w:hAnsiTheme="majorHAnsi" w:cstheme="majorHAnsi"/>
          <w:b/>
          <w:color w:val="auto"/>
        </w:rPr>
        <w:t xml:space="preserve">rcício </w:t>
      </w:r>
      <w:proofErr w:type="gramStart"/>
      <w:r w:rsidR="00091062" w:rsidRPr="005955C2">
        <w:rPr>
          <w:rFonts w:asciiTheme="majorHAnsi" w:hAnsiTheme="majorHAnsi" w:cstheme="majorHAnsi"/>
          <w:b/>
          <w:color w:val="auto"/>
        </w:rPr>
        <w:t>4</w:t>
      </w:r>
      <w:proofErr w:type="gramEnd"/>
      <w:r w:rsidR="00091062"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9B2A19" w:rsidRPr="005955C2">
        <w:rPr>
          <w:rFonts w:asciiTheme="majorHAnsi" w:hAnsiTheme="majorHAnsi" w:cstheme="majorHAnsi"/>
          <w:color w:val="auto"/>
        </w:rPr>
        <w:t>(a) A soma de quatro inteiros positivos consecutivos pode ser um número primo? Justifique sua resposta.</w:t>
      </w:r>
    </w:p>
    <w:p w:rsidR="002F3229" w:rsidRPr="005955C2" w:rsidRDefault="009B2A19" w:rsidP="009B2A1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(b) A soma de três inteiros positivos consecutivos pode ser um número primo? Justifique sua resposta.</w:t>
      </w:r>
    </w:p>
    <w:p w:rsidR="002C0D7C" w:rsidRPr="005955C2" w:rsidRDefault="005035D8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5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Pr="005955C2">
        <w:rPr>
          <w:rFonts w:asciiTheme="majorHAnsi" w:hAnsiTheme="majorHAnsi" w:cstheme="majorHAnsi"/>
          <w:color w:val="auto"/>
        </w:rPr>
        <w:t>A soma de dois números primos a e b é 34 e a soma dos primos a e c é 33. Quanto vale a + b + c?</w:t>
      </w:r>
    </w:p>
    <w:p w:rsidR="002C0D7C" w:rsidRPr="005955C2" w:rsidRDefault="00091062" w:rsidP="00091062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5035D8" w:rsidRPr="005955C2">
        <w:rPr>
          <w:rFonts w:asciiTheme="majorHAnsi" w:hAnsiTheme="majorHAnsi" w:cstheme="majorHAnsi"/>
          <w:b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="002C0D7C" w:rsidRPr="005955C2">
        <w:rPr>
          <w:rFonts w:asciiTheme="majorHAnsi" w:hAnsiTheme="majorHAnsi" w:cstheme="majorHAnsi"/>
          <w:color w:val="auto"/>
        </w:rPr>
        <w:t xml:space="preserve">Laura e sua avó Ana acabaram de descobrir que, no ano passado, suas idades eram divisíveis por </w:t>
      </w:r>
      <w:proofErr w:type="gramStart"/>
      <w:r w:rsidR="002C0D7C" w:rsidRPr="005955C2">
        <w:rPr>
          <w:rFonts w:asciiTheme="majorHAnsi" w:hAnsiTheme="majorHAnsi" w:cstheme="majorHAnsi"/>
          <w:color w:val="auto"/>
        </w:rPr>
        <w:t>8</w:t>
      </w:r>
      <w:proofErr w:type="gramEnd"/>
      <w:r w:rsidR="002C0D7C" w:rsidRPr="005955C2">
        <w:rPr>
          <w:rFonts w:asciiTheme="majorHAnsi" w:hAnsiTheme="majorHAnsi" w:cstheme="majorHAnsi"/>
          <w:color w:val="auto"/>
        </w:rPr>
        <w:t xml:space="preserve"> e que, no próximo ano, serão divisíveis por 7. Vovó Ana ainda não é centenária. Qual a idade de Laura?</w:t>
      </w:r>
    </w:p>
    <w:p w:rsidR="004743B1" w:rsidRPr="005955C2" w:rsidRDefault="000451B7" w:rsidP="004743B1">
      <w:pPr>
        <w:pStyle w:val="PargrafodaLista"/>
        <w:ind w:left="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C4228B" w:rsidRPr="005955C2">
        <w:rPr>
          <w:rFonts w:asciiTheme="majorHAnsi" w:hAnsiTheme="majorHAnsi" w:cstheme="majorHAnsi"/>
          <w:b/>
          <w:color w:val="auto"/>
        </w:rPr>
        <w:t>7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="004743B1" w:rsidRPr="005955C2">
        <w:rPr>
          <w:rFonts w:asciiTheme="majorHAnsi" w:hAnsiTheme="majorHAnsi" w:cstheme="majorHAnsi"/>
          <w:color w:val="auto"/>
        </w:rPr>
        <w:t xml:space="preserve">Se </w:t>
      </w:r>
      <m:oMath>
        <m:r>
          <w:rPr>
            <w:rFonts w:ascii="Cambria Math" w:hAnsi="Cambria Math" w:cstheme="majorHAnsi"/>
            <w:color w:val="auto"/>
          </w:rPr>
          <m:t>a= 2²⋅</m:t>
        </m:r>
        <w:proofErr w:type="gramStart"/>
        <m:r>
          <w:rPr>
            <w:rFonts w:ascii="Cambria Math" w:hAnsi="Cambria Math" w:cstheme="majorHAnsi"/>
            <w:color w:val="auto"/>
          </w:rPr>
          <m:t>3</m:t>
        </m:r>
        <w:proofErr w:type="gramEnd"/>
        <m:r>
          <w:rPr>
            <w:rFonts w:ascii="Cambria Math" w:hAnsi="Cambria Math" w:cstheme="majorHAnsi"/>
            <w:color w:val="auto"/>
          </w:rPr>
          <m:t>⋅5</m:t>
        </m:r>
      </m:oMath>
      <w:r w:rsidR="004743B1" w:rsidRPr="005955C2">
        <w:rPr>
          <w:rFonts w:asciiTheme="majorHAnsi" w:hAnsiTheme="majorHAnsi" w:cstheme="majorHAnsi"/>
          <w:color w:val="auto"/>
        </w:rPr>
        <w:t xml:space="preserve"> e </w:t>
      </w:r>
      <m:oMath>
        <m:r>
          <w:rPr>
            <w:rFonts w:ascii="Cambria Math" w:hAnsi="Cambria Math" w:cstheme="majorHAnsi"/>
            <w:color w:val="auto"/>
          </w:rPr>
          <m:t>b=2³⋅5²</m:t>
        </m:r>
      </m:oMath>
      <w:r w:rsidR="004743B1" w:rsidRPr="005955C2">
        <w:rPr>
          <w:rFonts w:asciiTheme="majorHAnsi" w:hAnsiTheme="majorHAnsi" w:cstheme="majorHAnsi"/>
          <w:color w:val="auto"/>
        </w:rPr>
        <w:t xml:space="preserve">, liste todo os divisores comuns de a e de </w:t>
      </w:r>
      <m:oMath>
        <m:r>
          <w:rPr>
            <w:rFonts w:ascii="Cambria Math" w:hAnsi="Cambria Math" w:cstheme="majorHAnsi"/>
            <w:color w:val="auto"/>
          </w:rPr>
          <m:t>b</m:t>
        </m:r>
      </m:oMath>
      <w:r w:rsidR="004743B1" w:rsidRPr="005955C2">
        <w:rPr>
          <w:rFonts w:asciiTheme="majorHAnsi" w:hAnsiTheme="majorHAnsi" w:cstheme="majorHAnsi"/>
          <w:color w:val="auto"/>
        </w:rPr>
        <w:t>.</w:t>
      </w:r>
      <w:r w:rsidR="00F22276" w:rsidRPr="005955C2">
        <w:rPr>
          <w:rFonts w:asciiTheme="majorHAnsi" w:hAnsiTheme="majorHAnsi" w:cstheme="majorHAnsi"/>
          <w:color w:val="auto"/>
        </w:rPr>
        <w:t xml:space="preserve"> Em seguida, determine o mdc (a, b).</w:t>
      </w:r>
    </w:p>
    <w:p w:rsidR="00354AEF" w:rsidRPr="005955C2" w:rsidRDefault="00354AEF" w:rsidP="00354AEF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bCs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bCs/>
          <w:color w:val="auto"/>
        </w:rPr>
        <w:t>8</w:t>
      </w:r>
      <w:proofErr w:type="gramEnd"/>
      <w:r w:rsidRPr="005955C2">
        <w:rPr>
          <w:rFonts w:asciiTheme="majorHAnsi" w:hAnsiTheme="majorHAnsi" w:cstheme="majorHAnsi"/>
          <w:b/>
          <w:bCs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 </w:t>
      </w:r>
      <w:r w:rsidRPr="005955C2">
        <w:rPr>
          <w:rFonts w:asciiTheme="majorHAnsi" w:hAnsiTheme="majorHAnsi" w:cstheme="majorHAnsi"/>
          <w:bCs/>
          <w:color w:val="auto"/>
        </w:rPr>
        <w:t>Dois ciclistas correm numa pista circular e gastam, respectivamente, 30 segundos e 35 segundos para completar uma volta na pista. Eles partem do mesmo local e no mesmo instante. Após algum tempo os dois atletas se encontram, pela primeira vez, no local de largada. Neste momento, o atleta mais veloz estará completando quantas voltas? E o menos veloz? Depois de quanto tempo da largada ocorrerá o encontro?</w:t>
      </w:r>
    </w:p>
    <w:p w:rsidR="00F22276" w:rsidRPr="005955C2" w:rsidRDefault="00F22276" w:rsidP="00F22276">
      <w:pPr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354AEF" w:rsidRPr="005955C2">
        <w:rPr>
          <w:rFonts w:asciiTheme="majorHAnsi" w:hAnsiTheme="majorHAnsi" w:cstheme="majorHAnsi"/>
          <w:b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Pr="005955C2">
        <w:rPr>
          <w:rFonts w:asciiTheme="majorHAnsi" w:hAnsiTheme="majorHAnsi" w:cstheme="majorHAnsi"/>
          <w:bCs/>
          <w:color w:val="auto"/>
        </w:rPr>
        <w:t>Durante uma liquidação, duas amigas compraram todas as peças que acharam em uma barraquinha, gastando, respectivamente, R$ 375,00 e R$ 405,00. Se todas as peças tinham o mesmo preço, qual a quantidade mínima de peças que tinha na barraquinha?</w:t>
      </w:r>
    </w:p>
    <w:p w:rsidR="00EF70E7" w:rsidRDefault="002C0863" w:rsidP="00EF70E7">
      <w:p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10. </w:t>
      </w:r>
      <w:r w:rsidR="009F5F54" w:rsidRPr="005955C2">
        <w:rPr>
          <w:rFonts w:asciiTheme="majorHAnsi" w:hAnsiTheme="majorHAnsi" w:cstheme="majorHAnsi"/>
          <w:color w:val="auto"/>
        </w:rPr>
        <w:t xml:space="preserve">Determine o número natural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9F5F54" w:rsidRPr="005955C2">
        <w:rPr>
          <w:rFonts w:asciiTheme="majorHAnsi" w:hAnsiTheme="majorHAnsi" w:cstheme="majorHAnsi"/>
          <w:color w:val="auto"/>
        </w:rPr>
        <w:t xml:space="preserve"> tal que o </w:t>
      </w:r>
      <m:oMath>
        <m:r>
          <w:rPr>
            <w:rFonts w:ascii="Cambria Math" w:hAnsi="Cambria Math" w:cstheme="majorHAnsi"/>
            <w:color w:val="auto"/>
          </w:rPr>
          <m:t>mmc</m:t>
        </m:r>
        <m:d>
          <m:dPr>
            <m:ctrlPr>
              <w:rPr>
                <w:rFonts w:ascii="Cambria Math" w:hAnsi="Cambria Math" w:cstheme="majorHAnsi"/>
                <w:i/>
                <w:color w:val="auto"/>
              </w:rPr>
            </m:ctrlPr>
          </m:dPr>
          <m:e>
            <m:r>
              <w:rPr>
                <w:rFonts w:ascii="Cambria Math" w:hAnsi="Cambria Math" w:cstheme="majorHAnsi"/>
                <w:color w:val="auto"/>
              </w:rPr>
              <m:t>n, 6</m:t>
            </m:r>
          </m:e>
        </m:d>
        <m:r>
          <w:rPr>
            <w:rFonts w:ascii="Cambria Math" w:hAnsi="Cambria Math" w:cstheme="majorHAnsi"/>
            <w:color w:val="auto"/>
          </w:rPr>
          <m:t>=30</m:t>
        </m:r>
      </m:oMath>
      <w:r w:rsidR="009F5F54" w:rsidRPr="005955C2">
        <w:rPr>
          <w:rFonts w:asciiTheme="majorHAnsi" w:hAnsiTheme="majorHAnsi" w:cstheme="majorHAnsi"/>
          <w:color w:val="auto"/>
        </w:rPr>
        <w:t xml:space="preserve"> e tal que o resto da divisão de n por </w:t>
      </w:r>
      <w:proofErr w:type="gramStart"/>
      <w:r w:rsidR="009F5F54" w:rsidRPr="005955C2">
        <w:rPr>
          <w:rFonts w:asciiTheme="majorHAnsi" w:hAnsiTheme="majorHAnsi" w:cstheme="majorHAnsi"/>
          <w:color w:val="auto"/>
        </w:rPr>
        <w:t>6</w:t>
      </w:r>
      <w:proofErr w:type="gramEnd"/>
      <w:r w:rsidR="009F5F54" w:rsidRPr="005955C2">
        <w:rPr>
          <w:rFonts w:asciiTheme="majorHAnsi" w:hAnsiTheme="majorHAnsi" w:cstheme="majorHAnsi"/>
          <w:color w:val="auto"/>
        </w:rPr>
        <w:t xml:space="preserve"> deixa resto 3.</w:t>
      </w:r>
    </w:p>
    <w:p w:rsidR="0073587B" w:rsidRPr="005955C2" w:rsidRDefault="002C0863" w:rsidP="00EF70E7">
      <w:p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Exercício 11.</w:t>
      </w:r>
      <w:r w:rsidR="009014E5"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 </w:t>
      </w:r>
      <w:r w:rsidR="0073587B" w:rsidRPr="005955C2">
        <w:rPr>
          <w:rFonts w:asciiTheme="majorHAnsi" w:hAnsiTheme="majorHAnsi" w:cstheme="majorHAnsi"/>
          <w:color w:val="auto"/>
        </w:rPr>
        <w:t xml:space="preserve">Determine o menor número inteiro positivo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73587B" w:rsidRPr="005955C2">
        <w:rPr>
          <w:rFonts w:asciiTheme="majorHAnsi" w:hAnsiTheme="majorHAnsi" w:cstheme="majorHAnsi"/>
          <w:color w:val="auto"/>
        </w:rPr>
        <w:t xml:space="preserve"> tal que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73587B" w:rsidRPr="005955C2">
        <w:rPr>
          <w:rFonts w:asciiTheme="majorHAnsi" w:hAnsiTheme="majorHAnsi" w:cstheme="majorHAnsi"/>
          <w:color w:val="auto"/>
        </w:rPr>
        <w:t xml:space="preserve"> deixa resto </w:t>
      </w:r>
      <w:proofErr w:type="gramStart"/>
      <w:r w:rsidR="0073587B" w:rsidRPr="005955C2">
        <w:rPr>
          <w:rFonts w:asciiTheme="majorHAnsi" w:hAnsiTheme="majorHAnsi" w:cstheme="majorHAnsi"/>
          <w:color w:val="auto"/>
        </w:rPr>
        <w:t>1</w:t>
      </w:r>
      <w:proofErr w:type="gramEnd"/>
      <w:r w:rsidR="0073587B" w:rsidRPr="005955C2">
        <w:rPr>
          <w:rFonts w:asciiTheme="majorHAnsi" w:hAnsiTheme="majorHAnsi" w:cstheme="majorHAnsi"/>
          <w:color w:val="auto"/>
        </w:rPr>
        <w:t xml:space="preserve"> quando dividido por 156 e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73587B" w:rsidRPr="005955C2">
        <w:rPr>
          <w:rFonts w:asciiTheme="majorHAnsi" w:hAnsiTheme="majorHAnsi" w:cstheme="majorHAnsi"/>
          <w:color w:val="auto"/>
        </w:rPr>
        <w:t xml:space="preserve"> também deixa resto 1 quando dividido por 198.</w:t>
      </w:r>
    </w:p>
    <w:p w:rsidR="00B811C3" w:rsidRPr="005955C2" w:rsidRDefault="002C0863" w:rsidP="00B811C3">
      <w:p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Exercício 12.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B811C3" w:rsidRPr="005955C2">
        <w:rPr>
          <w:rFonts w:asciiTheme="majorHAnsi" w:hAnsiTheme="majorHAnsi" w:cstheme="majorHAnsi"/>
          <w:color w:val="auto"/>
        </w:rPr>
        <w:t xml:space="preserve"> Qual o M</w:t>
      </w:r>
      <w:r w:rsidR="00B74BED" w:rsidRPr="005955C2">
        <w:rPr>
          <w:rFonts w:asciiTheme="majorHAnsi" w:hAnsiTheme="majorHAnsi" w:cstheme="majorHAnsi"/>
          <w:color w:val="auto"/>
        </w:rPr>
        <w:t>á</w:t>
      </w:r>
      <w:r w:rsidR="00B811C3" w:rsidRPr="005955C2">
        <w:rPr>
          <w:rFonts w:asciiTheme="majorHAnsi" w:hAnsiTheme="majorHAnsi" w:cstheme="majorHAnsi"/>
          <w:color w:val="auto"/>
        </w:rPr>
        <w:t>ximo Divisor Comum entre os números 1221,</w:t>
      </w:r>
      <w:r w:rsidR="00B74BED" w:rsidRPr="005955C2">
        <w:rPr>
          <w:rFonts w:asciiTheme="majorHAnsi" w:hAnsiTheme="majorHAnsi" w:cstheme="majorHAnsi"/>
          <w:color w:val="auto"/>
        </w:rPr>
        <w:t xml:space="preserve"> </w:t>
      </w:r>
      <w:r w:rsidR="00B811C3" w:rsidRPr="005955C2">
        <w:rPr>
          <w:rFonts w:asciiTheme="majorHAnsi" w:hAnsiTheme="majorHAnsi" w:cstheme="majorHAnsi"/>
          <w:color w:val="auto"/>
        </w:rPr>
        <w:t xml:space="preserve">2332, 3443, </w:t>
      </w:r>
      <w:r w:rsidR="00B74BED" w:rsidRPr="005955C2">
        <w:rPr>
          <w:rFonts w:asciiTheme="majorHAnsi" w:hAnsiTheme="majorHAnsi" w:cstheme="majorHAnsi"/>
          <w:color w:val="auto"/>
        </w:rPr>
        <w:t>4554</w:t>
      </w:r>
      <w:proofErr w:type="gramStart"/>
      <w:r w:rsidR="00B74BED" w:rsidRPr="005955C2">
        <w:rPr>
          <w:rFonts w:asciiTheme="majorHAnsi" w:hAnsiTheme="majorHAnsi" w:cstheme="majorHAnsi"/>
          <w:color w:val="auto"/>
        </w:rPr>
        <w:t>, ...</w:t>
      </w:r>
      <w:proofErr w:type="gramEnd"/>
      <w:r w:rsidR="00B811C3" w:rsidRPr="005955C2">
        <w:rPr>
          <w:rFonts w:asciiTheme="majorHAnsi" w:hAnsiTheme="majorHAnsi" w:cstheme="majorHAnsi"/>
          <w:color w:val="auto"/>
        </w:rPr>
        <w:t>, 8998?</w:t>
      </w:r>
    </w:p>
    <w:p w:rsidR="00C4228B" w:rsidRPr="005955C2" w:rsidRDefault="00C4228B">
      <w:pPr>
        <w:suppressAutoHyphens w:val="0"/>
        <w:overflowPunct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br w:type="page"/>
      </w:r>
    </w:p>
    <w:p w:rsidR="00C57967" w:rsidRDefault="00C57967" w:rsidP="00B9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noProof/>
          <w:color w:val="auto"/>
          <w:lang w:eastAsia="pt-B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3485036</wp:posOffset>
            </wp:positionH>
            <wp:positionV relativeFrom="paragraph">
              <wp:posOffset>40484</wp:posOffset>
            </wp:positionV>
            <wp:extent cx="1740738" cy="819509"/>
            <wp:effectExtent l="19050" t="0" r="0" b="0"/>
            <wp:wrapNone/>
            <wp:docPr id="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8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82F" w:rsidRPr="005955C2" w:rsidRDefault="00B9682F" w:rsidP="00B9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Roteiro de Estudos</w:t>
      </w:r>
    </w:p>
    <w:p w:rsidR="00B9682F" w:rsidRPr="005955C2" w:rsidRDefault="00B9682F" w:rsidP="00B9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OBMEP NA ESCOLA – 2018</w:t>
      </w:r>
    </w:p>
    <w:p w:rsidR="00B9682F" w:rsidRDefault="00B9682F" w:rsidP="00B9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N2 – CICLO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4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 – ENCONTRO 2</w:t>
      </w:r>
    </w:p>
    <w:p w:rsidR="00C57967" w:rsidRPr="005955C2" w:rsidRDefault="00C57967" w:rsidP="00B9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</w:p>
    <w:p w:rsidR="00B9682F" w:rsidRPr="005955C2" w:rsidRDefault="00B9682F" w:rsidP="00B968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E05461" w:rsidRPr="005955C2" w:rsidRDefault="00E5757B" w:rsidP="00EF70E7">
      <w:pPr>
        <w:spacing w:after="0" w:line="240" w:lineRule="auto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Assuntos a serem estudados: </w:t>
      </w:r>
    </w:p>
    <w:p w:rsidR="00070FFC" w:rsidRPr="005955C2" w:rsidRDefault="00E05461" w:rsidP="00EF70E7">
      <w:pPr>
        <w:pStyle w:val="PargrafodaLista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Razões e proporções</w:t>
      </w:r>
      <w:r w:rsidR="003E6DCF" w:rsidRPr="005955C2">
        <w:rPr>
          <w:rFonts w:asciiTheme="majorHAnsi" w:hAnsiTheme="majorHAnsi" w:cstheme="majorHAnsi"/>
          <w:color w:val="auto"/>
        </w:rPr>
        <w:t>;</w:t>
      </w:r>
    </w:p>
    <w:p w:rsidR="00E05461" w:rsidRPr="005955C2" w:rsidRDefault="00070FFC" w:rsidP="00EF70E7">
      <w:pPr>
        <w:pStyle w:val="PargrafodaLista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Função Afim: </w:t>
      </w:r>
      <w:r w:rsidR="00E05461" w:rsidRPr="005955C2">
        <w:rPr>
          <w:rFonts w:asciiTheme="majorHAnsi" w:hAnsiTheme="majorHAnsi" w:cstheme="majorHAnsi"/>
          <w:color w:val="auto"/>
        </w:rPr>
        <w:t>interpretações de gráficos</w:t>
      </w:r>
      <w:r w:rsidR="00BB0299" w:rsidRPr="005955C2">
        <w:rPr>
          <w:rFonts w:asciiTheme="majorHAnsi" w:hAnsiTheme="majorHAnsi" w:cstheme="majorHAnsi"/>
          <w:color w:val="auto"/>
        </w:rPr>
        <w:t xml:space="preserve"> de </w:t>
      </w:r>
      <w:r w:rsidR="00501FC1" w:rsidRPr="005955C2">
        <w:rPr>
          <w:rFonts w:asciiTheme="majorHAnsi" w:hAnsiTheme="majorHAnsi" w:cstheme="majorHAnsi"/>
          <w:color w:val="auto"/>
        </w:rPr>
        <w:t xml:space="preserve">funções </w:t>
      </w:r>
      <w:r w:rsidR="00BB0299" w:rsidRPr="005955C2">
        <w:rPr>
          <w:rFonts w:asciiTheme="majorHAnsi" w:hAnsiTheme="majorHAnsi" w:cstheme="majorHAnsi"/>
          <w:color w:val="auto"/>
        </w:rPr>
        <w:t>afi</w:t>
      </w:r>
      <w:r w:rsidR="00501FC1" w:rsidRPr="005955C2">
        <w:rPr>
          <w:rFonts w:asciiTheme="majorHAnsi" w:hAnsiTheme="majorHAnsi" w:cstheme="majorHAnsi"/>
          <w:color w:val="auto"/>
        </w:rPr>
        <w:t>ns</w:t>
      </w:r>
      <w:r w:rsidR="00E05461" w:rsidRPr="005955C2">
        <w:rPr>
          <w:rFonts w:asciiTheme="majorHAnsi" w:hAnsiTheme="majorHAnsi" w:cstheme="majorHAnsi"/>
          <w:color w:val="auto"/>
        </w:rPr>
        <w:t xml:space="preserve"> e tabelas.</w:t>
      </w:r>
    </w:p>
    <w:p w:rsidR="00535319" w:rsidRPr="005955C2" w:rsidRDefault="00535319" w:rsidP="00EF70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Recomendamos fortemente que sejam assistidas as videoaulas e sejam baixados todos os materiais teóricos do </w:t>
      </w:r>
      <w:proofErr w:type="gramStart"/>
      <w:r w:rsidRPr="005955C2">
        <w:rPr>
          <w:rFonts w:asciiTheme="majorHAnsi" w:hAnsiTheme="majorHAnsi" w:cstheme="majorHAnsi"/>
          <w:color w:val="auto"/>
        </w:rPr>
        <w:t xml:space="preserve">módulo </w:t>
      </w:r>
      <w:hyperlink r:id="rId15" w:history="1">
        <w:r w:rsidRPr="005955C2">
          <w:rPr>
            <w:rStyle w:val="Hyperlink"/>
            <w:rFonts w:asciiTheme="majorHAnsi" w:hAnsiTheme="majorHAnsi" w:cstheme="majorHAnsi"/>
            <w:color w:val="auto"/>
          </w:rPr>
          <w:t>razões e proporções</w:t>
        </w:r>
      </w:hyperlink>
      <w:r w:rsidRPr="005955C2">
        <w:rPr>
          <w:rFonts w:asciiTheme="majorHAnsi" w:hAnsiTheme="majorHAnsi" w:cstheme="majorHAnsi"/>
          <w:color w:val="auto"/>
        </w:rPr>
        <w:t xml:space="preserve"> da 7ª série do Portal </w:t>
      </w:r>
      <w:r w:rsidR="00671EF0" w:rsidRPr="005955C2">
        <w:rPr>
          <w:rFonts w:asciiTheme="majorHAnsi" w:hAnsiTheme="majorHAnsi" w:cstheme="majorHAnsi"/>
          <w:color w:val="auto"/>
        </w:rPr>
        <w:t>do Saber OBMEP</w:t>
      </w:r>
      <w:proofErr w:type="gramEnd"/>
      <w:r w:rsidRPr="005955C2">
        <w:rPr>
          <w:rFonts w:asciiTheme="majorHAnsi" w:hAnsiTheme="majorHAnsi" w:cstheme="majorHAnsi"/>
          <w:color w:val="auto"/>
        </w:rPr>
        <w:t>. Ver links:</w:t>
      </w:r>
    </w:p>
    <w:p w:rsidR="00781E82" w:rsidRPr="005955C2" w:rsidRDefault="00781E82" w:rsidP="00EF70E7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070FFC" w:rsidRPr="005955C2" w:rsidRDefault="00070FFC" w:rsidP="00EF70E7">
      <w:pPr>
        <w:pStyle w:val="PargrafodaLista"/>
        <w:numPr>
          <w:ilvl w:val="0"/>
          <w:numId w:val="20"/>
        </w:numPr>
        <w:suppressAutoHyphens w:val="0"/>
        <w:overflowPunct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7ª série – </w:t>
      </w:r>
      <w:proofErr w:type="gramStart"/>
      <w:r w:rsidRPr="005955C2">
        <w:rPr>
          <w:rFonts w:asciiTheme="majorHAnsi" w:hAnsiTheme="majorHAnsi" w:cstheme="majorHAnsi"/>
          <w:color w:val="auto"/>
        </w:rPr>
        <w:t>Módulo Razões e Proporções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– A Noção de Razão e Exercícios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6" w:history="1">
        <w:r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https://portaldosaber.obmep.org.br/uploads/material_teorico/bzl4vx6dr7s4c.pdf</w:t>
        </w:r>
      </w:hyperlink>
      <w:r w:rsidRPr="005955C2">
        <w:rPr>
          <w:rFonts w:asciiTheme="majorHAnsi" w:hAnsiTheme="majorHAnsi" w:cstheme="majorHAnsi"/>
          <w:color w:val="auto"/>
        </w:rPr>
        <w:br/>
      </w:r>
    </w:p>
    <w:p w:rsidR="00070FFC" w:rsidRPr="005955C2" w:rsidRDefault="00070FFC" w:rsidP="00EF70E7">
      <w:pPr>
        <w:pStyle w:val="PargrafodaLista"/>
        <w:numPr>
          <w:ilvl w:val="0"/>
          <w:numId w:val="20"/>
        </w:numPr>
        <w:suppressAutoHyphens w:val="0"/>
        <w:overflowPunct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7ª série – </w:t>
      </w:r>
      <w:proofErr w:type="gramStart"/>
      <w:r w:rsidRPr="005955C2">
        <w:rPr>
          <w:rFonts w:asciiTheme="majorHAnsi" w:hAnsiTheme="majorHAnsi" w:cstheme="majorHAnsi"/>
          <w:color w:val="auto"/>
        </w:rPr>
        <w:t>Módulo Razões e Proporções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– Proporções e Conceitos Relacionados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7" w:history="1">
        <w:r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https://portaldosaber.obmep.org.br/uploads/material_teorico/gfi4cykgi4g0g.pdf</w:t>
        </w:r>
      </w:hyperlink>
      <w:r w:rsidRPr="005955C2">
        <w:rPr>
          <w:rFonts w:asciiTheme="majorHAnsi" w:hAnsiTheme="majorHAnsi" w:cstheme="majorHAnsi"/>
          <w:color w:val="auto"/>
        </w:rPr>
        <w:br/>
      </w:r>
    </w:p>
    <w:p w:rsidR="00DB6F36" w:rsidRPr="005955C2" w:rsidRDefault="00070FFC" w:rsidP="00EF70E7">
      <w:pPr>
        <w:pStyle w:val="PargrafodaLista"/>
        <w:numPr>
          <w:ilvl w:val="0"/>
          <w:numId w:val="20"/>
        </w:numPr>
        <w:suppressAutoHyphens w:val="0"/>
        <w:overflowPunct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7ª série – </w:t>
      </w:r>
      <w:proofErr w:type="gramStart"/>
      <w:r w:rsidRPr="005955C2">
        <w:rPr>
          <w:rFonts w:asciiTheme="majorHAnsi" w:hAnsiTheme="majorHAnsi" w:cstheme="majorHAnsi"/>
          <w:color w:val="auto"/>
        </w:rPr>
        <w:t>Módulo Razões e Proporções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– Propriedades de Proporções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8" w:history="1">
        <w:r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https://portaldosaber.obmep.org.br/uploads/material_teorico/bqdfaxbu33cow.pdf</w:t>
        </w:r>
      </w:hyperlink>
    </w:p>
    <w:p w:rsidR="00DB6F36" w:rsidRPr="005955C2" w:rsidRDefault="00DB6F36" w:rsidP="00EF70E7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 referência que segue será nossa fonte principal de apoio para </w:t>
      </w:r>
      <w:r w:rsidRPr="005955C2">
        <w:rPr>
          <w:rFonts w:asciiTheme="majorHAnsi" w:hAnsiTheme="majorHAnsi" w:cstheme="majorHAnsi"/>
          <w:iCs/>
          <w:color w:val="auto"/>
        </w:rPr>
        <w:t>o estudo da função afim</w:t>
      </w:r>
      <w:r w:rsidRPr="005955C2">
        <w:rPr>
          <w:rFonts w:asciiTheme="majorHAnsi" w:hAnsiTheme="majorHAnsi" w:cstheme="majorHAnsi"/>
          <w:color w:val="auto"/>
        </w:rPr>
        <w:t>:</w:t>
      </w:r>
    </w:p>
    <w:p w:rsidR="006809CD" w:rsidRPr="005955C2" w:rsidRDefault="006809CD" w:rsidP="00EF70E7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667E9A" w:rsidRPr="005955C2" w:rsidRDefault="00070FFC" w:rsidP="00EF70E7">
      <w:pPr>
        <w:pStyle w:val="PargrafodaList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9ª série – Função Afim – Noções Básicas – material teórico:</w:t>
      </w:r>
      <w:r w:rsidR="00667E9A" w:rsidRPr="005955C2">
        <w:rPr>
          <w:rFonts w:asciiTheme="majorHAnsi" w:hAnsiTheme="majorHAnsi" w:cstheme="majorHAnsi"/>
          <w:color w:val="auto"/>
        </w:rPr>
        <w:br/>
      </w:r>
      <w:hyperlink r:id="rId19" w:history="1">
        <w:r w:rsidR="00667E9A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https://portaldosaber.obmep.org.br/uploads/material_teorico/brc70d5silssg.pdf</w:t>
        </w:r>
      </w:hyperlink>
      <w:proofErr w:type="gramStart"/>
      <w:r w:rsidR="00667E9A" w:rsidRPr="005955C2">
        <w:rPr>
          <w:rFonts w:asciiTheme="majorHAnsi" w:hAnsiTheme="majorHAnsi" w:cstheme="majorHAnsi"/>
          <w:color w:val="auto"/>
        </w:rPr>
        <w:br/>
      </w:r>
      <w:proofErr w:type="gramEnd"/>
    </w:p>
    <w:p w:rsidR="00070FFC" w:rsidRPr="005955C2" w:rsidRDefault="00070FFC" w:rsidP="00EF70E7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9ª série – Função Afim – Resolução de Exercícios – Videoaulas: 72, 73, 74 e 75</w:t>
      </w:r>
      <w:r w:rsidR="00667E9A" w:rsidRPr="005955C2">
        <w:rPr>
          <w:rFonts w:asciiTheme="majorHAnsi" w:hAnsiTheme="majorHAnsi" w:cstheme="majorHAnsi"/>
          <w:color w:val="auto"/>
        </w:rPr>
        <w:br/>
      </w:r>
      <w:hyperlink r:id="rId20" w:history="1">
        <w:r w:rsidR="00667E9A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https://portaldosaber.obmep.org.br/index.php/modulo/ver?modulo=35#</w:t>
        </w:r>
      </w:hyperlink>
    </w:p>
    <w:p w:rsidR="003E6DCF" w:rsidRPr="005955C2" w:rsidRDefault="003E6DCF" w:rsidP="00EF70E7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535319" w:rsidRPr="005955C2" w:rsidRDefault="00535319" w:rsidP="00EF70E7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          A seguir estamos disponibilizando uma lista com 12 exercícios. O professor deverá discutir esses exercícios com seus alunos, acompanhando e auxiliando no entendimento das estratégias de resoluções apresentadas pelos alunos. É importante incentivar o envolvimento coletivo de todos nessas discussões das resoluções, cabendo ao professor enfatizar e aprofundar os conhecimentos matemáticos associados às questões apresentadas. Se todos os exercícios da lista forem resolvidos durante o tempo do encontro, então cabe ao professor propor exercícios adicionais sobre os assuntos abordados. Nesse sentido, os materiais de apoio indicados serão elementos auxiliares importantes.</w:t>
      </w:r>
    </w:p>
    <w:p w:rsidR="00E05461" w:rsidRPr="005955C2" w:rsidRDefault="00E05461">
      <w:pPr>
        <w:suppressAutoHyphens w:val="0"/>
        <w:overflowPunct/>
        <w:spacing w:after="0" w:line="240" w:lineRule="auto"/>
        <w:rPr>
          <w:rFonts w:asciiTheme="majorHAnsi" w:hAnsiTheme="majorHAnsi" w:cstheme="majorHAnsi"/>
          <w:color w:val="auto"/>
        </w:rPr>
      </w:pPr>
    </w:p>
    <w:p w:rsidR="009014E5" w:rsidRPr="005955C2" w:rsidRDefault="009014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5955C2">
        <w:rPr>
          <w:rFonts w:asciiTheme="majorHAnsi" w:hAnsiTheme="majorHAnsi" w:cstheme="majorHAnsi"/>
          <w:color w:val="auto"/>
          <w:sz w:val="24"/>
          <w:szCs w:val="24"/>
        </w:rPr>
        <w:t xml:space="preserve">Lista de Exercícios – OBMEP NA ESCOLA – N2 – </w:t>
      </w:r>
      <w:r w:rsidR="002A6DB7" w:rsidRPr="005955C2">
        <w:rPr>
          <w:rFonts w:asciiTheme="majorHAnsi" w:hAnsiTheme="majorHAnsi" w:cstheme="majorHAnsi"/>
          <w:color w:val="auto"/>
          <w:sz w:val="24"/>
          <w:szCs w:val="24"/>
        </w:rPr>
        <w:t>c</w:t>
      </w:r>
      <w:r w:rsidRPr="005955C2">
        <w:rPr>
          <w:rFonts w:asciiTheme="majorHAnsi" w:hAnsiTheme="majorHAnsi" w:cstheme="majorHAnsi"/>
          <w:color w:val="auto"/>
          <w:sz w:val="24"/>
          <w:szCs w:val="24"/>
        </w:rPr>
        <w:t xml:space="preserve">iclo </w:t>
      </w:r>
      <w:proofErr w:type="gramStart"/>
      <w:r w:rsidR="002A6DB7" w:rsidRPr="005955C2">
        <w:rPr>
          <w:rFonts w:asciiTheme="majorHAnsi" w:hAnsiTheme="majorHAnsi" w:cstheme="majorHAnsi"/>
          <w:color w:val="auto"/>
          <w:sz w:val="24"/>
          <w:szCs w:val="24"/>
        </w:rPr>
        <w:t>4</w:t>
      </w:r>
      <w:proofErr w:type="gramEnd"/>
      <w:r w:rsidRPr="005955C2">
        <w:rPr>
          <w:rFonts w:asciiTheme="majorHAnsi" w:hAnsiTheme="majorHAnsi" w:cstheme="majorHAnsi"/>
          <w:color w:val="auto"/>
          <w:sz w:val="24"/>
          <w:szCs w:val="24"/>
        </w:rPr>
        <w:t xml:space="preserve"> – Encontro 2</w:t>
      </w:r>
    </w:p>
    <w:p w:rsidR="002A6DB7" w:rsidRPr="005955C2" w:rsidRDefault="002A6D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5955C2">
        <w:rPr>
          <w:rFonts w:asciiTheme="majorHAnsi" w:hAnsiTheme="majorHAnsi" w:cstheme="majorHAnsi"/>
          <w:b/>
          <w:color w:val="auto"/>
          <w:sz w:val="24"/>
          <w:szCs w:val="24"/>
        </w:rPr>
        <w:t>ENUNCIADOS</w:t>
      </w:r>
    </w:p>
    <w:p w:rsidR="009014E5" w:rsidRPr="005955C2" w:rsidRDefault="009014E5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904EA3" w:rsidRPr="005955C2" w:rsidRDefault="00223A03" w:rsidP="002A6DB7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Exercício</w:t>
      </w:r>
      <w:r w:rsidR="00904EA3" w:rsidRPr="005955C2">
        <w:rPr>
          <w:rFonts w:asciiTheme="majorHAnsi" w:hAnsiTheme="majorHAnsi" w:cstheme="majorHAnsi"/>
          <w:b/>
          <w:color w:val="auto"/>
        </w:rPr>
        <w:t xml:space="preserve"> </w:t>
      </w:r>
      <w:proofErr w:type="gramStart"/>
      <w:r w:rsidR="00904EA3" w:rsidRPr="005955C2">
        <w:rPr>
          <w:rFonts w:asciiTheme="majorHAnsi" w:hAnsiTheme="majorHAnsi" w:cstheme="majorHAnsi"/>
          <w:b/>
          <w:color w:val="auto"/>
        </w:rPr>
        <w:t>1</w:t>
      </w:r>
      <w:proofErr w:type="gramEnd"/>
      <w:r w:rsidR="00904EA3" w:rsidRPr="005955C2">
        <w:rPr>
          <w:rFonts w:asciiTheme="majorHAnsi" w:hAnsiTheme="majorHAnsi" w:cstheme="majorHAnsi"/>
          <w:b/>
          <w:color w:val="auto"/>
        </w:rPr>
        <w:t>: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904EA3" w:rsidRPr="005955C2">
        <w:rPr>
          <w:rFonts w:asciiTheme="majorHAnsi" w:hAnsiTheme="majorHAnsi" w:cstheme="majorHAnsi"/>
          <w:color w:val="auto"/>
        </w:rPr>
        <w:t>Uma certa mistura de concreto é feita de cimento, areia e terra, na razão de 1: 3: 5 por quilo. Determine a quantidade, em quilos, dessa mistura que pode ser feita com 5 quilos de cimento.</w:t>
      </w:r>
    </w:p>
    <w:p w:rsidR="00904EA3" w:rsidRPr="005955C2" w:rsidRDefault="00223A03" w:rsidP="002A6DB7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Exercício </w:t>
      </w:r>
      <w:proofErr w:type="gramStart"/>
      <w:r w:rsidR="0073693D" w:rsidRPr="005955C2">
        <w:rPr>
          <w:rFonts w:asciiTheme="majorHAnsi" w:hAnsiTheme="majorHAnsi" w:cstheme="majorHAnsi"/>
          <w:b/>
          <w:color w:val="auto"/>
        </w:rPr>
        <w:t>2</w:t>
      </w:r>
      <w:proofErr w:type="gramEnd"/>
      <w:r w:rsidR="00904EA3" w:rsidRPr="005955C2">
        <w:rPr>
          <w:rFonts w:asciiTheme="majorHAnsi" w:hAnsiTheme="majorHAnsi" w:cstheme="majorHAnsi"/>
          <w:color w:val="auto"/>
        </w:rPr>
        <w:t>: Rodrigo comprou três cadernos iguais em uma promoção na qual o segundo e o terceiro cadernos eram vendidos, respectivamente, com 20% e 40% de desconto sobre o preço de venda do primeiro caderno. No dia seguinte, terminada a promoção, Gustavo comprou três cadernos iguais aos de Rodrigo, todos sem desconto. Percentualmente, quanto Rodrigo pagou a menos que Gustavo?</w:t>
      </w:r>
    </w:p>
    <w:p w:rsidR="00EF70E7" w:rsidRDefault="00354026" w:rsidP="003E4D0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Exercício </w:t>
      </w:r>
      <w:proofErr w:type="gramStart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3</w:t>
      </w:r>
      <w:proofErr w:type="gramEnd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:</w:t>
      </w:r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 xml:space="preserve">Dona Filó deseja fazer 2, 6kg de biscoitos com três ingredientes: manteiga, açúcar e farinha, os quais devem estar na proporção de (6: 4: 3). </w:t>
      </w:r>
      <w:proofErr w:type="gramStart"/>
      <w:r w:rsidRPr="005955C2">
        <w:rPr>
          <w:rFonts w:asciiTheme="majorHAnsi" w:hAnsiTheme="majorHAnsi" w:cstheme="majorHAnsi"/>
          <w:color w:val="auto"/>
        </w:rPr>
        <w:t>Determine,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a quantidade, em gramas, de farinha </w:t>
      </w:r>
      <w:r w:rsidR="00485A0A" w:rsidRPr="005955C2">
        <w:rPr>
          <w:rFonts w:asciiTheme="majorHAnsi" w:hAnsiTheme="majorHAnsi" w:cstheme="majorHAnsi"/>
          <w:color w:val="auto"/>
        </w:rPr>
        <w:t xml:space="preserve">que </w:t>
      </w:r>
      <w:r w:rsidRPr="005955C2">
        <w:rPr>
          <w:rFonts w:asciiTheme="majorHAnsi" w:hAnsiTheme="majorHAnsi" w:cstheme="majorHAnsi"/>
          <w:color w:val="auto"/>
        </w:rPr>
        <w:t>ela deve usar.</w:t>
      </w:r>
    </w:p>
    <w:p w:rsidR="003E4D09" w:rsidRPr="005955C2" w:rsidRDefault="009975EB" w:rsidP="003E4D0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Exercício </w:t>
      </w:r>
      <w:proofErr w:type="gramStart"/>
      <w:r w:rsidR="0073693D"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4</w:t>
      </w:r>
      <w:proofErr w:type="gramEnd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: </w:t>
      </w:r>
      <w:r w:rsidR="003E4D09" w:rsidRPr="005955C2">
        <w:rPr>
          <w:rFonts w:asciiTheme="majorHAnsi" w:hAnsiTheme="majorHAnsi" w:cstheme="majorHAnsi"/>
          <w:color w:val="auto"/>
        </w:rPr>
        <w:t xml:space="preserve">Alberto, Bernardo </w:t>
      </w:r>
      <w:r w:rsidR="00485A0A" w:rsidRPr="005955C2">
        <w:rPr>
          <w:rFonts w:asciiTheme="majorHAnsi" w:hAnsiTheme="majorHAnsi" w:cstheme="majorHAnsi"/>
          <w:color w:val="auto"/>
        </w:rPr>
        <w:t>e Carlos disputaram uma corrida</w:t>
      </w:r>
      <w:r w:rsidR="003E4D09" w:rsidRPr="005955C2">
        <w:rPr>
          <w:rFonts w:asciiTheme="majorHAnsi" w:hAnsiTheme="majorHAnsi" w:cstheme="majorHAnsi"/>
          <w:color w:val="auto"/>
        </w:rPr>
        <w:t xml:space="preserve"> na qual cada um deles correu com velocidade constante durante todo o percurso.  Quando Alberto cruzou a linha de chegada, Bernardo e Carlos estavam 36 e 46 metros atrás dele, respectivamente. Quando Bernardo cruzou a linha de chegada, Carlos </w:t>
      </w:r>
      <w:proofErr w:type="gramStart"/>
      <w:r w:rsidR="003E4D09" w:rsidRPr="005955C2">
        <w:rPr>
          <w:rFonts w:asciiTheme="majorHAnsi" w:hAnsiTheme="majorHAnsi" w:cstheme="majorHAnsi"/>
          <w:color w:val="auto"/>
        </w:rPr>
        <w:t>estava 16 metros</w:t>
      </w:r>
      <w:proofErr w:type="gramEnd"/>
      <w:r w:rsidR="003E4D09" w:rsidRPr="005955C2">
        <w:rPr>
          <w:rFonts w:asciiTheme="majorHAnsi" w:hAnsiTheme="majorHAnsi" w:cstheme="majorHAnsi"/>
          <w:color w:val="auto"/>
        </w:rPr>
        <w:t xml:space="preserve"> atrás dele. Determine o comprimento da pista.</w:t>
      </w:r>
    </w:p>
    <w:p w:rsidR="001E29EF" w:rsidRPr="005955C2" w:rsidRDefault="001E29EF" w:rsidP="001E29EF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lastRenderedPageBreak/>
        <w:t xml:space="preserve">Exercício </w:t>
      </w:r>
      <w:proofErr w:type="gramStart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5</w:t>
      </w:r>
      <w:proofErr w:type="gramEnd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:</w:t>
      </w:r>
      <w:r w:rsidRPr="005955C2">
        <w:rPr>
          <w:rFonts w:asciiTheme="majorHAnsi" w:hAnsiTheme="majorHAnsi" w:cstheme="majorHAnsi"/>
          <w:b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 xml:space="preserve">Na cidade de </w:t>
      </w:r>
      <w:proofErr w:type="spellStart"/>
      <w:r w:rsidRPr="005955C2">
        <w:rPr>
          <w:rFonts w:asciiTheme="majorHAnsi" w:hAnsiTheme="majorHAnsi" w:cstheme="majorHAnsi"/>
          <w:color w:val="auto"/>
        </w:rPr>
        <w:t>Trocalândia</w:t>
      </w:r>
      <w:proofErr w:type="spellEnd"/>
      <w:r w:rsidRPr="005955C2">
        <w:rPr>
          <w:rFonts w:asciiTheme="majorHAnsi" w:hAnsiTheme="majorHAnsi" w:cstheme="majorHAnsi"/>
          <w:color w:val="auto"/>
        </w:rPr>
        <w:t xml:space="preserve">, 20% dos gatos pensam que são cachorros e 25% dos cachorros pensam que são gatos. Certo dia, um psicólogo veterinário resolve testar todos os gatos e cachorros de </w:t>
      </w:r>
      <w:proofErr w:type="spellStart"/>
      <w:r w:rsidRPr="005955C2">
        <w:rPr>
          <w:rFonts w:asciiTheme="majorHAnsi" w:hAnsiTheme="majorHAnsi" w:cstheme="majorHAnsi"/>
          <w:color w:val="auto"/>
        </w:rPr>
        <w:t>Trocalândia</w:t>
      </w:r>
      <w:proofErr w:type="spellEnd"/>
      <w:r w:rsidRPr="005955C2">
        <w:rPr>
          <w:rFonts w:asciiTheme="majorHAnsi" w:hAnsiTheme="majorHAnsi" w:cstheme="majorHAnsi"/>
          <w:color w:val="auto"/>
        </w:rPr>
        <w:t>, verificando que 30% do total pensava ser gato. Que proporção dos animais testados era de cães?</w:t>
      </w:r>
    </w:p>
    <w:p w:rsidR="009A13B6" w:rsidRPr="005955C2" w:rsidRDefault="009A13B6" w:rsidP="009A13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: </w:t>
      </w:r>
      <w:r w:rsidRPr="005955C2">
        <w:rPr>
          <w:rFonts w:asciiTheme="majorHAnsi" w:hAnsiTheme="majorHAnsi" w:cstheme="majorHAnsi"/>
          <w:color w:val="auto"/>
        </w:rPr>
        <w:t>Doi</w:t>
      </w:r>
      <w:r w:rsidR="00485A0A" w:rsidRPr="005955C2">
        <w:rPr>
          <w:rFonts w:asciiTheme="majorHAnsi" w:hAnsiTheme="majorHAnsi" w:cstheme="majorHAnsi"/>
          <w:color w:val="auto"/>
        </w:rPr>
        <w:t>s copos de suco, de mesmo volume</w:t>
      </w:r>
      <w:r w:rsidRPr="005955C2">
        <w:rPr>
          <w:rFonts w:asciiTheme="majorHAnsi" w:hAnsiTheme="majorHAnsi" w:cstheme="majorHAnsi"/>
          <w:color w:val="auto"/>
        </w:rPr>
        <w:t>, foram feitos a partir de uma mistura de água e polpa de fruta. No primeiro copo, a razão entre a polpa e a água utilizadas foi igual a 1:2, enquanto no segundo copo esta mesma razão foi de 3:4. Ao misturarmos estes dois copos em uma jarra, qual será a razão entre polpa e água?</w:t>
      </w:r>
    </w:p>
    <w:p w:rsidR="009A13B6" w:rsidRPr="005955C2" w:rsidRDefault="009A13B6" w:rsidP="009A13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4E4DA0" w:rsidRPr="005955C2" w:rsidRDefault="004E4DA0" w:rsidP="004E4D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73693D" w:rsidRPr="005955C2">
        <w:rPr>
          <w:rFonts w:asciiTheme="majorHAnsi" w:hAnsiTheme="majorHAnsi" w:cstheme="majorHAnsi"/>
          <w:b/>
          <w:color w:val="auto"/>
        </w:rPr>
        <w:t>7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(OBMEP 2011 – 1ª fase – N2Q15) Alvino está a meio quilômetro da praia quando começa a entrar água em seu barco, a 40 litros por minuto. O barco pode suportar, no máximo, 150 litros de água sem afundar. A velocidade do barco é </w:t>
      </w:r>
      <w:proofErr w:type="gramStart"/>
      <w:r w:rsidRPr="005955C2">
        <w:rPr>
          <w:rFonts w:asciiTheme="majorHAnsi" w:hAnsiTheme="majorHAnsi" w:cstheme="majorHAnsi"/>
          <w:color w:val="auto"/>
        </w:rPr>
        <w:t>4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quilômetros por hora. Em média, no mínimo, </w:t>
      </w:r>
      <w:proofErr w:type="gramStart"/>
      <w:r w:rsidRPr="005955C2">
        <w:rPr>
          <w:rFonts w:asciiTheme="majorHAnsi" w:hAnsiTheme="majorHAnsi" w:cstheme="majorHAnsi"/>
          <w:color w:val="auto"/>
        </w:rPr>
        <w:t>quantos litros de água por minuto Alvino deve tirar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do barco para chegar à praia?</w:t>
      </w:r>
    </w:p>
    <w:p w:rsidR="00BB0299" w:rsidRPr="005955C2" w:rsidRDefault="00BB0299" w:rsidP="00BB0299">
      <w:pP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lang w:eastAsia="pt-BR"/>
        </w:rPr>
      </w:pPr>
    </w:p>
    <w:p w:rsidR="00BB0299" w:rsidRPr="005955C2" w:rsidRDefault="00E979A2" w:rsidP="00E979A2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color w:val="auto"/>
          <w:lang w:eastAsia="pt-BR"/>
        </w:rPr>
        <w:t xml:space="preserve">Exercício </w:t>
      </w:r>
      <w:proofErr w:type="gramStart"/>
      <w:r w:rsidR="0073693D" w:rsidRPr="005955C2">
        <w:rPr>
          <w:rFonts w:asciiTheme="majorHAnsi" w:eastAsia="Times New Roman" w:hAnsiTheme="majorHAnsi" w:cstheme="majorHAnsi"/>
          <w:b/>
          <w:color w:val="auto"/>
          <w:lang w:eastAsia="pt-BR"/>
        </w:rPr>
        <w:t>8</w:t>
      </w:r>
      <w:proofErr w:type="gramEnd"/>
      <w:r w:rsidRPr="005955C2">
        <w:rPr>
          <w:rFonts w:asciiTheme="majorHAnsi" w:eastAsia="Times New Roman" w:hAnsiTheme="majorHAnsi" w:cstheme="majorHAnsi"/>
          <w:b/>
          <w:color w:val="auto"/>
          <w:lang w:eastAsia="pt-BR"/>
        </w:rPr>
        <w:t xml:space="preserve">: </w:t>
      </w:r>
      <w:r w:rsidR="00BB0299" w:rsidRPr="005955C2">
        <w:rPr>
          <w:rFonts w:asciiTheme="majorHAnsi" w:hAnsiTheme="majorHAnsi" w:cstheme="majorHAnsi"/>
          <w:color w:val="auto"/>
        </w:rPr>
        <w:t>Admita que uma locadora de automóveis A aluga um modelo popular ao preço de R$50,00 a diária, mais R$1,00 por quilômetro rodado e que uma outra locadora B aluga o mesmo modelo de carro ao preço de R$80,00 a diária, mais R$0,75 por quilômetro rodado.</w:t>
      </w:r>
    </w:p>
    <w:p w:rsidR="00BB0299" w:rsidRPr="005955C2" w:rsidRDefault="00BB0299" w:rsidP="00BB0299">
      <w:p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(a) Escreva as funções que descrevem, para cada locadora, o valor a ser pago de aluguel em função do número de diárias n e da quantidade de quilômetros rodados x;</w:t>
      </w:r>
    </w:p>
    <w:p w:rsidR="00BB0299" w:rsidRPr="005955C2" w:rsidRDefault="00BB0299" w:rsidP="00BB0299">
      <w:pPr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(b) Um representante comercial irá visitar algumas cidades de uma região num período de </w:t>
      </w:r>
      <w:proofErr w:type="gramStart"/>
      <w:r w:rsidRPr="005955C2">
        <w:rPr>
          <w:rFonts w:asciiTheme="majorHAnsi" w:hAnsiTheme="majorHAnsi" w:cstheme="majorHAnsi"/>
          <w:color w:val="auto"/>
        </w:rPr>
        <w:t>5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dias. Qual a menor distância percorrida (quilometragem) para que a opção pela locadora B seja mais vantajosa (de menor ou igual custo)?</w:t>
      </w:r>
    </w:p>
    <w:p w:rsidR="00BB0299" w:rsidRPr="005955C2" w:rsidRDefault="00E979A2" w:rsidP="004A5519">
      <w:pPr>
        <w:spacing w:after="0"/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/>
          <w:bCs/>
          <w:color w:val="auto"/>
        </w:rPr>
        <w:t xml:space="preserve">Exercício </w:t>
      </w:r>
      <w:proofErr w:type="gramStart"/>
      <w:r w:rsidR="0073693D" w:rsidRPr="005955C2">
        <w:rPr>
          <w:rFonts w:asciiTheme="majorHAnsi" w:hAnsiTheme="majorHAnsi" w:cstheme="majorHAnsi"/>
          <w:b/>
          <w:bCs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b/>
          <w:bCs/>
          <w:color w:val="auto"/>
        </w:rPr>
        <w:t>:</w:t>
      </w:r>
      <w:r w:rsidR="004A5519" w:rsidRPr="005955C2">
        <w:rPr>
          <w:rFonts w:asciiTheme="majorHAnsi" w:hAnsiTheme="majorHAnsi" w:cstheme="majorHAnsi"/>
          <w:bCs/>
          <w:color w:val="auto"/>
        </w:rPr>
        <w:t xml:space="preserve"> Seja P um ponto fora de uma reta r e sejam, também, A e B pontos da reta r. A área do triângulo PAB</w:t>
      </w:r>
      <w:r w:rsidR="00E50B67" w:rsidRPr="005955C2">
        <w:rPr>
          <w:rFonts w:asciiTheme="majorHAnsi" w:hAnsiTheme="majorHAnsi" w:cstheme="majorHAnsi"/>
          <w:bCs/>
          <w:color w:val="auto"/>
        </w:rPr>
        <w:t xml:space="preserve"> de base </w:t>
      </w:r>
      <m:oMath>
        <m:acc>
          <m:accPr>
            <m:chr m:val="̅"/>
            <m:ctrlPr>
              <w:rPr>
                <w:rFonts w:ascii="Cambria Math" w:hAnsi="Cambria Math" w:cstheme="majorHAnsi"/>
                <w:bCs/>
                <w:i/>
                <w:color w:val="auto"/>
              </w:rPr>
            </m:ctrlPr>
          </m:accPr>
          <m:e>
            <m:r>
              <w:rPr>
                <w:rFonts w:ascii="Cambria Math" w:hAnsi="Cambria Math" w:cstheme="majorHAnsi"/>
                <w:color w:val="auto"/>
              </w:rPr>
              <m:t>AB</m:t>
            </m:r>
          </m:e>
        </m:acc>
      </m:oMath>
      <w:r w:rsidR="004A5519" w:rsidRPr="005955C2">
        <w:rPr>
          <w:rFonts w:asciiTheme="majorHAnsi" w:hAnsiTheme="majorHAnsi" w:cstheme="majorHAnsi"/>
          <w:bCs/>
          <w:color w:val="auto"/>
        </w:rPr>
        <w:t xml:space="preserve"> é proporcional ao </w:t>
      </w:r>
      <w:r w:rsidR="00C207D0" w:rsidRPr="005955C2">
        <w:rPr>
          <w:rFonts w:asciiTheme="majorHAnsi" w:hAnsiTheme="majorHAnsi" w:cstheme="majorHAnsi"/>
          <w:bCs/>
          <w:color w:val="auto"/>
        </w:rPr>
        <w:t xml:space="preserve">comprimento </w:t>
      </w:r>
      <w:r w:rsidR="00E50B67" w:rsidRPr="005955C2">
        <w:rPr>
          <w:rFonts w:asciiTheme="majorHAnsi" w:hAnsiTheme="majorHAnsi" w:cstheme="majorHAnsi"/>
          <w:bCs/>
          <w:color w:val="auto"/>
        </w:rPr>
        <w:t xml:space="preserve">AB </w:t>
      </w:r>
      <w:r w:rsidR="00C207D0" w:rsidRPr="005955C2">
        <w:rPr>
          <w:rFonts w:asciiTheme="majorHAnsi" w:hAnsiTheme="majorHAnsi" w:cstheme="majorHAnsi"/>
          <w:bCs/>
          <w:color w:val="auto"/>
        </w:rPr>
        <w:t>da base. Qual</w:t>
      </w:r>
      <w:r w:rsidR="004A5519" w:rsidRPr="005955C2">
        <w:rPr>
          <w:rFonts w:asciiTheme="majorHAnsi" w:hAnsiTheme="majorHAnsi" w:cstheme="majorHAnsi"/>
          <w:bCs/>
          <w:color w:val="auto"/>
        </w:rPr>
        <w:t xml:space="preserve"> o fator de proporcionalidade? </w:t>
      </w:r>
    </w:p>
    <w:p w:rsidR="00BB0299" w:rsidRPr="005955C2" w:rsidRDefault="00E979A2" w:rsidP="00BB029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Exercício </w:t>
      </w:r>
      <w:r w:rsidR="0073693D"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10</w:t>
      </w: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: </w:t>
      </w:r>
      <w:r w:rsidR="00BB0299" w:rsidRPr="005955C2">
        <w:rPr>
          <w:rFonts w:asciiTheme="majorHAnsi" w:hAnsiTheme="majorHAnsi" w:cstheme="majorHAnsi"/>
          <w:color w:val="auto"/>
        </w:rPr>
        <w:t xml:space="preserve">O reservatório A fornece água a uma taxa constante de 10 litros por hora, enquanto </w:t>
      </w:r>
      <w:r w:rsidR="00631261" w:rsidRPr="005955C2">
        <w:rPr>
          <w:rFonts w:asciiTheme="majorHAnsi" w:hAnsiTheme="majorHAnsi" w:cstheme="majorHAnsi"/>
          <w:color w:val="auto"/>
        </w:rPr>
        <w:t xml:space="preserve">o </w:t>
      </w:r>
      <w:r w:rsidR="00BB0299" w:rsidRPr="005955C2">
        <w:rPr>
          <w:rFonts w:asciiTheme="majorHAnsi" w:hAnsiTheme="majorHAnsi" w:cstheme="majorHAnsi"/>
          <w:color w:val="auto"/>
        </w:rPr>
        <w:t xml:space="preserve">reservatório B recebe água a uma taxa constante de 12 litros por hora. No gráfico, estão representados, no eixo </w:t>
      </w:r>
      <m:oMath>
        <m:r>
          <w:rPr>
            <w:rFonts w:ascii="Cambria Math" w:hAnsi="Cambria Math" w:cstheme="majorHAnsi"/>
            <w:color w:val="auto"/>
          </w:rPr>
          <m:t>y</m:t>
        </m:r>
      </m:oMath>
      <w:r w:rsidR="00BB0299" w:rsidRPr="005955C2">
        <w:rPr>
          <w:rFonts w:asciiTheme="majorHAnsi" w:hAnsiTheme="majorHAnsi" w:cstheme="majorHAnsi"/>
          <w:color w:val="auto"/>
        </w:rPr>
        <w:t xml:space="preserve">, os volumes, em litros, da água contida em cada um dos reservatórios, em função do tempo, em horas, representado no eixo </w:t>
      </w:r>
      <m:oMath>
        <m:r>
          <w:rPr>
            <w:rFonts w:ascii="Cambria Math" w:hAnsi="Cambria Math" w:cstheme="majorHAnsi"/>
            <w:color w:val="auto"/>
          </w:rPr>
          <m:t>x</m:t>
        </m:r>
      </m:oMath>
      <w:r w:rsidR="00BB0299" w:rsidRPr="005955C2">
        <w:rPr>
          <w:rFonts w:asciiTheme="majorHAnsi" w:hAnsiTheme="majorHAnsi" w:cstheme="majorHAnsi"/>
          <w:color w:val="auto"/>
        </w:rPr>
        <w:t xml:space="preserve">. Determine o tempo </w:t>
      </w:r>
      <m:oMath>
        <m:sSub>
          <m:sSubPr>
            <m:ctrlPr>
              <w:rPr>
                <w:rFonts w:ascii="Cambria Math" w:eastAsiaTheme="minorHAnsi" w:hAnsi="Cambria Math" w:cstheme="maj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ajorHAnsi"/>
                <w:color w:val="auto"/>
              </w:rPr>
              <m:t>x</m:t>
            </m:r>
          </m:e>
          <m:sub>
            <m:r>
              <w:rPr>
                <w:rFonts w:ascii="Cambria Math" w:hAnsi="Cambria Math" w:cstheme="majorHAnsi"/>
                <w:color w:val="auto"/>
              </w:rPr>
              <m:t>0</m:t>
            </m:r>
          </m:sub>
        </m:sSub>
      </m:oMath>
      <w:r w:rsidR="00BB0299" w:rsidRPr="005955C2">
        <w:rPr>
          <w:rFonts w:asciiTheme="majorHAnsi" w:hAnsiTheme="majorHAnsi" w:cstheme="majorHAnsi"/>
          <w:color w:val="auto"/>
        </w:rPr>
        <w:t>, em horas, indicado no gráfico.</w:t>
      </w:r>
    </w:p>
    <w:p w:rsidR="00BB0299" w:rsidRPr="005955C2" w:rsidRDefault="00BB0299" w:rsidP="00BB0299">
      <w:pPr>
        <w:jc w:val="center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noProof/>
          <w:color w:val="auto"/>
          <w:lang w:eastAsia="pt-BR"/>
        </w:rPr>
        <w:drawing>
          <wp:inline distT="0" distB="0" distL="0" distR="0">
            <wp:extent cx="3304032" cy="1681575"/>
            <wp:effectExtent l="19050" t="0" r="0" b="0"/>
            <wp:docPr id="6" name="Imagem 6" descr="C:\Users\Neide\AppData\Local\Temp\Rar$DIa0.957\Questão1-Reserva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de\AppData\Local\Temp\Rar$DIa0.957\Questão1-Reservatori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29" cy="16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E7" w:rsidRDefault="00E979A2" w:rsidP="00EF70E7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r w:rsidR="0073693D" w:rsidRPr="005955C2">
        <w:rPr>
          <w:rFonts w:asciiTheme="majorHAnsi" w:hAnsiTheme="majorHAnsi" w:cstheme="majorHAnsi"/>
          <w:b/>
          <w:color w:val="auto"/>
        </w:rPr>
        <w:t>11</w:t>
      </w:r>
      <w:r w:rsidRPr="005955C2">
        <w:rPr>
          <w:rFonts w:asciiTheme="majorHAnsi" w:hAnsiTheme="majorHAnsi" w:cstheme="majorHAnsi"/>
          <w:b/>
          <w:color w:val="auto"/>
        </w:rPr>
        <w:t xml:space="preserve">: </w:t>
      </w:r>
      <w:r w:rsidR="00BB0299" w:rsidRPr="005955C2">
        <w:rPr>
          <w:rFonts w:asciiTheme="majorHAnsi" w:hAnsiTheme="majorHAnsi" w:cstheme="majorHAnsi"/>
          <w:color w:val="auto"/>
        </w:rPr>
        <w:t xml:space="preserve">Os preços dos ingressos de um teatro nos setores 1, 2 e 3 seguem uma função polinomial do primeiro grau crescente com a numeração dos setores (função afim com taxa de variação positiva). Se o preço do ingresso no setor </w:t>
      </w:r>
      <w:proofErr w:type="gramStart"/>
      <w:r w:rsidR="00BB0299" w:rsidRPr="005955C2">
        <w:rPr>
          <w:rFonts w:asciiTheme="majorHAnsi" w:hAnsiTheme="majorHAnsi" w:cstheme="majorHAnsi"/>
          <w:color w:val="auto"/>
        </w:rPr>
        <w:t>1</w:t>
      </w:r>
      <w:proofErr w:type="gramEnd"/>
      <w:r w:rsidR="00BB0299" w:rsidRPr="005955C2">
        <w:rPr>
          <w:rFonts w:asciiTheme="majorHAnsi" w:hAnsiTheme="majorHAnsi" w:cstheme="majorHAnsi"/>
          <w:color w:val="auto"/>
        </w:rPr>
        <w:t xml:space="preserve"> é de R $ 120, 00 e no setor 3 é de R$ 400, 00, então qual o preço do ingresso no setor 2?</w:t>
      </w:r>
    </w:p>
    <w:p w:rsidR="000C6DF2" w:rsidRPr="005955C2" w:rsidRDefault="000C6DF2" w:rsidP="00EF70E7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Exercício 12</w:t>
      </w:r>
      <w:r w:rsidR="006327F3" w:rsidRPr="005955C2">
        <w:rPr>
          <w:rFonts w:asciiTheme="majorHAnsi" w:hAnsiTheme="majorHAnsi" w:cstheme="majorHAnsi"/>
          <w:b/>
          <w:color w:val="auto"/>
        </w:rPr>
        <w:t>:</w:t>
      </w:r>
      <w:r w:rsidRPr="005955C2">
        <w:rPr>
          <w:rFonts w:asciiTheme="majorHAnsi" w:hAnsiTheme="majorHAnsi" w:cstheme="majorHAnsi"/>
          <w:b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>Um experimento de Agronomia mostra que a temperatura média da superfície do solo t(x), em °C</w:t>
      </w:r>
      <w:proofErr w:type="gramStart"/>
      <w:r w:rsidRPr="005955C2">
        <w:rPr>
          <w:rFonts w:asciiTheme="majorHAnsi" w:hAnsiTheme="majorHAnsi" w:cstheme="majorHAnsi"/>
          <w:color w:val="auto"/>
        </w:rPr>
        <w:t>, é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determinada em </w:t>
      </w:r>
      <w:r w:rsidR="00BA6441" w:rsidRPr="005955C2">
        <w:rPr>
          <w:rFonts w:asciiTheme="majorHAnsi" w:hAnsiTheme="majorHAnsi" w:cstheme="majorHAnsi"/>
          <w:color w:val="auto"/>
        </w:rPr>
        <w:t>função</w:t>
      </w:r>
      <w:r w:rsidRPr="005955C2">
        <w:rPr>
          <w:rFonts w:asciiTheme="majorHAnsi" w:hAnsiTheme="majorHAnsi" w:cstheme="majorHAnsi"/>
          <w:color w:val="auto"/>
        </w:rPr>
        <w:t xml:space="preserve"> do resíduo x, de planta e</w:t>
      </w:r>
      <w:r w:rsidR="00485A0A" w:rsidRPr="005955C2">
        <w:rPr>
          <w:rFonts w:asciiTheme="majorHAnsi" w:hAnsiTheme="majorHAnsi" w:cstheme="majorHAnsi"/>
          <w:color w:val="auto"/>
        </w:rPr>
        <w:t xml:space="preserve"> biomassa na superfície, em g/m</w:t>
      </w:r>
      <w:r w:rsidR="00485A0A" w:rsidRPr="005955C2">
        <w:rPr>
          <w:rFonts w:asciiTheme="majorHAnsi" w:hAnsiTheme="majorHAnsi" w:cstheme="majorHAnsi"/>
          <w:color w:val="auto"/>
          <w:vertAlign w:val="superscript"/>
        </w:rPr>
        <w:t>2</w:t>
      </w:r>
      <w:r w:rsidRPr="005955C2">
        <w:rPr>
          <w:rFonts w:asciiTheme="majorHAnsi" w:hAnsiTheme="majorHAnsi" w:cstheme="majorHAnsi"/>
          <w:color w:val="auto"/>
        </w:rPr>
        <w:t>, conforme registrado na tabela</w:t>
      </w:r>
      <w:r w:rsidR="00BA6441" w:rsidRPr="005955C2">
        <w:rPr>
          <w:rFonts w:asciiTheme="majorHAnsi" w:hAnsiTheme="majorHAnsi" w:cstheme="majorHAnsi"/>
          <w:color w:val="auto"/>
        </w:rPr>
        <w:t xml:space="preserve"> </w:t>
      </w:r>
      <w:proofErr w:type="gramStart"/>
      <w:r w:rsidRPr="005955C2">
        <w:rPr>
          <w:rFonts w:asciiTheme="majorHAnsi" w:hAnsiTheme="majorHAnsi" w:cstheme="majorHAnsi"/>
          <w:color w:val="auto"/>
        </w:rPr>
        <w:t>seguinte</w:t>
      </w:r>
      <w:proofErr w:type="gramEnd"/>
      <w:r w:rsidRPr="005955C2">
        <w:rPr>
          <w:rFonts w:asciiTheme="majorHAnsi" w:hAnsiTheme="majorHAnsi" w:cstheme="majorHAnsi"/>
          <w:color w:val="auto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5"/>
        <w:gridCol w:w="881"/>
        <w:gridCol w:w="970"/>
        <w:gridCol w:w="970"/>
        <w:gridCol w:w="970"/>
        <w:gridCol w:w="971"/>
        <w:gridCol w:w="971"/>
        <w:gridCol w:w="971"/>
        <w:gridCol w:w="971"/>
      </w:tblGrid>
      <w:tr w:rsidR="00BA6441" w:rsidRPr="005955C2" w:rsidTr="00BA6441"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485A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x[g/m</w:t>
            </w:r>
            <w:r w:rsidR="00485A0A" w:rsidRPr="005955C2"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  <w:r w:rsidRPr="005955C2">
              <w:rPr>
                <w:rFonts w:asciiTheme="majorHAnsi" w:hAnsiTheme="majorHAnsi" w:cstheme="majorHAnsi"/>
                <w:color w:val="auto"/>
              </w:rPr>
              <w:t>]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10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20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30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40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50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60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BA6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70</w:t>
            </w:r>
          </w:p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A6441" w:rsidRPr="005955C2" w:rsidTr="00BA6441">
        <w:tc>
          <w:tcPr>
            <w:tcW w:w="1045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t(x) [°C]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7,24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7,30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7,36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7,42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7,48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7,54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A6441" w:rsidRPr="005955C2" w:rsidRDefault="00BA6441" w:rsidP="00BA6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7,60</w:t>
            </w:r>
          </w:p>
        </w:tc>
      </w:tr>
    </w:tbl>
    <w:p w:rsidR="00BA6441" w:rsidRPr="005955C2" w:rsidRDefault="00BA6441" w:rsidP="000C6D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</w:p>
    <w:p w:rsidR="00354026" w:rsidRPr="005955C2" w:rsidRDefault="00BA6441" w:rsidP="00C579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="URWPalladioL-Roma" w:eastAsia="Times New Roman" w:hAnsi="URWPalladioL-Roma" w:cs="URWPalladioL-Roma"/>
          <w:color w:val="auto"/>
          <w:kern w:val="0"/>
          <w:sz w:val="20"/>
          <w:szCs w:val="20"/>
        </w:rPr>
        <w:t>Qual a lei de formação da funçã</w:t>
      </w:r>
      <w:r w:rsidR="00151C83" w:rsidRPr="005955C2">
        <w:rPr>
          <w:rFonts w:ascii="URWPalladioL-Roma" w:eastAsia="Times New Roman" w:hAnsi="URWPalladioL-Roma" w:cs="URWPalladioL-Roma"/>
          <w:color w:val="auto"/>
          <w:kern w:val="0"/>
          <w:sz w:val="20"/>
          <w:szCs w:val="20"/>
        </w:rPr>
        <w:t>o</w:t>
      </w:r>
      <w:r w:rsidRPr="005955C2">
        <w:rPr>
          <w:rFonts w:ascii="URWPalladioL-Roma" w:eastAsia="Times New Roman" w:hAnsi="URWPalladioL-Roma" w:cs="URWPalladioL-Roma"/>
          <w:color w:val="auto"/>
          <w:kern w:val="0"/>
          <w:sz w:val="20"/>
          <w:szCs w:val="20"/>
        </w:rPr>
        <w:t xml:space="preserve"> </w:t>
      </w:r>
      <w:r w:rsidRPr="005955C2">
        <w:rPr>
          <w:rFonts w:ascii="URWPalladioL-Ital" w:eastAsia="Times New Roman" w:hAnsi="URWPalladioL-Ital" w:cs="URWPalladioL-Ital"/>
          <w:color w:val="auto"/>
          <w:kern w:val="0"/>
          <w:sz w:val="20"/>
          <w:szCs w:val="20"/>
        </w:rPr>
        <w:t>t</w:t>
      </w:r>
      <w:r w:rsidRPr="005955C2">
        <w:rPr>
          <w:rFonts w:ascii="cmr10" w:eastAsia="Times New Roman" w:hAnsi="cmr10" w:cs="cmr10"/>
          <w:color w:val="auto"/>
          <w:kern w:val="0"/>
          <w:sz w:val="21"/>
          <w:szCs w:val="21"/>
        </w:rPr>
        <w:t>(</w:t>
      </w:r>
      <w:r w:rsidRPr="005955C2">
        <w:rPr>
          <w:rFonts w:ascii="URWPalladioL-Ital" w:eastAsia="Times New Roman" w:hAnsi="URWPalladioL-Ital" w:cs="URWPalladioL-Ital"/>
          <w:color w:val="auto"/>
          <w:kern w:val="0"/>
          <w:sz w:val="20"/>
          <w:szCs w:val="20"/>
        </w:rPr>
        <w:t>x</w:t>
      </w:r>
      <w:r w:rsidRPr="005955C2">
        <w:rPr>
          <w:rFonts w:ascii="cmr10" w:eastAsia="Times New Roman" w:hAnsi="cmr10" w:cs="cmr10"/>
          <w:color w:val="auto"/>
          <w:kern w:val="0"/>
          <w:sz w:val="21"/>
          <w:szCs w:val="21"/>
        </w:rPr>
        <w:t>)</w:t>
      </w:r>
      <w:r w:rsidRPr="005955C2">
        <w:rPr>
          <w:rFonts w:ascii="URWPalladioL-Roma" w:eastAsia="Times New Roman" w:hAnsi="URWPalladioL-Roma" w:cs="URWPalladioL-Roma"/>
          <w:color w:val="auto"/>
          <w:kern w:val="0"/>
          <w:sz w:val="20"/>
          <w:szCs w:val="20"/>
        </w:rPr>
        <w:t>?</w:t>
      </w:r>
    </w:p>
    <w:sectPr w:rsidR="00354026" w:rsidRPr="005955C2" w:rsidSect="00EF70E7">
      <w:footerReference w:type="default" r:id="rId22"/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13" w:rsidRDefault="00485D13" w:rsidP="006D25CD">
      <w:pPr>
        <w:spacing w:after="0" w:line="240" w:lineRule="auto"/>
      </w:pPr>
      <w:r>
        <w:separator/>
      </w:r>
    </w:p>
  </w:endnote>
  <w:endnote w:type="continuationSeparator" w:id="0">
    <w:p w:rsidR="00485D13" w:rsidRDefault="00485D13" w:rsidP="006D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5347962"/>
      <w:docPartObj>
        <w:docPartGallery w:val="Page Numbers (Bottom of Page)"/>
        <w:docPartUnique/>
      </w:docPartObj>
    </w:sdtPr>
    <w:sdtContent>
      <w:p w:rsidR="00D50CAE" w:rsidRDefault="003A27CC">
        <w:pPr>
          <w:pStyle w:val="Rodap"/>
          <w:jc w:val="right"/>
        </w:pPr>
        <w:fldSimple w:instr="PAGE   \* MERGEFORMAT">
          <w:r w:rsidR="00EF70E7">
            <w:rPr>
              <w:noProof/>
            </w:rPr>
            <w:t>1</w:t>
          </w:r>
        </w:fldSimple>
      </w:p>
    </w:sdtContent>
  </w:sdt>
  <w:p w:rsidR="00D50CAE" w:rsidRDefault="00D50C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13" w:rsidRDefault="00485D13" w:rsidP="006D25CD">
      <w:pPr>
        <w:spacing w:after="0" w:line="240" w:lineRule="auto"/>
      </w:pPr>
      <w:r>
        <w:separator/>
      </w:r>
    </w:p>
  </w:footnote>
  <w:footnote w:type="continuationSeparator" w:id="0">
    <w:p w:rsidR="00485D13" w:rsidRDefault="00485D13" w:rsidP="006D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3906AB"/>
    <w:multiLevelType w:val="hybridMultilevel"/>
    <w:tmpl w:val="188E6A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1F5DEF"/>
    <w:multiLevelType w:val="hybridMultilevel"/>
    <w:tmpl w:val="B992AB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9F6E76"/>
    <w:multiLevelType w:val="multilevel"/>
    <w:tmpl w:val="F1F4D004"/>
    <w:lvl w:ilvl="0">
      <w:start w:val="1"/>
      <w:numFmt w:val="bullet"/>
      <w:lvlText w:val=""/>
      <w:lvlJc w:val="left"/>
      <w:pPr>
        <w:ind w:left="4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-2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1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-8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-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752" w:hanging="360"/>
      </w:pPr>
      <w:rPr>
        <w:rFonts w:ascii="Wingdings" w:hAnsi="Wingdings" w:cs="Wingdings" w:hint="default"/>
      </w:rPr>
    </w:lvl>
  </w:abstractNum>
  <w:abstractNum w:abstractNumId="9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2B2ABB"/>
    <w:multiLevelType w:val="multilevel"/>
    <w:tmpl w:val="1BACFB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B487F3C"/>
    <w:multiLevelType w:val="hybridMultilevel"/>
    <w:tmpl w:val="0520D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572D"/>
    <w:multiLevelType w:val="hybridMultilevel"/>
    <w:tmpl w:val="EA48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A0486"/>
    <w:multiLevelType w:val="hybridMultilevel"/>
    <w:tmpl w:val="67B60F60"/>
    <w:lvl w:ilvl="0" w:tplc="0416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4">
    <w:nsid w:val="4CCC725D"/>
    <w:multiLevelType w:val="hybridMultilevel"/>
    <w:tmpl w:val="666A90B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1652A9"/>
    <w:multiLevelType w:val="hybridMultilevel"/>
    <w:tmpl w:val="DF3CB1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6F7342"/>
    <w:multiLevelType w:val="multilevel"/>
    <w:tmpl w:val="FD22C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FD776F"/>
    <w:multiLevelType w:val="hybridMultilevel"/>
    <w:tmpl w:val="542696A4"/>
    <w:lvl w:ilvl="0" w:tplc="0416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8">
    <w:nsid w:val="6C541336"/>
    <w:multiLevelType w:val="multilevel"/>
    <w:tmpl w:val="47BAFC80"/>
    <w:lvl w:ilvl="0">
      <w:start w:val="1"/>
      <w:numFmt w:val="bullet"/>
      <w:lvlText w:val=""/>
      <w:lvlJc w:val="left"/>
      <w:pPr>
        <w:ind w:left="4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9" w:hanging="360"/>
      </w:pPr>
      <w:rPr>
        <w:rFonts w:ascii="Wingdings" w:hAnsi="Wingdings" w:cs="Wingdings" w:hint="default"/>
      </w:rPr>
    </w:lvl>
  </w:abstractNum>
  <w:abstractNum w:abstractNumId="19">
    <w:nsid w:val="6E2E3C4F"/>
    <w:multiLevelType w:val="multilevel"/>
    <w:tmpl w:val="E448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6A61905"/>
    <w:multiLevelType w:val="hybridMultilevel"/>
    <w:tmpl w:val="B39C03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5"/>
  </w:num>
  <w:num w:numId="9">
    <w:abstractNumId w:val="9"/>
  </w:num>
  <w:num w:numId="10">
    <w:abstractNumId w:val="8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6"/>
  </w:num>
  <w:num w:numId="16">
    <w:abstractNumId w:val="17"/>
  </w:num>
  <w:num w:numId="17">
    <w:abstractNumId w:val="12"/>
  </w:num>
  <w:num w:numId="18">
    <w:abstractNumId w:val="13"/>
  </w:num>
  <w:num w:numId="19">
    <w:abstractNumId w:val="19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480"/>
  <w:hyphenationZone w:val="425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10DC"/>
    <w:rsid w:val="0002293D"/>
    <w:rsid w:val="000274F3"/>
    <w:rsid w:val="00030A1B"/>
    <w:rsid w:val="000352A1"/>
    <w:rsid w:val="000451B7"/>
    <w:rsid w:val="00057766"/>
    <w:rsid w:val="000623A3"/>
    <w:rsid w:val="00070FFC"/>
    <w:rsid w:val="00091062"/>
    <w:rsid w:val="000B01E0"/>
    <w:rsid w:val="000B4721"/>
    <w:rsid w:val="000C61E7"/>
    <w:rsid w:val="000C6DF2"/>
    <w:rsid w:val="000D662D"/>
    <w:rsid w:val="000F7FAD"/>
    <w:rsid w:val="00124A2C"/>
    <w:rsid w:val="00126502"/>
    <w:rsid w:val="001315BA"/>
    <w:rsid w:val="00132A32"/>
    <w:rsid w:val="00145257"/>
    <w:rsid w:val="00151C83"/>
    <w:rsid w:val="001A3436"/>
    <w:rsid w:val="001B2EC6"/>
    <w:rsid w:val="001B42D7"/>
    <w:rsid w:val="001D281E"/>
    <w:rsid w:val="001E29EF"/>
    <w:rsid w:val="001F755A"/>
    <w:rsid w:val="00207B8E"/>
    <w:rsid w:val="00222CFE"/>
    <w:rsid w:val="00223A03"/>
    <w:rsid w:val="00233A52"/>
    <w:rsid w:val="002519A9"/>
    <w:rsid w:val="00256D77"/>
    <w:rsid w:val="002A53B3"/>
    <w:rsid w:val="002A6DB7"/>
    <w:rsid w:val="002B301F"/>
    <w:rsid w:val="002C0863"/>
    <w:rsid w:val="002C0D7C"/>
    <w:rsid w:val="002C46B5"/>
    <w:rsid w:val="002D788B"/>
    <w:rsid w:val="002E2402"/>
    <w:rsid w:val="002F3229"/>
    <w:rsid w:val="00311303"/>
    <w:rsid w:val="0031623F"/>
    <w:rsid w:val="003277FC"/>
    <w:rsid w:val="00331E7A"/>
    <w:rsid w:val="00354026"/>
    <w:rsid w:val="00354AEF"/>
    <w:rsid w:val="00374598"/>
    <w:rsid w:val="0038313E"/>
    <w:rsid w:val="003856BE"/>
    <w:rsid w:val="003A27CC"/>
    <w:rsid w:val="003A35D5"/>
    <w:rsid w:val="003A634F"/>
    <w:rsid w:val="003B010F"/>
    <w:rsid w:val="003B0BAE"/>
    <w:rsid w:val="003D0C07"/>
    <w:rsid w:val="003D1F96"/>
    <w:rsid w:val="003D5AF5"/>
    <w:rsid w:val="003E2079"/>
    <w:rsid w:val="003E4D09"/>
    <w:rsid w:val="003E6DCF"/>
    <w:rsid w:val="003F510F"/>
    <w:rsid w:val="00412CDA"/>
    <w:rsid w:val="00432C6E"/>
    <w:rsid w:val="00436453"/>
    <w:rsid w:val="00454182"/>
    <w:rsid w:val="0045629F"/>
    <w:rsid w:val="0047339F"/>
    <w:rsid w:val="004743B1"/>
    <w:rsid w:val="00484656"/>
    <w:rsid w:val="00485A0A"/>
    <w:rsid w:val="00485D13"/>
    <w:rsid w:val="00490277"/>
    <w:rsid w:val="004A5519"/>
    <w:rsid w:val="004B5F7B"/>
    <w:rsid w:val="004C5902"/>
    <w:rsid w:val="004D0614"/>
    <w:rsid w:val="004E1557"/>
    <w:rsid w:val="004E4DA0"/>
    <w:rsid w:val="004F0347"/>
    <w:rsid w:val="004F039D"/>
    <w:rsid w:val="00501FC1"/>
    <w:rsid w:val="005035D8"/>
    <w:rsid w:val="005048A9"/>
    <w:rsid w:val="00526B8F"/>
    <w:rsid w:val="00535319"/>
    <w:rsid w:val="00540304"/>
    <w:rsid w:val="00563103"/>
    <w:rsid w:val="005939C5"/>
    <w:rsid w:val="00594C7C"/>
    <w:rsid w:val="005955C2"/>
    <w:rsid w:val="005E3651"/>
    <w:rsid w:val="00624BBB"/>
    <w:rsid w:val="00631261"/>
    <w:rsid w:val="006327F3"/>
    <w:rsid w:val="00663BD9"/>
    <w:rsid w:val="00667E9A"/>
    <w:rsid w:val="00671EF0"/>
    <w:rsid w:val="006809CD"/>
    <w:rsid w:val="00694084"/>
    <w:rsid w:val="00696864"/>
    <w:rsid w:val="006A3C0E"/>
    <w:rsid w:val="006D25CD"/>
    <w:rsid w:val="006D4C24"/>
    <w:rsid w:val="006D67BD"/>
    <w:rsid w:val="00714657"/>
    <w:rsid w:val="00715425"/>
    <w:rsid w:val="007210DC"/>
    <w:rsid w:val="0073587B"/>
    <w:rsid w:val="0073693D"/>
    <w:rsid w:val="00745160"/>
    <w:rsid w:val="00754492"/>
    <w:rsid w:val="00781E82"/>
    <w:rsid w:val="00786AEA"/>
    <w:rsid w:val="00787ADD"/>
    <w:rsid w:val="0079067F"/>
    <w:rsid w:val="007B1A22"/>
    <w:rsid w:val="007C50DD"/>
    <w:rsid w:val="007D5B73"/>
    <w:rsid w:val="007E2DC1"/>
    <w:rsid w:val="007F0217"/>
    <w:rsid w:val="00800F00"/>
    <w:rsid w:val="00802807"/>
    <w:rsid w:val="00812301"/>
    <w:rsid w:val="00836D63"/>
    <w:rsid w:val="0086438F"/>
    <w:rsid w:val="00887322"/>
    <w:rsid w:val="0089193F"/>
    <w:rsid w:val="008954A0"/>
    <w:rsid w:val="008D444C"/>
    <w:rsid w:val="009014E5"/>
    <w:rsid w:val="00904EA3"/>
    <w:rsid w:val="00907947"/>
    <w:rsid w:val="00932B98"/>
    <w:rsid w:val="00941870"/>
    <w:rsid w:val="00960838"/>
    <w:rsid w:val="00962E84"/>
    <w:rsid w:val="0097507D"/>
    <w:rsid w:val="00996E06"/>
    <w:rsid w:val="009975EB"/>
    <w:rsid w:val="009A13B6"/>
    <w:rsid w:val="009A62EB"/>
    <w:rsid w:val="009B2A19"/>
    <w:rsid w:val="009D55C4"/>
    <w:rsid w:val="009F326B"/>
    <w:rsid w:val="009F40EE"/>
    <w:rsid w:val="009F4E3B"/>
    <w:rsid w:val="009F5F54"/>
    <w:rsid w:val="00A068FE"/>
    <w:rsid w:val="00A30544"/>
    <w:rsid w:val="00A55D15"/>
    <w:rsid w:val="00A64161"/>
    <w:rsid w:val="00A804A0"/>
    <w:rsid w:val="00A90C6C"/>
    <w:rsid w:val="00AA4E21"/>
    <w:rsid w:val="00AA7695"/>
    <w:rsid w:val="00AF2288"/>
    <w:rsid w:val="00B052CB"/>
    <w:rsid w:val="00B11338"/>
    <w:rsid w:val="00B21AF8"/>
    <w:rsid w:val="00B74BED"/>
    <w:rsid w:val="00B811C3"/>
    <w:rsid w:val="00B841F7"/>
    <w:rsid w:val="00B9682F"/>
    <w:rsid w:val="00BA3342"/>
    <w:rsid w:val="00BA6441"/>
    <w:rsid w:val="00BB0299"/>
    <w:rsid w:val="00BC2919"/>
    <w:rsid w:val="00BD2C5D"/>
    <w:rsid w:val="00BE7077"/>
    <w:rsid w:val="00BF4037"/>
    <w:rsid w:val="00BF525B"/>
    <w:rsid w:val="00C013D8"/>
    <w:rsid w:val="00C12448"/>
    <w:rsid w:val="00C207D0"/>
    <w:rsid w:val="00C4228B"/>
    <w:rsid w:val="00C44369"/>
    <w:rsid w:val="00C57967"/>
    <w:rsid w:val="00C74525"/>
    <w:rsid w:val="00C75D63"/>
    <w:rsid w:val="00C90271"/>
    <w:rsid w:val="00CB323E"/>
    <w:rsid w:val="00CD7383"/>
    <w:rsid w:val="00CE7B64"/>
    <w:rsid w:val="00CF762B"/>
    <w:rsid w:val="00D01BE7"/>
    <w:rsid w:val="00D34A64"/>
    <w:rsid w:val="00D3626E"/>
    <w:rsid w:val="00D50CAE"/>
    <w:rsid w:val="00D55ABD"/>
    <w:rsid w:val="00D5783B"/>
    <w:rsid w:val="00D70957"/>
    <w:rsid w:val="00D75B0F"/>
    <w:rsid w:val="00D9371B"/>
    <w:rsid w:val="00D96816"/>
    <w:rsid w:val="00DA5685"/>
    <w:rsid w:val="00DB6F36"/>
    <w:rsid w:val="00DC6435"/>
    <w:rsid w:val="00E05461"/>
    <w:rsid w:val="00E50B67"/>
    <w:rsid w:val="00E56BD9"/>
    <w:rsid w:val="00E5757B"/>
    <w:rsid w:val="00E61BC9"/>
    <w:rsid w:val="00E979A2"/>
    <w:rsid w:val="00EA421D"/>
    <w:rsid w:val="00EB6C93"/>
    <w:rsid w:val="00ED083C"/>
    <w:rsid w:val="00ED4A82"/>
    <w:rsid w:val="00EF2B1F"/>
    <w:rsid w:val="00EF70E7"/>
    <w:rsid w:val="00F02526"/>
    <w:rsid w:val="00F10AB2"/>
    <w:rsid w:val="00F22276"/>
    <w:rsid w:val="00F33543"/>
    <w:rsid w:val="00F506A5"/>
    <w:rsid w:val="00F54075"/>
    <w:rsid w:val="00F563A8"/>
    <w:rsid w:val="00F70FDA"/>
    <w:rsid w:val="00FB11D0"/>
    <w:rsid w:val="00FD1404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57"/>
    <w:pPr>
      <w:suppressAutoHyphens/>
      <w:overflowPunct w:val="0"/>
      <w:spacing w:after="200" w:line="276" w:lineRule="auto"/>
    </w:pPr>
    <w:rPr>
      <w:rFonts w:ascii="Arial" w:eastAsia="Calibri" w:hAnsi="Arial"/>
      <w:color w:val="00000A"/>
      <w:kern w:val="1"/>
      <w:sz w:val="22"/>
      <w:szCs w:val="22"/>
    </w:rPr>
  </w:style>
  <w:style w:type="paragraph" w:styleId="Ttulo1">
    <w:name w:val="heading 1"/>
    <w:basedOn w:val="Normal"/>
    <w:qFormat/>
    <w:rsid w:val="00714657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2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qFormat/>
    <w:rsid w:val="0071465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4657"/>
    <w:rPr>
      <w:color w:val="000080"/>
      <w:u w:val="single"/>
    </w:rPr>
  </w:style>
  <w:style w:type="character" w:styleId="HiperlinkVisitado">
    <w:name w:val="FollowedHyperlink"/>
    <w:rsid w:val="00714657"/>
    <w:rPr>
      <w:color w:val="800000"/>
      <w:u w:val="single"/>
    </w:rPr>
  </w:style>
  <w:style w:type="character" w:styleId="TextodoEspaoReservado">
    <w:name w:val="Placeholder Text"/>
    <w:rsid w:val="00714657"/>
    <w:rPr>
      <w:color w:val="808080"/>
    </w:rPr>
  </w:style>
  <w:style w:type="character" w:customStyle="1" w:styleId="TextodebaloChar">
    <w:name w:val="Texto de balão Char"/>
    <w:rsid w:val="00714657"/>
    <w:rPr>
      <w:rFonts w:ascii="Tahoma" w:hAnsi="Tahoma" w:cs="Tahoma"/>
      <w:sz w:val="16"/>
      <w:szCs w:val="16"/>
    </w:rPr>
  </w:style>
  <w:style w:type="character" w:customStyle="1" w:styleId="Ttulo1Char">
    <w:name w:val="Título 1 Char"/>
    <w:rsid w:val="00714657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pl-video-thumb">
    <w:name w:val="pl-video-thumb"/>
    <w:basedOn w:val="Fontepargpadro"/>
    <w:rsid w:val="00714657"/>
  </w:style>
  <w:style w:type="character" w:customStyle="1" w:styleId="Ttulo5Char">
    <w:name w:val="Título 5 Char"/>
    <w:basedOn w:val="Fontepargpadro"/>
    <w:rsid w:val="00714657"/>
    <w:rPr>
      <w:rFonts w:ascii="Cambria" w:eastAsia="Calibri" w:hAnsi="Cambria" w:cs="Times New Roman"/>
      <w:color w:val="243F60"/>
      <w:sz w:val="22"/>
      <w:szCs w:val="22"/>
      <w:lang w:eastAsia="en-US"/>
    </w:rPr>
  </w:style>
  <w:style w:type="character" w:customStyle="1" w:styleId="MTDisplayEquationChar">
    <w:name w:val="MTDisplayEquation Char"/>
    <w:basedOn w:val="Fontepargpadro"/>
    <w:rsid w:val="00714657"/>
    <w:rPr>
      <w:rFonts w:cs="Arial"/>
      <w:bCs/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rsid w:val="00714657"/>
    <w:rPr>
      <w:lang w:eastAsia="en-US"/>
    </w:rPr>
  </w:style>
  <w:style w:type="character" w:customStyle="1" w:styleId="FootnoteReference1">
    <w:name w:val="Footnote Reference1"/>
    <w:basedOn w:val="Fontepargpadro"/>
    <w:rsid w:val="00714657"/>
    <w:rPr>
      <w:vertAlign w:val="superscript"/>
    </w:rPr>
  </w:style>
  <w:style w:type="character" w:customStyle="1" w:styleId="ListLabel1">
    <w:name w:val="ListLabel 1"/>
    <w:rsid w:val="00714657"/>
    <w:rPr>
      <w:rFonts w:cs="Courier New"/>
    </w:rPr>
  </w:style>
  <w:style w:type="character" w:customStyle="1" w:styleId="ListLabel2">
    <w:name w:val="ListLabel 2"/>
    <w:rsid w:val="00714657"/>
    <w:rPr>
      <w:rFonts w:cs="Courier New"/>
    </w:rPr>
  </w:style>
  <w:style w:type="character" w:customStyle="1" w:styleId="ListLabel3">
    <w:name w:val="ListLabel 3"/>
    <w:rsid w:val="00714657"/>
    <w:rPr>
      <w:rFonts w:cs="Courier New"/>
    </w:rPr>
  </w:style>
  <w:style w:type="character" w:customStyle="1" w:styleId="ListLabel4">
    <w:name w:val="ListLabel 4"/>
    <w:rsid w:val="00714657"/>
    <w:rPr>
      <w:i w:val="0"/>
    </w:rPr>
  </w:style>
  <w:style w:type="character" w:customStyle="1" w:styleId="ListLabel5">
    <w:name w:val="ListLabel 5"/>
    <w:rsid w:val="00714657"/>
    <w:rPr>
      <w:i w:val="0"/>
    </w:rPr>
  </w:style>
  <w:style w:type="character" w:customStyle="1" w:styleId="ListLabel6">
    <w:name w:val="ListLabel 6"/>
    <w:rsid w:val="00714657"/>
    <w:rPr>
      <w:rFonts w:cs="Courier New"/>
    </w:rPr>
  </w:style>
  <w:style w:type="character" w:customStyle="1" w:styleId="ListLabel7">
    <w:name w:val="ListLabel 7"/>
    <w:rsid w:val="00714657"/>
    <w:rPr>
      <w:rFonts w:cs="Courier New"/>
    </w:rPr>
  </w:style>
  <w:style w:type="character" w:customStyle="1" w:styleId="ListLabel8">
    <w:name w:val="ListLabel 8"/>
    <w:rsid w:val="00714657"/>
    <w:rPr>
      <w:rFonts w:cs="Courier New"/>
    </w:rPr>
  </w:style>
  <w:style w:type="character" w:customStyle="1" w:styleId="ListLabel9">
    <w:name w:val="ListLabel 9"/>
    <w:rsid w:val="00714657"/>
    <w:rPr>
      <w:rFonts w:cs="Courier New"/>
    </w:rPr>
  </w:style>
  <w:style w:type="character" w:customStyle="1" w:styleId="ListLabel10">
    <w:name w:val="ListLabel 10"/>
    <w:rsid w:val="00714657"/>
    <w:rPr>
      <w:rFonts w:cs="Courier New"/>
    </w:rPr>
  </w:style>
  <w:style w:type="character" w:customStyle="1" w:styleId="ListLabel11">
    <w:name w:val="ListLabel 11"/>
    <w:rsid w:val="00714657"/>
    <w:rPr>
      <w:rFonts w:cs="Courier New"/>
    </w:rPr>
  </w:style>
  <w:style w:type="character" w:customStyle="1" w:styleId="ListLabel12">
    <w:name w:val="ListLabel 12"/>
    <w:rsid w:val="00714657"/>
    <w:rPr>
      <w:rFonts w:cs="Arial"/>
      <w:color w:val="000000"/>
      <w:sz w:val="22"/>
      <w:szCs w:val="22"/>
    </w:rPr>
  </w:style>
  <w:style w:type="character" w:customStyle="1" w:styleId="ListLabel13">
    <w:name w:val="ListLabel 13"/>
    <w:rsid w:val="00714657"/>
    <w:rPr>
      <w:b w:val="0"/>
      <w:bCs/>
    </w:rPr>
  </w:style>
  <w:style w:type="character" w:customStyle="1" w:styleId="ListLabel14">
    <w:name w:val="ListLabel 14"/>
    <w:rsid w:val="00714657"/>
    <w:rPr>
      <w:rFonts w:cs="Arial"/>
      <w:color w:val="000000"/>
      <w:sz w:val="22"/>
      <w:szCs w:val="22"/>
    </w:rPr>
  </w:style>
  <w:style w:type="character" w:customStyle="1" w:styleId="ListLabel15">
    <w:name w:val="ListLabel 15"/>
    <w:rsid w:val="00714657"/>
    <w:rPr>
      <w:rFonts w:cs="Arial"/>
      <w:b w:val="0"/>
      <w:color w:val="000000"/>
      <w:sz w:val="22"/>
      <w:szCs w:val="22"/>
    </w:rPr>
  </w:style>
  <w:style w:type="character" w:customStyle="1" w:styleId="ListLabel16">
    <w:name w:val="ListLabel 16"/>
    <w:rsid w:val="00714657"/>
    <w:rPr>
      <w:rFonts w:cs="Symbol"/>
    </w:rPr>
  </w:style>
  <w:style w:type="character" w:customStyle="1" w:styleId="ListLabel17">
    <w:name w:val="ListLabel 17"/>
    <w:rsid w:val="00714657"/>
    <w:rPr>
      <w:rFonts w:cs="OpenSymbol"/>
    </w:rPr>
  </w:style>
  <w:style w:type="character" w:customStyle="1" w:styleId="ListLabel18">
    <w:name w:val="ListLabel 18"/>
    <w:rsid w:val="00714657"/>
    <w:rPr>
      <w:rFonts w:cs="OpenSymbol"/>
    </w:rPr>
  </w:style>
  <w:style w:type="character" w:customStyle="1" w:styleId="ListLabel19">
    <w:name w:val="ListLabel 19"/>
    <w:rsid w:val="00714657"/>
    <w:rPr>
      <w:rFonts w:cs="Symbol"/>
    </w:rPr>
  </w:style>
  <w:style w:type="character" w:customStyle="1" w:styleId="ListLabel20">
    <w:name w:val="ListLabel 20"/>
    <w:rsid w:val="00714657"/>
    <w:rPr>
      <w:rFonts w:cs="OpenSymbol"/>
    </w:rPr>
  </w:style>
  <w:style w:type="character" w:customStyle="1" w:styleId="ListLabel21">
    <w:name w:val="ListLabel 21"/>
    <w:rsid w:val="00714657"/>
    <w:rPr>
      <w:rFonts w:cs="OpenSymbol"/>
    </w:rPr>
  </w:style>
  <w:style w:type="character" w:customStyle="1" w:styleId="ListLabel22">
    <w:name w:val="ListLabel 22"/>
    <w:rsid w:val="00714657"/>
    <w:rPr>
      <w:rFonts w:cs="Symbol"/>
    </w:rPr>
  </w:style>
  <w:style w:type="character" w:customStyle="1" w:styleId="ListLabel23">
    <w:name w:val="ListLabel 23"/>
    <w:rsid w:val="00714657"/>
    <w:rPr>
      <w:rFonts w:cs="OpenSymbol"/>
    </w:rPr>
  </w:style>
  <w:style w:type="character" w:customStyle="1" w:styleId="ListLabel24">
    <w:name w:val="ListLabel 24"/>
    <w:rsid w:val="00714657"/>
    <w:rPr>
      <w:rFonts w:cs="OpenSymbol"/>
    </w:rPr>
  </w:style>
  <w:style w:type="character" w:customStyle="1" w:styleId="ListLabel25">
    <w:name w:val="ListLabel 25"/>
    <w:rsid w:val="00714657"/>
    <w:rPr>
      <w:rFonts w:cs="Courier New"/>
    </w:rPr>
  </w:style>
  <w:style w:type="character" w:customStyle="1" w:styleId="ListLabel26">
    <w:name w:val="ListLabel 26"/>
    <w:rsid w:val="00714657"/>
    <w:rPr>
      <w:rFonts w:cs="Courier New"/>
    </w:rPr>
  </w:style>
  <w:style w:type="character" w:customStyle="1" w:styleId="ListLabel27">
    <w:name w:val="ListLabel 27"/>
    <w:rsid w:val="00714657"/>
    <w:rPr>
      <w:rFonts w:cs="Courier New"/>
    </w:rPr>
  </w:style>
  <w:style w:type="character" w:customStyle="1" w:styleId="ListLabel28">
    <w:name w:val="ListLabel 28"/>
    <w:rsid w:val="00714657"/>
    <w:rPr>
      <w:rFonts w:cs="Courier New"/>
    </w:rPr>
  </w:style>
  <w:style w:type="character" w:customStyle="1" w:styleId="ListLabel29">
    <w:name w:val="ListLabel 29"/>
    <w:rsid w:val="00714657"/>
    <w:rPr>
      <w:rFonts w:cs="Courier New"/>
    </w:rPr>
  </w:style>
  <w:style w:type="character" w:customStyle="1" w:styleId="ListLabel30">
    <w:name w:val="ListLabel 30"/>
    <w:rsid w:val="00714657"/>
    <w:rPr>
      <w:rFonts w:cs="Courier New"/>
    </w:rPr>
  </w:style>
  <w:style w:type="character" w:customStyle="1" w:styleId="Caracteresdenotaderodap">
    <w:name w:val="Caracteres de nota de rodapé"/>
    <w:rsid w:val="00714657"/>
  </w:style>
  <w:style w:type="character" w:styleId="Refdenotaderodap">
    <w:name w:val="footnote reference"/>
    <w:rsid w:val="00714657"/>
    <w:rPr>
      <w:vertAlign w:val="superscript"/>
    </w:rPr>
  </w:style>
  <w:style w:type="character" w:styleId="Refdenotadefim">
    <w:name w:val="endnote reference"/>
    <w:rsid w:val="00714657"/>
    <w:rPr>
      <w:vertAlign w:val="superscript"/>
    </w:rPr>
  </w:style>
  <w:style w:type="character" w:customStyle="1" w:styleId="Caracteresdenotadefim">
    <w:name w:val="Caracteres de nota de fim"/>
    <w:rsid w:val="00714657"/>
  </w:style>
  <w:style w:type="character" w:customStyle="1" w:styleId="ListLabel31">
    <w:name w:val="ListLabel 31"/>
    <w:rsid w:val="00714657"/>
    <w:rPr>
      <w:rFonts w:cs="Symbol"/>
    </w:rPr>
  </w:style>
  <w:style w:type="character" w:customStyle="1" w:styleId="ListLabel32">
    <w:name w:val="ListLabel 32"/>
    <w:rsid w:val="00714657"/>
    <w:rPr>
      <w:rFonts w:cs="Courier New"/>
    </w:rPr>
  </w:style>
  <w:style w:type="character" w:customStyle="1" w:styleId="ListLabel33">
    <w:name w:val="ListLabel 33"/>
    <w:rsid w:val="00714657"/>
    <w:rPr>
      <w:rFonts w:cs="Wingdings"/>
    </w:rPr>
  </w:style>
  <w:style w:type="character" w:customStyle="1" w:styleId="ListLabel34">
    <w:name w:val="ListLabel 34"/>
    <w:rsid w:val="00714657"/>
    <w:rPr>
      <w:rFonts w:cs="Symbol"/>
    </w:rPr>
  </w:style>
  <w:style w:type="character" w:customStyle="1" w:styleId="ListLabel35">
    <w:name w:val="ListLabel 35"/>
    <w:rsid w:val="00714657"/>
    <w:rPr>
      <w:rFonts w:cs="Courier New"/>
    </w:rPr>
  </w:style>
  <w:style w:type="character" w:customStyle="1" w:styleId="ListLabel36">
    <w:name w:val="ListLabel 36"/>
    <w:rsid w:val="00714657"/>
    <w:rPr>
      <w:rFonts w:cs="Wingdings"/>
    </w:rPr>
  </w:style>
  <w:style w:type="character" w:customStyle="1" w:styleId="ListLabel37">
    <w:name w:val="ListLabel 37"/>
    <w:rsid w:val="00714657"/>
    <w:rPr>
      <w:rFonts w:cs="Symbol"/>
    </w:rPr>
  </w:style>
  <w:style w:type="character" w:customStyle="1" w:styleId="ListLabel38">
    <w:name w:val="ListLabel 38"/>
    <w:rsid w:val="00714657"/>
    <w:rPr>
      <w:rFonts w:cs="Courier New"/>
    </w:rPr>
  </w:style>
  <w:style w:type="character" w:customStyle="1" w:styleId="ListLabel39">
    <w:name w:val="ListLabel 39"/>
    <w:rsid w:val="00714657"/>
    <w:rPr>
      <w:rFonts w:cs="Wingdings"/>
    </w:rPr>
  </w:style>
  <w:style w:type="character" w:customStyle="1" w:styleId="ListLabel40">
    <w:name w:val="ListLabel 40"/>
    <w:rsid w:val="00714657"/>
    <w:rPr>
      <w:rFonts w:cs="Symbol"/>
    </w:rPr>
  </w:style>
  <w:style w:type="character" w:customStyle="1" w:styleId="ListLabel41">
    <w:name w:val="ListLabel 41"/>
    <w:rsid w:val="00714657"/>
    <w:rPr>
      <w:rFonts w:cs="Courier New"/>
    </w:rPr>
  </w:style>
  <w:style w:type="character" w:customStyle="1" w:styleId="ListLabel42">
    <w:name w:val="ListLabel 42"/>
    <w:rsid w:val="00714657"/>
    <w:rPr>
      <w:rFonts w:cs="Wingdings"/>
    </w:rPr>
  </w:style>
  <w:style w:type="character" w:customStyle="1" w:styleId="ListLabel43">
    <w:name w:val="ListLabel 43"/>
    <w:rsid w:val="00714657"/>
    <w:rPr>
      <w:rFonts w:cs="Symbol"/>
    </w:rPr>
  </w:style>
  <w:style w:type="character" w:customStyle="1" w:styleId="ListLabel44">
    <w:name w:val="ListLabel 44"/>
    <w:rsid w:val="00714657"/>
    <w:rPr>
      <w:rFonts w:cs="Courier New"/>
    </w:rPr>
  </w:style>
  <w:style w:type="character" w:customStyle="1" w:styleId="ListLabel45">
    <w:name w:val="ListLabel 45"/>
    <w:rsid w:val="00714657"/>
    <w:rPr>
      <w:rFonts w:cs="Wingdings"/>
    </w:rPr>
  </w:style>
  <w:style w:type="character" w:customStyle="1" w:styleId="ListLabel46">
    <w:name w:val="ListLabel 46"/>
    <w:rsid w:val="00714657"/>
    <w:rPr>
      <w:rFonts w:cs="Symbol"/>
    </w:rPr>
  </w:style>
  <w:style w:type="character" w:customStyle="1" w:styleId="ListLabel47">
    <w:name w:val="ListLabel 47"/>
    <w:rsid w:val="00714657"/>
    <w:rPr>
      <w:rFonts w:cs="Courier New"/>
    </w:rPr>
  </w:style>
  <w:style w:type="character" w:customStyle="1" w:styleId="ListLabel48">
    <w:name w:val="ListLabel 48"/>
    <w:rsid w:val="00714657"/>
    <w:rPr>
      <w:rFonts w:cs="Wingdings"/>
    </w:rPr>
  </w:style>
  <w:style w:type="character" w:customStyle="1" w:styleId="ListLabel49">
    <w:name w:val="ListLabel 49"/>
    <w:rsid w:val="00714657"/>
    <w:rPr>
      <w:rFonts w:cs="Symbol"/>
    </w:rPr>
  </w:style>
  <w:style w:type="character" w:customStyle="1" w:styleId="ListLabel50">
    <w:name w:val="ListLabel 50"/>
    <w:rsid w:val="00714657"/>
    <w:rPr>
      <w:rFonts w:cs="Courier New"/>
    </w:rPr>
  </w:style>
  <w:style w:type="character" w:customStyle="1" w:styleId="ListLabel51">
    <w:name w:val="ListLabel 51"/>
    <w:rsid w:val="00714657"/>
    <w:rPr>
      <w:rFonts w:cs="Wingdings"/>
    </w:rPr>
  </w:style>
  <w:style w:type="character" w:customStyle="1" w:styleId="ListLabel52">
    <w:name w:val="ListLabel 52"/>
    <w:rsid w:val="00714657"/>
    <w:rPr>
      <w:rFonts w:cs="Symbol"/>
    </w:rPr>
  </w:style>
  <w:style w:type="character" w:customStyle="1" w:styleId="ListLabel53">
    <w:name w:val="ListLabel 53"/>
    <w:rsid w:val="00714657"/>
    <w:rPr>
      <w:rFonts w:cs="Courier New"/>
    </w:rPr>
  </w:style>
  <w:style w:type="character" w:customStyle="1" w:styleId="ListLabel54">
    <w:name w:val="ListLabel 54"/>
    <w:rsid w:val="00714657"/>
    <w:rPr>
      <w:rFonts w:cs="Wingdings"/>
    </w:rPr>
  </w:style>
  <w:style w:type="character" w:customStyle="1" w:styleId="ListLabel55">
    <w:name w:val="ListLabel 55"/>
    <w:rsid w:val="00714657"/>
    <w:rPr>
      <w:rFonts w:cs="Symbol"/>
    </w:rPr>
  </w:style>
  <w:style w:type="character" w:customStyle="1" w:styleId="ListLabel56">
    <w:name w:val="ListLabel 56"/>
    <w:rsid w:val="00714657"/>
    <w:rPr>
      <w:rFonts w:cs="Courier New"/>
    </w:rPr>
  </w:style>
  <w:style w:type="character" w:customStyle="1" w:styleId="ListLabel57">
    <w:name w:val="ListLabel 57"/>
    <w:rsid w:val="00714657"/>
    <w:rPr>
      <w:rFonts w:cs="Wingdings"/>
    </w:rPr>
  </w:style>
  <w:style w:type="character" w:customStyle="1" w:styleId="ListLabel58">
    <w:name w:val="ListLabel 58"/>
    <w:rsid w:val="00714657"/>
    <w:rPr>
      <w:rFonts w:cs="Symbol"/>
    </w:rPr>
  </w:style>
  <w:style w:type="character" w:customStyle="1" w:styleId="ListLabel59">
    <w:name w:val="ListLabel 59"/>
    <w:rsid w:val="00714657"/>
    <w:rPr>
      <w:rFonts w:cs="Courier New"/>
    </w:rPr>
  </w:style>
  <w:style w:type="character" w:customStyle="1" w:styleId="ListLabel60">
    <w:name w:val="ListLabel 60"/>
    <w:rsid w:val="00714657"/>
    <w:rPr>
      <w:rFonts w:cs="Wingdings"/>
    </w:rPr>
  </w:style>
  <w:style w:type="character" w:customStyle="1" w:styleId="ListLabel61">
    <w:name w:val="ListLabel 61"/>
    <w:rsid w:val="00714657"/>
    <w:rPr>
      <w:rFonts w:cs="Symbol"/>
    </w:rPr>
  </w:style>
  <w:style w:type="character" w:customStyle="1" w:styleId="ListLabel62">
    <w:name w:val="ListLabel 62"/>
    <w:rsid w:val="00714657"/>
    <w:rPr>
      <w:rFonts w:cs="Courier New"/>
    </w:rPr>
  </w:style>
  <w:style w:type="character" w:customStyle="1" w:styleId="ListLabel63">
    <w:name w:val="ListLabel 63"/>
    <w:rsid w:val="00714657"/>
    <w:rPr>
      <w:rFonts w:cs="Wingdings"/>
    </w:rPr>
  </w:style>
  <w:style w:type="character" w:customStyle="1" w:styleId="ListLabel64">
    <w:name w:val="ListLabel 64"/>
    <w:rsid w:val="00714657"/>
    <w:rPr>
      <w:rFonts w:cs="Symbol"/>
    </w:rPr>
  </w:style>
  <w:style w:type="character" w:customStyle="1" w:styleId="ListLabel65">
    <w:name w:val="ListLabel 65"/>
    <w:rsid w:val="00714657"/>
    <w:rPr>
      <w:rFonts w:cs="Courier New"/>
    </w:rPr>
  </w:style>
  <w:style w:type="character" w:customStyle="1" w:styleId="ListLabel66">
    <w:name w:val="ListLabel 66"/>
    <w:rsid w:val="00714657"/>
    <w:rPr>
      <w:rFonts w:cs="Wingdings"/>
    </w:rPr>
  </w:style>
  <w:style w:type="character" w:customStyle="1" w:styleId="ListLabel67">
    <w:name w:val="ListLabel 67"/>
    <w:rsid w:val="00714657"/>
    <w:rPr>
      <w:rFonts w:cs="Symbol"/>
    </w:rPr>
  </w:style>
  <w:style w:type="character" w:customStyle="1" w:styleId="ListLabel68">
    <w:name w:val="ListLabel 68"/>
    <w:rsid w:val="00714657"/>
    <w:rPr>
      <w:rFonts w:cs="Courier New"/>
    </w:rPr>
  </w:style>
  <w:style w:type="character" w:customStyle="1" w:styleId="ListLabel69">
    <w:name w:val="ListLabel 69"/>
    <w:rsid w:val="00714657"/>
    <w:rPr>
      <w:rFonts w:cs="Wingdings"/>
    </w:rPr>
  </w:style>
  <w:style w:type="character" w:customStyle="1" w:styleId="ListLabel70">
    <w:name w:val="ListLabel 70"/>
    <w:rsid w:val="00714657"/>
    <w:rPr>
      <w:rFonts w:cs="Symbol"/>
    </w:rPr>
  </w:style>
  <w:style w:type="character" w:customStyle="1" w:styleId="ListLabel71">
    <w:name w:val="ListLabel 71"/>
    <w:rsid w:val="00714657"/>
    <w:rPr>
      <w:rFonts w:cs="Courier New"/>
    </w:rPr>
  </w:style>
  <w:style w:type="character" w:customStyle="1" w:styleId="ListLabel72">
    <w:name w:val="ListLabel 72"/>
    <w:rsid w:val="00714657"/>
    <w:rPr>
      <w:rFonts w:cs="Wingdings"/>
    </w:rPr>
  </w:style>
  <w:style w:type="character" w:customStyle="1" w:styleId="ListLabel73">
    <w:name w:val="ListLabel 73"/>
    <w:rsid w:val="00714657"/>
    <w:rPr>
      <w:rFonts w:cs="Symbol"/>
    </w:rPr>
  </w:style>
  <w:style w:type="character" w:customStyle="1" w:styleId="ListLabel74">
    <w:name w:val="ListLabel 74"/>
    <w:rsid w:val="00714657"/>
    <w:rPr>
      <w:rFonts w:cs="Courier New"/>
    </w:rPr>
  </w:style>
  <w:style w:type="character" w:customStyle="1" w:styleId="ListLabel75">
    <w:name w:val="ListLabel 75"/>
    <w:rsid w:val="00714657"/>
    <w:rPr>
      <w:rFonts w:cs="Wingdings"/>
    </w:rPr>
  </w:style>
  <w:style w:type="character" w:customStyle="1" w:styleId="ListLabel76">
    <w:name w:val="ListLabel 76"/>
    <w:rsid w:val="00714657"/>
    <w:rPr>
      <w:rFonts w:cs="Symbol"/>
    </w:rPr>
  </w:style>
  <w:style w:type="character" w:customStyle="1" w:styleId="ListLabel77">
    <w:name w:val="ListLabel 77"/>
    <w:rsid w:val="00714657"/>
    <w:rPr>
      <w:rFonts w:cs="Courier New"/>
    </w:rPr>
  </w:style>
  <w:style w:type="character" w:customStyle="1" w:styleId="ListLabel78">
    <w:name w:val="ListLabel 78"/>
    <w:rsid w:val="00714657"/>
    <w:rPr>
      <w:rFonts w:cs="Wingdings"/>
    </w:rPr>
  </w:style>
  <w:style w:type="character" w:customStyle="1" w:styleId="ListLabel79">
    <w:name w:val="ListLabel 79"/>
    <w:rsid w:val="00714657"/>
    <w:rPr>
      <w:rFonts w:cs="Symbol"/>
    </w:rPr>
  </w:style>
  <w:style w:type="character" w:customStyle="1" w:styleId="ListLabel80">
    <w:name w:val="ListLabel 80"/>
    <w:rsid w:val="00714657"/>
    <w:rPr>
      <w:rFonts w:cs="Courier New"/>
    </w:rPr>
  </w:style>
  <w:style w:type="character" w:customStyle="1" w:styleId="ListLabel81">
    <w:name w:val="ListLabel 81"/>
    <w:rsid w:val="00714657"/>
    <w:rPr>
      <w:rFonts w:cs="Wingdings"/>
    </w:rPr>
  </w:style>
  <w:style w:type="character" w:customStyle="1" w:styleId="ListLabel82">
    <w:name w:val="ListLabel 82"/>
    <w:rsid w:val="00714657"/>
    <w:rPr>
      <w:rFonts w:cs="Symbol"/>
    </w:rPr>
  </w:style>
  <w:style w:type="character" w:customStyle="1" w:styleId="ListLabel83">
    <w:name w:val="ListLabel 83"/>
    <w:rsid w:val="00714657"/>
    <w:rPr>
      <w:rFonts w:cs="Courier New"/>
    </w:rPr>
  </w:style>
  <w:style w:type="character" w:customStyle="1" w:styleId="ListLabel84">
    <w:name w:val="ListLabel 84"/>
    <w:rsid w:val="00714657"/>
    <w:rPr>
      <w:rFonts w:cs="Wingdings"/>
    </w:rPr>
  </w:style>
  <w:style w:type="character" w:customStyle="1" w:styleId="ListLabel85">
    <w:name w:val="ListLabel 85"/>
    <w:rsid w:val="00714657"/>
    <w:rPr>
      <w:rFonts w:cs="Symbol"/>
    </w:rPr>
  </w:style>
  <w:style w:type="character" w:customStyle="1" w:styleId="ListLabel86">
    <w:name w:val="ListLabel 86"/>
    <w:rsid w:val="00714657"/>
    <w:rPr>
      <w:rFonts w:cs="Courier New"/>
    </w:rPr>
  </w:style>
  <w:style w:type="character" w:customStyle="1" w:styleId="ListLabel87">
    <w:name w:val="ListLabel 87"/>
    <w:rsid w:val="00714657"/>
    <w:rPr>
      <w:rFonts w:cs="Wingdings"/>
    </w:rPr>
  </w:style>
  <w:style w:type="character" w:customStyle="1" w:styleId="ListLabel88">
    <w:name w:val="ListLabel 88"/>
    <w:rsid w:val="00714657"/>
    <w:rPr>
      <w:rFonts w:cs="Symbol"/>
    </w:rPr>
  </w:style>
  <w:style w:type="character" w:customStyle="1" w:styleId="ListLabel89">
    <w:name w:val="ListLabel 89"/>
    <w:rsid w:val="00714657"/>
    <w:rPr>
      <w:rFonts w:cs="Courier New"/>
    </w:rPr>
  </w:style>
  <w:style w:type="character" w:customStyle="1" w:styleId="ListLabel90">
    <w:name w:val="ListLabel 90"/>
    <w:rsid w:val="00714657"/>
    <w:rPr>
      <w:rFonts w:cs="Wingdings"/>
    </w:rPr>
  </w:style>
  <w:style w:type="character" w:customStyle="1" w:styleId="ListLabel91">
    <w:name w:val="ListLabel 91"/>
    <w:rsid w:val="00714657"/>
    <w:rPr>
      <w:rFonts w:cs="Symbol"/>
    </w:rPr>
  </w:style>
  <w:style w:type="character" w:customStyle="1" w:styleId="ListLabel92">
    <w:name w:val="ListLabel 92"/>
    <w:rsid w:val="00714657"/>
    <w:rPr>
      <w:rFonts w:cs="Courier New"/>
    </w:rPr>
  </w:style>
  <w:style w:type="character" w:customStyle="1" w:styleId="ListLabel93">
    <w:name w:val="ListLabel 93"/>
    <w:rsid w:val="00714657"/>
    <w:rPr>
      <w:rFonts w:cs="Wingdings"/>
    </w:rPr>
  </w:style>
  <w:style w:type="character" w:customStyle="1" w:styleId="ListLabel94">
    <w:name w:val="ListLabel 94"/>
    <w:rsid w:val="00714657"/>
    <w:rPr>
      <w:rFonts w:cs="Symbol"/>
    </w:rPr>
  </w:style>
  <w:style w:type="character" w:customStyle="1" w:styleId="ListLabel95">
    <w:name w:val="ListLabel 95"/>
    <w:rsid w:val="00714657"/>
    <w:rPr>
      <w:rFonts w:cs="Courier New"/>
    </w:rPr>
  </w:style>
  <w:style w:type="character" w:customStyle="1" w:styleId="ListLabel96">
    <w:name w:val="ListLabel 96"/>
    <w:rsid w:val="00714657"/>
    <w:rPr>
      <w:rFonts w:cs="Wingdings"/>
    </w:rPr>
  </w:style>
  <w:style w:type="character" w:customStyle="1" w:styleId="ListLabel97">
    <w:name w:val="ListLabel 97"/>
    <w:rsid w:val="00714657"/>
    <w:rPr>
      <w:rFonts w:cs="Symbol"/>
    </w:rPr>
  </w:style>
  <w:style w:type="character" w:customStyle="1" w:styleId="ListLabel98">
    <w:name w:val="ListLabel 98"/>
    <w:rsid w:val="00714657"/>
    <w:rPr>
      <w:rFonts w:cs="Courier New"/>
    </w:rPr>
  </w:style>
  <w:style w:type="character" w:customStyle="1" w:styleId="ListLabel99">
    <w:name w:val="ListLabel 99"/>
    <w:rsid w:val="00714657"/>
    <w:rPr>
      <w:rFonts w:cs="Wingdings"/>
    </w:rPr>
  </w:style>
  <w:style w:type="character" w:customStyle="1" w:styleId="ListLabel100">
    <w:name w:val="ListLabel 100"/>
    <w:rsid w:val="00714657"/>
    <w:rPr>
      <w:rFonts w:cs="Symbol"/>
    </w:rPr>
  </w:style>
  <w:style w:type="character" w:customStyle="1" w:styleId="ListLabel101">
    <w:name w:val="ListLabel 101"/>
    <w:rsid w:val="00714657"/>
    <w:rPr>
      <w:rFonts w:cs="Courier New"/>
    </w:rPr>
  </w:style>
  <w:style w:type="character" w:customStyle="1" w:styleId="ListLabel102">
    <w:name w:val="ListLabel 102"/>
    <w:rsid w:val="00714657"/>
    <w:rPr>
      <w:rFonts w:cs="Wingdings"/>
    </w:rPr>
  </w:style>
  <w:style w:type="character" w:customStyle="1" w:styleId="ListLabel103">
    <w:name w:val="ListLabel 103"/>
    <w:rsid w:val="00714657"/>
    <w:rPr>
      <w:rFonts w:cs="Symbol"/>
    </w:rPr>
  </w:style>
  <w:style w:type="character" w:customStyle="1" w:styleId="ListLabel104">
    <w:name w:val="ListLabel 104"/>
    <w:rsid w:val="00714657"/>
    <w:rPr>
      <w:rFonts w:cs="Courier New"/>
    </w:rPr>
  </w:style>
  <w:style w:type="character" w:customStyle="1" w:styleId="ListLabel105">
    <w:name w:val="ListLabel 105"/>
    <w:rsid w:val="00714657"/>
    <w:rPr>
      <w:rFonts w:cs="Wingdings"/>
    </w:rPr>
  </w:style>
  <w:style w:type="character" w:customStyle="1" w:styleId="ListLabel106">
    <w:name w:val="ListLabel 106"/>
    <w:rsid w:val="00714657"/>
    <w:rPr>
      <w:rFonts w:cs="Symbol"/>
    </w:rPr>
  </w:style>
  <w:style w:type="character" w:customStyle="1" w:styleId="ListLabel107">
    <w:name w:val="ListLabel 107"/>
    <w:rsid w:val="00714657"/>
    <w:rPr>
      <w:rFonts w:cs="Courier New"/>
    </w:rPr>
  </w:style>
  <w:style w:type="character" w:customStyle="1" w:styleId="ListLabel108">
    <w:name w:val="ListLabel 108"/>
    <w:rsid w:val="00714657"/>
    <w:rPr>
      <w:rFonts w:cs="Wingdings"/>
    </w:rPr>
  </w:style>
  <w:style w:type="character" w:customStyle="1" w:styleId="ListLabel109">
    <w:name w:val="ListLabel 109"/>
    <w:rsid w:val="00714657"/>
    <w:rPr>
      <w:rFonts w:cs="Symbol"/>
    </w:rPr>
  </w:style>
  <w:style w:type="character" w:customStyle="1" w:styleId="ListLabel110">
    <w:name w:val="ListLabel 110"/>
    <w:rsid w:val="00714657"/>
    <w:rPr>
      <w:rFonts w:cs="Courier New"/>
    </w:rPr>
  </w:style>
  <w:style w:type="character" w:customStyle="1" w:styleId="ListLabel111">
    <w:name w:val="ListLabel 111"/>
    <w:rsid w:val="00714657"/>
    <w:rPr>
      <w:rFonts w:cs="Wingdings"/>
    </w:rPr>
  </w:style>
  <w:style w:type="character" w:customStyle="1" w:styleId="ListLabel112">
    <w:name w:val="ListLabel 112"/>
    <w:rsid w:val="00714657"/>
    <w:rPr>
      <w:rFonts w:cs="Symbol"/>
    </w:rPr>
  </w:style>
  <w:style w:type="character" w:customStyle="1" w:styleId="ListLabel113">
    <w:name w:val="ListLabel 113"/>
    <w:rsid w:val="00714657"/>
    <w:rPr>
      <w:rFonts w:cs="Courier New"/>
    </w:rPr>
  </w:style>
  <w:style w:type="character" w:customStyle="1" w:styleId="ListLabel114">
    <w:name w:val="ListLabel 114"/>
    <w:rsid w:val="00714657"/>
    <w:rPr>
      <w:rFonts w:cs="Wingdings"/>
    </w:rPr>
  </w:style>
  <w:style w:type="character" w:customStyle="1" w:styleId="ListLabel115">
    <w:name w:val="ListLabel 115"/>
    <w:rsid w:val="00714657"/>
    <w:rPr>
      <w:rFonts w:cs="Symbol"/>
    </w:rPr>
  </w:style>
  <w:style w:type="character" w:customStyle="1" w:styleId="ListLabel116">
    <w:name w:val="ListLabel 116"/>
    <w:rsid w:val="00714657"/>
    <w:rPr>
      <w:rFonts w:cs="Courier New"/>
    </w:rPr>
  </w:style>
  <w:style w:type="character" w:customStyle="1" w:styleId="ListLabel117">
    <w:name w:val="ListLabel 117"/>
    <w:rsid w:val="00714657"/>
    <w:rPr>
      <w:rFonts w:cs="Wingdings"/>
    </w:rPr>
  </w:style>
  <w:style w:type="character" w:customStyle="1" w:styleId="ListLabel118">
    <w:name w:val="ListLabel 118"/>
    <w:rsid w:val="00714657"/>
    <w:rPr>
      <w:rFonts w:cs="Symbol"/>
    </w:rPr>
  </w:style>
  <w:style w:type="character" w:customStyle="1" w:styleId="ListLabel119">
    <w:name w:val="ListLabel 119"/>
    <w:rsid w:val="00714657"/>
    <w:rPr>
      <w:rFonts w:cs="Courier New"/>
    </w:rPr>
  </w:style>
  <w:style w:type="character" w:customStyle="1" w:styleId="ListLabel120">
    <w:name w:val="ListLabel 120"/>
    <w:rsid w:val="00714657"/>
    <w:rPr>
      <w:rFonts w:cs="Wingdings"/>
    </w:rPr>
  </w:style>
  <w:style w:type="character" w:customStyle="1" w:styleId="ListLabel121">
    <w:name w:val="ListLabel 121"/>
    <w:rsid w:val="00714657"/>
    <w:rPr>
      <w:rFonts w:cs="Symbol"/>
    </w:rPr>
  </w:style>
  <w:style w:type="character" w:customStyle="1" w:styleId="ListLabel122">
    <w:name w:val="ListLabel 122"/>
    <w:rsid w:val="00714657"/>
    <w:rPr>
      <w:rFonts w:cs="Courier New"/>
    </w:rPr>
  </w:style>
  <w:style w:type="character" w:customStyle="1" w:styleId="ListLabel123">
    <w:name w:val="ListLabel 123"/>
    <w:rsid w:val="00714657"/>
    <w:rPr>
      <w:rFonts w:cs="Wingdings"/>
    </w:rPr>
  </w:style>
  <w:style w:type="character" w:customStyle="1" w:styleId="ListLabel124">
    <w:name w:val="ListLabel 124"/>
    <w:rsid w:val="00714657"/>
    <w:rPr>
      <w:rFonts w:cs="Symbol"/>
    </w:rPr>
  </w:style>
  <w:style w:type="character" w:customStyle="1" w:styleId="ListLabel125">
    <w:name w:val="ListLabel 125"/>
    <w:rsid w:val="00714657"/>
    <w:rPr>
      <w:rFonts w:cs="Courier New"/>
    </w:rPr>
  </w:style>
  <w:style w:type="character" w:customStyle="1" w:styleId="ListLabel126">
    <w:name w:val="ListLabel 126"/>
    <w:rsid w:val="00714657"/>
    <w:rPr>
      <w:rFonts w:cs="Wingdings"/>
    </w:rPr>
  </w:style>
  <w:style w:type="character" w:customStyle="1" w:styleId="ListLabel127">
    <w:name w:val="ListLabel 127"/>
    <w:rsid w:val="00714657"/>
    <w:rPr>
      <w:rFonts w:cs="Symbol"/>
    </w:rPr>
  </w:style>
  <w:style w:type="character" w:customStyle="1" w:styleId="ListLabel128">
    <w:name w:val="ListLabel 128"/>
    <w:rsid w:val="00714657"/>
    <w:rPr>
      <w:rFonts w:cs="Courier New"/>
    </w:rPr>
  </w:style>
  <w:style w:type="character" w:customStyle="1" w:styleId="ListLabel129">
    <w:name w:val="ListLabel 129"/>
    <w:rsid w:val="00714657"/>
    <w:rPr>
      <w:rFonts w:cs="Wingdings"/>
    </w:rPr>
  </w:style>
  <w:style w:type="character" w:customStyle="1" w:styleId="ListLabel130">
    <w:name w:val="ListLabel 130"/>
    <w:rsid w:val="00714657"/>
    <w:rPr>
      <w:rFonts w:cs="Symbol"/>
    </w:rPr>
  </w:style>
  <w:style w:type="character" w:customStyle="1" w:styleId="ListLabel131">
    <w:name w:val="ListLabel 131"/>
    <w:rsid w:val="00714657"/>
    <w:rPr>
      <w:rFonts w:cs="Courier New"/>
    </w:rPr>
  </w:style>
  <w:style w:type="character" w:customStyle="1" w:styleId="ListLabel132">
    <w:name w:val="ListLabel 132"/>
    <w:rsid w:val="00714657"/>
    <w:rPr>
      <w:rFonts w:cs="Wingdings"/>
    </w:rPr>
  </w:style>
  <w:style w:type="character" w:customStyle="1" w:styleId="ListLabel133">
    <w:name w:val="ListLabel 133"/>
    <w:rsid w:val="00714657"/>
    <w:rPr>
      <w:rFonts w:cs="Symbol"/>
    </w:rPr>
  </w:style>
  <w:style w:type="character" w:customStyle="1" w:styleId="ListLabel134">
    <w:name w:val="ListLabel 134"/>
    <w:rsid w:val="00714657"/>
    <w:rPr>
      <w:rFonts w:cs="Courier New"/>
    </w:rPr>
  </w:style>
  <w:style w:type="character" w:customStyle="1" w:styleId="ListLabel135">
    <w:name w:val="ListLabel 135"/>
    <w:rsid w:val="00714657"/>
    <w:rPr>
      <w:rFonts w:cs="Wingdings"/>
    </w:rPr>
  </w:style>
  <w:style w:type="character" w:customStyle="1" w:styleId="ListLabel136">
    <w:name w:val="ListLabel 136"/>
    <w:rsid w:val="00714657"/>
    <w:rPr>
      <w:rFonts w:cs="Symbol"/>
    </w:rPr>
  </w:style>
  <w:style w:type="character" w:customStyle="1" w:styleId="ListLabel137">
    <w:name w:val="ListLabel 137"/>
    <w:rsid w:val="00714657"/>
    <w:rPr>
      <w:rFonts w:cs="Courier New"/>
    </w:rPr>
  </w:style>
  <w:style w:type="character" w:customStyle="1" w:styleId="ListLabel138">
    <w:name w:val="ListLabel 138"/>
    <w:rsid w:val="00714657"/>
    <w:rPr>
      <w:rFonts w:cs="Wingdings"/>
    </w:rPr>
  </w:style>
  <w:style w:type="character" w:customStyle="1" w:styleId="ListLabel139">
    <w:name w:val="ListLabel 139"/>
    <w:rsid w:val="00714657"/>
    <w:rPr>
      <w:rFonts w:cs="Symbol"/>
    </w:rPr>
  </w:style>
  <w:style w:type="character" w:customStyle="1" w:styleId="ListLabel140">
    <w:name w:val="ListLabel 140"/>
    <w:rsid w:val="00714657"/>
    <w:rPr>
      <w:rFonts w:cs="Courier New"/>
    </w:rPr>
  </w:style>
  <w:style w:type="character" w:customStyle="1" w:styleId="ListLabel141">
    <w:name w:val="ListLabel 141"/>
    <w:rsid w:val="00714657"/>
    <w:rPr>
      <w:rFonts w:cs="Wingdings"/>
    </w:rPr>
  </w:style>
  <w:style w:type="character" w:customStyle="1" w:styleId="ListLabel142">
    <w:name w:val="ListLabel 142"/>
    <w:rsid w:val="00714657"/>
    <w:rPr>
      <w:rFonts w:cs="Symbol"/>
    </w:rPr>
  </w:style>
  <w:style w:type="character" w:customStyle="1" w:styleId="ListLabel143">
    <w:name w:val="ListLabel 143"/>
    <w:rsid w:val="00714657"/>
    <w:rPr>
      <w:rFonts w:cs="Courier New"/>
    </w:rPr>
  </w:style>
  <w:style w:type="character" w:customStyle="1" w:styleId="ListLabel144">
    <w:name w:val="ListLabel 144"/>
    <w:rsid w:val="00714657"/>
    <w:rPr>
      <w:rFonts w:cs="Wingdings"/>
    </w:rPr>
  </w:style>
  <w:style w:type="character" w:customStyle="1" w:styleId="ListLabel145">
    <w:name w:val="ListLabel 145"/>
    <w:rsid w:val="00714657"/>
    <w:rPr>
      <w:rFonts w:cs="Symbol"/>
    </w:rPr>
  </w:style>
  <w:style w:type="character" w:customStyle="1" w:styleId="ListLabel146">
    <w:name w:val="ListLabel 146"/>
    <w:rsid w:val="00714657"/>
    <w:rPr>
      <w:rFonts w:cs="Courier New"/>
    </w:rPr>
  </w:style>
  <w:style w:type="character" w:customStyle="1" w:styleId="ListLabel147">
    <w:name w:val="ListLabel 147"/>
    <w:rsid w:val="00714657"/>
    <w:rPr>
      <w:rFonts w:cs="Wingdings"/>
    </w:rPr>
  </w:style>
  <w:style w:type="character" w:customStyle="1" w:styleId="ListLabel148">
    <w:name w:val="ListLabel 148"/>
    <w:rsid w:val="00714657"/>
    <w:rPr>
      <w:rFonts w:cs="Symbol"/>
    </w:rPr>
  </w:style>
  <w:style w:type="character" w:customStyle="1" w:styleId="ListLabel149">
    <w:name w:val="ListLabel 149"/>
    <w:rsid w:val="00714657"/>
    <w:rPr>
      <w:rFonts w:cs="Courier New"/>
    </w:rPr>
  </w:style>
  <w:style w:type="character" w:customStyle="1" w:styleId="ListLabel150">
    <w:name w:val="ListLabel 150"/>
    <w:rsid w:val="00714657"/>
    <w:rPr>
      <w:rFonts w:cs="Wingdings"/>
    </w:rPr>
  </w:style>
  <w:style w:type="character" w:customStyle="1" w:styleId="ListLabel151">
    <w:name w:val="ListLabel 151"/>
    <w:rsid w:val="00714657"/>
    <w:rPr>
      <w:rFonts w:cs="Symbol"/>
    </w:rPr>
  </w:style>
  <w:style w:type="character" w:customStyle="1" w:styleId="ListLabel152">
    <w:name w:val="ListLabel 152"/>
    <w:rsid w:val="00714657"/>
    <w:rPr>
      <w:rFonts w:cs="Courier New"/>
    </w:rPr>
  </w:style>
  <w:style w:type="character" w:customStyle="1" w:styleId="ListLabel153">
    <w:name w:val="ListLabel 153"/>
    <w:rsid w:val="00714657"/>
    <w:rPr>
      <w:rFonts w:cs="Wingdings"/>
    </w:rPr>
  </w:style>
  <w:style w:type="character" w:customStyle="1" w:styleId="ListLabel154">
    <w:name w:val="ListLabel 154"/>
    <w:rsid w:val="00714657"/>
    <w:rPr>
      <w:rFonts w:cs="Symbol"/>
    </w:rPr>
  </w:style>
  <w:style w:type="character" w:customStyle="1" w:styleId="ListLabel155">
    <w:name w:val="ListLabel 155"/>
    <w:rsid w:val="00714657"/>
    <w:rPr>
      <w:rFonts w:cs="Courier New"/>
    </w:rPr>
  </w:style>
  <w:style w:type="character" w:customStyle="1" w:styleId="ListLabel156">
    <w:name w:val="ListLabel 156"/>
    <w:rsid w:val="00714657"/>
    <w:rPr>
      <w:rFonts w:cs="Wingdings"/>
    </w:rPr>
  </w:style>
  <w:style w:type="character" w:customStyle="1" w:styleId="ListLabel157">
    <w:name w:val="ListLabel 157"/>
    <w:rsid w:val="00714657"/>
    <w:rPr>
      <w:rFonts w:cs="Symbol"/>
    </w:rPr>
  </w:style>
  <w:style w:type="character" w:customStyle="1" w:styleId="ListLabel158">
    <w:name w:val="ListLabel 158"/>
    <w:rsid w:val="00714657"/>
    <w:rPr>
      <w:rFonts w:cs="Courier New"/>
    </w:rPr>
  </w:style>
  <w:style w:type="character" w:customStyle="1" w:styleId="ListLabel159">
    <w:name w:val="ListLabel 159"/>
    <w:rsid w:val="00714657"/>
    <w:rPr>
      <w:rFonts w:cs="Wingdings"/>
    </w:rPr>
  </w:style>
  <w:style w:type="character" w:customStyle="1" w:styleId="ListLabel160">
    <w:name w:val="ListLabel 160"/>
    <w:rsid w:val="00714657"/>
    <w:rPr>
      <w:rFonts w:cs="Symbol"/>
    </w:rPr>
  </w:style>
  <w:style w:type="character" w:customStyle="1" w:styleId="ListLabel161">
    <w:name w:val="ListLabel 161"/>
    <w:rsid w:val="00714657"/>
    <w:rPr>
      <w:rFonts w:cs="Courier New"/>
    </w:rPr>
  </w:style>
  <w:style w:type="character" w:customStyle="1" w:styleId="ListLabel162">
    <w:name w:val="ListLabel 162"/>
    <w:rsid w:val="00714657"/>
    <w:rPr>
      <w:rFonts w:cs="Wingdings"/>
    </w:rPr>
  </w:style>
  <w:style w:type="character" w:customStyle="1" w:styleId="ListLabel163">
    <w:name w:val="ListLabel 163"/>
    <w:rsid w:val="00714657"/>
    <w:rPr>
      <w:rFonts w:cs="Symbol"/>
    </w:rPr>
  </w:style>
  <w:style w:type="character" w:customStyle="1" w:styleId="ListLabel164">
    <w:name w:val="ListLabel 164"/>
    <w:rsid w:val="00714657"/>
    <w:rPr>
      <w:rFonts w:cs="Courier New"/>
    </w:rPr>
  </w:style>
  <w:style w:type="character" w:customStyle="1" w:styleId="ListLabel165">
    <w:name w:val="ListLabel 165"/>
    <w:rsid w:val="00714657"/>
    <w:rPr>
      <w:rFonts w:cs="Wingdings"/>
    </w:rPr>
  </w:style>
  <w:style w:type="character" w:customStyle="1" w:styleId="ListLabel166">
    <w:name w:val="ListLabel 166"/>
    <w:rsid w:val="00714657"/>
    <w:rPr>
      <w:rFonts w:cs="Symbol"/>
    </w:rPr>
  </w:style>
  <w:style w:type="character" w:customStyle="1" w:styleId="ListLabel167">
    <w:name w:val="ListLabel 167"/>
    <w:rsid w:val="00714657"/>
    <w:rPr>
      <w:rFonts w:cs="Courier New"/>
    </w:rPr>
  </w:style>
  <w:style w:type="character" w:customStyle="1" w:styleId="ListLabel168">
    <w:name w:val="ListLabel 168"/>
    <w:rsid w:val="00714657"/>
    <w:rPr>
      <w:rFonts w:cs="Wingdings"/>
    </w:rPr>
  </w:style>
  <w:style w:type="character" w:customStyle="1" w:styleId="ListLabel169">
    <w:name w:val="ListLabel 169"/>
    <w:rsid w:val="00714657"/>
    <w:rPr>
      <w:rFonts w:cs="Symbol"/>
    </w:rPr>
  </w:style>
  <w:style w:type="character" w:customStyle="1" w:styleId="ListLabel170">
    <w:name w:val="ListLabel 170"/>
    <w:rsid w:val="00714657"/>
    <w:rPr>
      <w:rFonts w:cs="Courier New"/>
    </w:rPr>
  </w:style>
  <w:style w:type="character" w:customStyle="1" w:styleId="ListLabel171">
    <w:name w:val="ListLabel 171"/>
    <w:rsid w:val="00714657"/>
    <w:rPr>
      <w:rFonts w:cs="Wingdings"/>
    </w:rPr>
  </w:style>
  <w:style w:type="character" w:customStyle="1" w:styleId="ListLabel172">
    <w:name w:val="ListLabel 172"/>
    <w:rsid w:val="00714657"/>
    <w:rPr>
      <w:rFonts w:cs="Symbol"/>
    </w:rPr>
  </w:style>
  <w:style w:type="character" w:customStyle="1" w:styleId="ListLabel173">
    <w:name w:val="ListLabel 173"/>
    <w:rsid w:val="00714657"/>
    <w:rPr>
      <w:rFonts w:cs="Courier New"/>
    </w:rPr>
  </w:style>
  <w:style w:type="character" w:customStyle="1" w:styleId="ListLabel174">
    <w:name w:val="ListLabel 174"/>
    <w:rsid w:val="00714657"/>
    <w:rPr>
      <w:rFonts w:cs="Wingdings"/>
    </w:rPr>
  </w:style>
  <w:style w:type="character" w:customStyle="1" w:styleId="ListLabel175">
    <w:name w:val="ListLabel 175"/>
    <w:rsid w:val="00714657"/>
    <w:rPr>
      <w:rFonts w:cs="Symbol"/>
    </w:rPr>
  </w:style>
  <w:style w:type="character" w:customStyle="1" w:styleId="ListLabel176">
    <w:name w:val="ListLabel 176"/>
    <w:rsid w:val="00714657"/>
    <w:rPr>
      <w:rFonts w:cs="Courier New"/>
    </w:rPr>
  </w:style>
  <w:style w:type="character" w:customStyle="1" w:styleId="ListLabel177">
    <w:name w:val="ListLabel 177"/>
    <w:rsid w:val="00714657"/>
    <w:rPr>
      <w:rFonts w:cs="Wingdings"/>
    </w:rPr>
  </w:style>
  <w:style w:type="character" w:customStyle="1" w:styleId="ListLabel178">
    <w:name w:val="ListLabel 178"/>
    <w:rsid w:val="00714657"/>
    <w:rPr>
      <w:rFonts w:cs="Symbol"/>
    </w:rPr>
  </w:style>
  <w:style w:type="character" w:customStyle="1" w:styleId="ListLabel179">
    <w:name w:val="ListLabel 179"/>
    <w:rsid w:val="00714657"/>
    <w:rPr>
      <w:rFonts w:cs="Courier New"/>
    </w:rPr>
  </w:style>
  <w:style w:type="character" w:customStyle="1" w:styleId="ListLabel180">
    <w:name w:val="ListLabel 180"/>
    <w:rsid w:val="00714657"/>
    <w:rPr>
      <w:rFonts w:cs="Wingdings"/>
    </w:rPr>
  </w:style>
  <w:style w:type="character" w:customStyle="1" w:styleId="ListLabel181">
    <w:name w:val="ListLabel 181"/>
    <w:rsid w:val="00714657"/>
    <w:rPr>
      <w:rFonts w:cs="Symbol"/>
    </w:rPr>
  </w:style>
  <w:style w:type="character" w:customStyle="1" w:styleId="ListLabel182">
    <w:name w:val="ListLabel 182"/>
    <w:rsid w:val="00714657"/>
    <w:rPr>
      <w:rFonts w:cs="Courier New"/>
    </w:rPr>
  </w:style>
  <w:style w:type="character" w:customStyle="1" w:styleId="ListLabel183">
    <w:name w:val="ListLabel 183"/>
    <w:rsid w:val="00714657"/>
    <w:rPr>
      <w:rFonts w:cs="Wingdings"/>
    </w:rPr>
  </w:style>
  <w:style w:type="character" w:customStyle="1" w:styleId="ListLabel184">
    <w:name w:val="ListLabel 184"/>
    <w:rsid w:val="00714657"/>
    <w:rPr>
      <w:rFonts w:cs="Symbol"/>
    </w:rPr>
  </w:style>
  <w:style w:type="character" w:customStyle="1" w:styleId="ListLabel185">
    <w:name w:val="ListLabel 185"/>
    <w:rsid w:val="00714657"/>
    <w:rPr>
      <w:rFonts w:cs="Courier New"/>
    </w:rPr>
  </w:style>
  <w:style w:type="character" w:customStyle="1" w:styleId="ListLabel186">
    <w:name w:val="ListLabel 186"/>
    <w:rsid w:val="00714657"/>
    <w:rPr>
      <w:rFonts w:cs="Wingdings"/>
    </w:rPr>
  </w:style>
  <w:style w:type="character" w:customStyle="1" w:styleId="ListLabel187">
    <w:name w:val="ListLabel 187"/>
    <w:rsid w:val="00714657"/>
    <w:rPr>
      <w:rFonts w:cs="Symbol"/>
    </w:rPr>
  </w:style>
  <w:style w:type="character" w:customStyle="1" w:styleId="ListLabel188">
    <w:name w:val="ListLabel 188"/>
    <w:rsid w:val="00714657"/>
    <w:rPr>
      <w:rFonts w:cs="Courier New"/>
    </w:rPr>
  </w:style>
  <w:style w:type="character" w:customStyle="1" w:styleId="ListLabel189">
    <w:name w:val="ListLabel 189"/>
    <w:rsid w:val="00714657"/>
    <w:rPr>
      <w:rFonts w:cs="Wingdings"/>
    </w:rPr>
  </w:style>
  <w:style w:type="character" w:customStyle="1" w:styleId="ListLabel190">
    <w:name w:val="ListLabel 190"/>
    <w:rsid w:val="00714657"/>
    <w:rPr>
      <w:rFonts w:cs="Symbol"/>
    </w:rPr>
  </w:style>
  <w:style w:type="character" w:customStyle="1" w:styleId="ListLabel191">
    <w:name w:val="ListLabel 191"/>
    <w:rsid w:val="00714657"/>
    <w:rPr>
      <w:rFonts w:cs="Courier New"/>
    </w:rPr>
  </w:style>
  <w:style w:type="character" w:customStyle="1" w:styleId="ListLabel192">
    <w:name w:val="ListLabel 192"/>
    <w:rsid w:val="00714657"/>
    <w:rPr>
      <w:rFonts w:cs="Wingdings"/>
    </w:rPr>
  </w:style>
  <w:style w:type="character" w:customStyle="1" w:styleId="ListLabel193">
    <w:name w:val="ListLabel 193"/>
    <w:rsid w:val="00714657"/>
    <w:rPr>
      <w:rFonts w:cs="Symbol"/>
    </w:rPr>
  </w:style>
  <w:style w:type="character" w:customStyle="1" w:styleId="ListLabel194">
    <w:name w:val="ListLabel 194"/>
    <w:rsid w:val="00714657"/>
    <w:rPr>
      <w:rFonts w:cs="Courier New"/>
    </w:rPr>
  </w:style>
  <w:style w:type="character" w:customStyle="1" w:styleId="ListLabel195">
    <w:name w:val="ListLabel 195"/>
    <w:rsid w:val="00714657"/>
    <w:rPr>
      <w:rFonts w:cs="Wingdings"/>
    </w:rPr>
  </w:style>
  <w:style w:type="character" w:customStyle="1" w:styleId="ListLabel196">
    <w:name w:val="ListLabel 196"/>
    <w:rsid w:val="00714657"/>
    <w:rPr>
      <w:rFonts w:cs="Symbol"/>
    </w:rPr>
  </w:style>
  <w:style w:type="character" w:customStyle="1" w:styleId="ListLabel197">
    <w:name w:val="ListLabel 197"/>
    <w:rsid w:val="00714657"/>
    <w:rPr>
      <w:rFonts w:cs="Courier New"/>
    </w:rPr>
  </w:style>
  <w:style w:type="character" w:customStyle="1" w:styleId="ListLabel198">
    <w:name w:val="ListLabel 198"/>
    <w:rsid w:val="00714657"/>
    <w:rPr>
      <w:rFonts w:cs="Wingdings"/>
    </w:rPr>
  </w:style>
  <w:style w:type="character" w:customStyle="1" w:styleId="ListLabel199">
    <w:name w:val="ListLabel 199"/>
    <w:rsid w:val="00714657"/>
    <w:rPr>
      <w:rFonts w:cs="Symbol"/>
    </w:rPr>
  </w:style>
  <w:style w:type="character" w:customStyle="1" w:styleId="ListLabel200">
    <w:name w:val="ListLabel 200"/>
    <w:rsid w:val="00714657"/>
    <w:rPr>
      <w:rFonts w:cs="Courier New"/>
    </w:rPr>
  </w:style>
  <w:style w:type="character" w:customStyle="1" w:styleId="ListLabel201">
    <w:name w:val="ListLabel 201"/>
    <w:rsid w:val="00714657"/>
    <w:rPr>
      <w:rFonts w:cs="Wingdings"/>
    </w:rPr>
  </w:style>
  <w:style w:type="character" w:customStyle="1" w:styleId="ListLabel202">
    <w:name w:val="ListLabel 202"/>
    <w:rsid w:val="00714657"/>
    <w:rPr>
      <w:rFonts w:cs="Symbol"/>
    </w:rPr>
  </w:style>
  <w:style w:type="character" w:customStyle="1" w:styleId="ListLabel203">
    <w:name w:val="ListLabel 203"/>
    <w:rsid w:val="00714657"/>
    <w:rPr>
      <w:rFonts w:cs="Courier New"/>
    </w:rPr>
  </w:style>
  <w:style w:type="character" w:customStyle="1" w:styleId="ListLabel204">
    <w:name w:val="ListLabel 204"/>
    <w:rsid w:val="00714657"/>
    <w:rPr>
      <w:rFonts w:cs="Wingdings"/>
    </w:rPr>
  </w:style>
  <w:style w:type="character" w:customStyle="1" w:styleId="ListLabel205">
    <w:name w:val="ListLabel 205"/>
    <w:rsid w:val="00714657"/>
    <w:rPr>
      <w:rFonts w:cs="Symbol"/>
    </w:rPr>
  </w:style>
  <w:style w:type="character" w:customStyle="1" w:styleId="ListLabel206">
    <w:name w:val="ListLabel 206"/>
    <w:rsid w:val="00714657"/>
    <w:rPr>
      <w:rFonts w:cs="Courier New"/>
    </w:rPr>
  </w:style>
  <w:style w:type="character" w:customStyle="1" w:styleId="ListLabel207">
    <w:name w:val="ListLabel 207"/>
    <w:rsid w:val="00714657"/>
    <w:rPr>
      <w:rFonts w:cs="Wingdings"/>
    </w:rPr>
  </w:style>
  <w:style w:type="character" w:customStyle="1" w:styleId="ListLabel208">
    <w:name w:val="ListLabel 208"/>
    <w:rsid w:val="00714657"/>
    <w:rPr>
      <w:rFonts w:cs="Symbol"/>
    </w:rPr>
  </w:style>
  <w:style w:type="character" w:customStyle="1" w:styleId="ListLabel209">
    <w:name w:val="ListLabel 209"/>
    <w:rsid w:val="00714657"/>
    <w:rPr>
      <w:rFonts w:cs="Courier New"/>
    </w:rPr>
  </w:style>
  <w:style w:type="character" w:customStyle="1" w:styleId="ListLabel210">
    <w:name w:val="ListLabel 210"/>
    <w:rsid w:val="00714657"/>
    <w:rPr>
      <w:rFonts w:cs="Wingdings"/>
    </w:rPr>
  </w:style>
  <w:style w:type="character" w:customStyle="1" w:styleId="ListLabel211">
    <w:name w:val="ListLabel 211"/>
    <w:rsid w:val="00714657"/>
    <w:rPr>
      <w:rFonts w:cs="Symbol"/>
    </w:rPr>
  </w:style>
  <w:style w:type="character" w:customStyle="1" w:styleId="ListLabel212">
    <w:name w:val="ListLabel 212"/>
    <w:rsid w:val="00714657"/>
    <w:rPr>
      <w:rFonts w:cs="Courier New"/>
    </w:rPr>
  </w:style>
  <w:style w:type="character" w:customStyle="1" w:styleId="ListLabel213">
    <w:name w:val="ListLabel 213"/>
    <w:rsid w:val="00714657"/>
    <w:rPr>
      <w:rFonts w:cs="Wingdings"/>
    </w:rPr>
  </w:style>
  <w:style w:type="character" w:customStyle="1" w:styleId="ListLabel214">
    <w:name w:val="ListLabel 214"/>
    <w:rsid w:val="00714657"/>
    <w:rPr>
      <w:rFonts w:cs="Symbol"/>
    </w:rPr>
  </w:style>
  <w:style w:type="character" w:customStyle="1" w:styleId="ListLabel215">
    <w:name w:val="ListLabel 215"/>
    <w:rsid w:val="00714657"/>
    <w:rPr>
      <w:rFonts w:cs="Courier New"/>
    </w:rPr>
  </w:style>
  <w:style w:type="character" w:customStyle="1" w:styleId="ListLabel216">
    <w:name w:val="ListLabel 216"/>
    <w:rsid w:val="00714657"/>
    <w:rPr>
      <w:rFonts w:cs="Wingdings"/>
    </w:rPr>
  </w:style>
  <w:style w:type="character" w:customStyle="1" w:styleId="ListLabel217">
    <w:name w:val="ListLabel 217"/>
    <w:rsid w:val="00714657"/>
    <w:rPr>
      <w:rFonts w:cs="Symbol"/>
    </w:rPr>
  </w:style>
  <w:style w:type="character" w:customStyle="1" w:styleId="ListLabel218">
    <w:name w:val="ListLabel 218"/>
    <w:rsid w:val="00714657"/>
    <w:rPr>
      <w:rFonts w:cs="Courier New"/>
    </w:rPr>
  </w:style>
  <w:style w:type="character" w:customStyle="1" w:styleId="ListLabel219">
    <w:name w:val="ListLabel 219"/>
    <w:rsid w:val="00714657"/>
    <w:rPr>
      <w:rFonts w:cs="Wingdings"/>
    </w:rPr>
  </w:style>
  <w:style w:type="character" w:customStyle="1" w:styleId="ListLabel220">
    <w:name w:val="ListLabel 220"/>
    <w:rsid w:val="00714657"/>
    <w:rPr>
      <w:rFonts w:cs="Symbol"/>
    </w:rPr>
  </w:style>
  <w:style w:type="character" w:customStyle="1" w:styleId="ListLabel221">
    <w:name w:val="ListLabel 221"/>
    <w:rsid w:val="00714657"/>
    <w:rPr>
      <w:rFonts w:cs="Courier New"/>
    </w:rPr>
  </w:style>
  <w:style w:type="character" w:customStyle="1" w:styleId="ListLabel222">
    <w:name w:val="ListLabel 222"/>
    <w:rsid w:val="00714657"/>
    <w:rPr>
      <w:rFonts w:cs="Wingdings"/>
    </w:rPr>
  </w:style>
  <w:style w:type="character" w:customStyle="1" w:styleId="ListLabel223">
    <w:name w:val="ListLabel 223"/>
    <w:rsid w:val="00714657"/>
    <w:rPr>
      <w:rFonts w:cs="Symbol"/>
    </w:rPr>
  </w:style>
  <w:style w:type="character" w:customStyle="1" w:styleId="ListLabel224">
    <w:name w:val="ListLabel 224"/>
    <w:rsid w:val="00714657"/>
    <w:rPr>
      <w:rFonts w:cs="Courier New"/>
    </w:rPr>
  </w:style>
  <w:style w:type="character" w:customStyle="1" w:styleId="ListLabel225">
    <w:name w:val="ListLabel 225"/>
    <w:rsid w:val="00714657"/>
    <w:rPr>
      <w:rFonts w:cs="Wingdings"/>
    </w:rPr>
  </w:style>
  <w:style w:type="character" w:customStyle="1" w:styleId="ListLabel226">
    <w:name w:val="ListLabel 226"/>
    <w:rsid w:val="00714657"/>
    <w:rPr>
      <w:rFonts w:cs="Symbol"/>
    </w:rPr>
  </w:style>
  <w:style w:type="character" w:customStyle="1" w:styleId="ListLabel227">
    <w:name w:val="ListLabel 227"/>
    <w:rsid w:val="00714657"/>
    <w:rPr>
      <w:rFonts w:cs="Courier New"/>
    </w:rPr>
  </w:style>
  <w:style w:type="character" w:customStyle="1" w:styleId="ListLabel228">
    <w:name w:val="ListLabel 228"/>
    <w:rsid w:val="00714657"/>
    <w:rPr>
      <w:rFonts w:cs="Wingdings"/>
    </w:rPr>
  </w:style>
  <w:style w:type="character" w:customStyle="1" w:styleId="ListLabel229">
    <w:name w:val="ListLabel 229"/>
    <w:rsid w:val="00714657"/>
    <w:rPr>
      <w:rFonts w:cs="Symbol"/>
    </w:rPr>
  </w:style>
  <w:style w:type="character" w:customStyle="1" w:styleId="ListLabel230">
    <w:name w:val="ListLabel 230"/>
    <w:rsid w:val="00714657"/>
    <w:rPr>
      <w:rFonts w:cs="Courier New"/>
    </w:rPr>
  </w:style>
  <w:style w:type="character" w:customStyle="1" w:styleId="ListLabel231">
    <w:name w:val="ListLabel 231"/>
    <w:rsid w:val="00714657"/>
    <w:rPr>
      <w:rFonts w:cs="Wingdings"/>
    </w:rPr>
  </w:style>
  <w:style w:type="character" w:customStyle="1" w:styleId="ListLabel232">
    <w:name w:val="ListLabel 232"/>
    <w:rsid w:val="00714657"/>
    <w:rPr>
      <w:rFonts w:cs="Symbol"/>
    </w:rPr>
  </w:style>
  <w:style w:type="character" w:customStyle="1" w:styleId="ListLabel233">
    <w:name w:val="ListLabel 233"/>
    <w:rsid w:val="00714657"/>
    <w:rPr>
      <w:rFonts w:cs="Courier New"/>
    </w:rPr>
  </w:style>
  <w:style w:type="character" w:customStyle="1" w:styleId="ListLabel234">
    <w:name w:val="ListLabel 234"/>
    <w:rsid w:val="00714657"/>
    <w:rPr>
      <w:rFonts w:cs="Wingdings"/>
    </w:rPr>
  </w:style>
  <w:style w:type="character" w:customStyle="1" w:styleId="ListLabel235">
    <w:name w:val="ListLabel 235"/>
    <w:rsid w:val="00714657"/>
    <w:rPr>
      <w:rFonts w:cs="Symbol"/>
    </w:rPr>
  </w:style>
  <w:style w:type="character" w:customStyle="1" w:styleId="ListLabel236">
    <w:name w:val="ListLabel 236"/>
    <w:rsid w:val="00714657"/>
    <w:rPr>
      <w:rFonts w:cs="Courier New"/>
    </w:rPr>
  </w:style>
  <w:style w:type="character" w:customStyle="1" w:styleId="ListLabel237">
    <w:name w:val="ListLabel 237"/>
    <w:rsid w:val="00714657"/>
    <w:rPr>
      <w:rFonts w:cs="Wingdings"/>
    </w:rPr>
  </w:style>
  <w:style w:type="character" w:customStyle="1" w:styleId="ListLabel238">
    <w:name w:val="ListLabel 238"/>
    <w:rsid w:val="00714657"/>
    <w:rPr>
      <w:rFonts w:cs="Symbol"/>
    </w:rPr>
  </w:style>
  <w:style w:type="character" w:customStyle="1" w:styleId="ListLabel239">
    <w:name w:val="ListLabel 239"/>
    <w:rsid w:val="00714657"/>
    <w:rPr>
      <w:rFonts w:cs="Courier New"/>
    </w:rPr>
  </w:style>
  <w:style w:type="character" w:customStyle="1" w:styleId="ListLabel240">
    <w:name w:val="ListLabel 240"/>
    <w:rsid w:val="00714657"/>
    <w:rPr>
      <w:rFonts w:cs="Wingdings"/>
    </w:rPr>
  </w:style>
  <w:style w:type="character" w:customStyle="1" w:styleId="ListLabel241">
    <w:name w:val="ListLabel 241"/>
    <w:rsid w:val="00714657"/>
    <w:rPr>
      <w:rFonts w:cs="Symbol"/>
    </w:rPr>
  </w:style>
  <w:style w:type="character" w:customStyle="1" w:styleId="ListLabel242">
    <w:name w:val="ListLabel 242"/>
    <w:rsid w:val="00714657"/>
    <w:rPr>
      <w:rFonts w:cs="Courier New"/>
    </w:rPr>
  </w:style>
  <w:style w:type="character" w:customStyle="1" w:styleId="ListLabel243">
    <w:name w:val="ListLabel 243"/>
    <w:rsid w:val="00714657"/>
    <w:rPr>
      <w:rFonts w:cs="Wingdings"/>
    </w:rPr>
  </w:style>
  <w:style w:type="character" w:customStyle="1" w:styleId="ListLabel244">
    <w:name w:val="ListLabel 244"/>
    <w:rsid w:val="00714657"/>
    <w:rPr>
      <w:rFonts w:cs="Symbol"/>
    </w:rPr>
  </w:style>
  <w:style w:type="character" w:customStyle="1" w:styleId="ListLabel245">
    <w:name w:val="ListLabel 245"/>
    <w:rsid w:val="00714657"/>
    <w:rPr>
      <w:rFonts w:cs="Courier New"/>
    </w:rPr>
  </w:style>
  <w:style w:type="character" w:customStyle="1" w:styleId="ListLabel246">
    <w:name w:val="ListLabel 246"/>
    <w:rsid w:val="00714657"/>
    <w:rPr>
      <w:rFonts w:cs="Wingdings"/>
    </w:rPr>
  </w:style>
  <w:style w:type="character" w:customStyle="1" w:styleId="ListLabel247">
    <w:name w:val="ListLabel 247"/>
    <w:rsid w:val="00714657"/>
    <w:rPr>
      <w:rFonts w:cs="Symbol"/>
    </w:rPr>
  </w:style>
  <w:style w:type="character" w:customStyle="1" w:styleId="ListLabel248">
    <w:name w:val="ListLabel 248"/>
    <w:rsid w:val="00714657"/>
    <w:rPr>
      <w:rFonts w:cs="Courier New"/>
    </w:rPr>
  </w:style>
  <w:style w:type="character" w:customStyle="1" w:styleId="ListLabel249">
    <w:name w:val="ListLabel 249"/>
    <w:rsid w:val="00714657"/>
    <w:rPr>
      <w:rFonts w:cs="Wingdings"/>
    </w:rPr>
  </w:style>
  <w:style w:type="character" w:customStyle="1" w:styleId="ListLabel250">
    <w:name w:val="ListLabel 250"/>
    <w:rsid w:val="00714657"/>
    <w:rPr>
      <w:rFonts w:cs="Symbol"/>
    </w:rPr>
  </w:style>
  <w:style w:type="character" w:customStyle="1" w:styleId="ListLabel251">
    <w:name w:val="ListLabel 251"/>
    <w:rsid w:val="00714657"/>
    <w:rPr>
      <w:rFonts w:cs="Courier New"/>
    </w:rPr>
  </w:style>
  <w:style w:type="character" w:customStyle="1" w:styleId="ListLabel252">
    <w:name w:val="ListLabel 252"/>
    <w:rsid w:val="00714657"/>
    <w:rPr>
      <w:rFonts w:cs="Wingdings"/>
    </w:rPr>
  </w:style>
  <w:style w:type="character" w:customStyle="1" w:styleId="ListLabel253">
    <w:name w:val="ListLabel 253"/>
    <w:rsid w:val="00714657"/>
    <w:rPr>
      <w:rFonts w:cs="Symbol"/>
    </w:rPr>
  </w:style>
  <w:style w:type="character" w:customStyle="1" w:styleId="ListLabel254">
    <w:name w:val="ListLabel 254"/>
    <w:rsid w:val="00714657"/>
    <w:rPr>
      <w:rFonts w:cs="Courier New"/>
    </w:rPr>
  </w:style>
  <w:style w:type="character" w:customStyle="1" w:styleId="ListLabel255">
    <w:name w:val="ListLabel 255"/>
    <w:rsid w:val="00714657"/>
    <w:rPr>
      <w:rFonts w:cs="Wingdings"/>
    </w:rPr>
  </w:style>
  <w:style w:type="character" w:customStyle="1" w:styleId="ListLabel256">
    <w:name w:val="ListLabel 256"/>
    <w:rsid w:val="00714657"/>
    <w:rPr>
      <w:rFonts w:cs="Symbol"/>
    </w:rPr>
  </w:style>
  <w:style w:type="character" w:customStyle="1" w:styleId="ListLabel257">
    <w:name w:val="ListLabel 257"/>
    <w:rsid w:val="00714657"/>
    <w:rPr>
      <w:rFonts w:cs="Courier New"/>
    </w:rPr>
  </w:style>
  <w:style w:type="character" w:customStyle="1" w:styleId="ListLabel258">
    <w:name w:val="ListLabel 258"/>
    <w:rsid w:val="00714657"/>
    <w:rPr>
      <w:rFonts w:cs="Wingdings"/>
    </w:rPr>
  </w:style>
  <w:style w:type="character" w:customStyle="1" w:styleId="ListLabel259">
    <w:name w:val="ListLabel 259"/>
    <w:rsid w:val="00714657"/>
    <w:rPr>
      <w:rFonts w:cs="Symbol"/>
    </w:rPr>
  </w:style>
  <w:style w:type="character" w:customStyle="1" w:styleId="ListLabel260">
    <w:name w:val="ListLabel 260"/>
    <w:rsid w:val="00714657"/>
    <w:rPr>
      <w:rFonts w:cs="Courier New"/>
    </w:rPr>
  </w:style>
  <w:style w:type="character" w:customStyle="1" w:styleId="ListLabel261">
    <w:name w:val="ListLabel 261"/>
    <w:rsid w:val="00714657"/>
    <w:rPr>
      <w:rFonts w:cs="Wingdings"/>
    </w:rPr>
  </w:style>
  <w:style w:type="character" w:customStyle="1" w:styleId="ListLabel262">
    <w:name w:val="ListLabel 262"/>
    <w:rsid w:val="00714657"/>
    <w:rPr>
      <w:rFonts w:cs="Symbol"/>
    </w:rPr>
  </w:style>
  <w:style w:type="character" w:customStyle="1" w:styleId="ListLabel263">
    <w:name w:val="ListLabel 263"/>
    <w:rsid w:val="00714657"/>
    <w:rPr>
      <w:rFonts w:cs="Courier New"/>
    </w:rPr>
  </w:style>
  <w:style w:type="character" w:customStyle="1" w:styleId="ListLabel264">
    <w:name w:val="ListLabel 264"/>
    <w:rsid w:val="00714657"/>
    <w:rPr>
      <w:rFonts w:cs="Wingdings"/>
    </w:rPr>
  </w:style>
  <w:style w:type="character" w:customStyle="1" w:styleId="ListLabel265">
    <w:name w:val="ListLabel 265"/>
    <w:rsid w:val="00714657"/>
    <w:rPr>
      <w:rFonts w:cs="Symbol"/>
    </w:rPr>
  </w:style>
  <w:style w:type="character" w:customStyle="1" w:styleId="ListLabel266">
    <w:name w:val="ListLabel 266"/>
    <w:rsid w:val="00714657"/>
    <w:rPr>
      <w:rFonts w:cs="Courier New"/>
    </w:rPr>
  </w:style>
  <w:style w:type="character" w:customStyle="1" w:styleId="ListLabel267">
    <w:name w:val="ListLabel 267"/>
    <w:rsid w:val="00714657"/>
    <w:rPr>
      <w:rFonts w:cs="Wingdings"/>
    </w:rPr>
  </w:style>
  <w:style w:type="character" w:customStyle="1" w:styleId="ListLabel268">
    <w:name w:val="ListLabel 268"/>
    <w:rsid w:val="00714657"/>
    <w:rPr>
      <w:rFonts w:cs="Symbol"/>
    </w:rPr>
  </w:style>
  <w:style w:type="character" w:customStyle="1" w:styleId="ListLabel269">
    <w:name w:val="ListLabel 269"/>
    <w:rsid w:val="00714657"/>
    <w:rPr>
      <w:rFonts w:cs="Courier New"/>
    </w:rPr>
  </w:style>
  <w:style w:type="character" w:customStyle="1" w:styleId="ListLabel270">
    <w:name w:val="ListLabel 270"/>
    <w:rsid w:val="00714657"/>
    <w:rPr>
      <w:rFonts w:cs="Wingdings"/>
    </w:rPr>
  </w:style>
  <w:style w:type="character" w:customStyle="1" w:styleId="ListLabel271">
    <w:name w:val="ListLabel 271"/>
    <w:rsid w:val="00714657"/>
    <w:rPr>
      <w:rFonts w:cs="Symbol"/>
    </w:rPr>
  </w:style>
  <w:style w:type="character" w:customStyle="1" w:styleId="ListLabel272">
    <w:name w:val="ListLabel 272"/>
    <w:rsid w:val="00714657"/>
    <w:rPr>
      <w:rFonts w:cs="Courier New"/>
    </w:rPr>
  </w:style>
  <w:style w:type="character" w:customStyle="1" w:styleId="ListLabel273">
    <w:name w:val="ListLabel 273"/>
    <w:rsid w:val="00714657"/>
    <w:rPr>
      <w:rFonts w:cs="Wingdings"/>
    </w:rPr>
  </w:style>
  <w:style w:type="character" w:customStyle="1" w:styleId="ListLabel274">
    <w:name w:val="ListLabel 274"/>
    <w:rsid w:val="00714657"/>
    <w:rPr>
      <w:rFonts w:cs="Symbol"/>
    </w:rPr>
  </w:style>
  <w:style w:type="character" w:customStyle="1" w:styleId="ListLabel275">
    <w:name w:val="ListLabel 275"/>
    <w:rsid w:val="00714657"/>
    <w:rPr>
      <w:rFonts w:cs="Courier New"/>
    </w:rPr>
  </w:style>
  <w:style w:type="character" w:customStyle="1" w:styleId="ListLabel276">
    <w:name w:val="ListLabel 276"/>
    <w:rsid w:val="00714657"/>
    <w:rPr>
      <w:rFonts w:cs="Wingdings"/>
    </w:rPr>
  </w:style>
  <w:style w:type="character" w:customStyle="1" w:styleId="ListLabel277">
    <w:name w:val="ListLabel 277"/>
    <w:rsid w:val="00714657"/>
    <w:rPr>
      <w:rFonts w:cs="Symbol"/>
    </w:rPr>
  </w:style>
  <w:style w:type="character" w:customStyle="1" w:styleId="ListLabel278">
    <w:name w:val="ListLabel 278"/>
    <w:rsid w:val="00714657"/>
    <w:rPr>
      <w:rFonts w:cs="Courier New"/>
    </w:rPr>
  </w:style>
  <w:style w:type="character" w:customStyle="1" w:styleId="ListLabel279">
    <w:name w:val="ListLabel 279"/>
    <w:rsid w:val="00714657"/>
    <w:rPr>
      <w:rFonts w:cs="Wingdings"/>
    </w:rPr>
  </w:style>
  <w:style w:type="character" w:customStyle="1" w:styleId="ListLabel280">
    <w:name w:val="ListLabel 280"/>
    <w:rsid w:val="00714657"/>
    <w:rPr>
      <w:rFonts w:cs="Symbol"/>
    </w:rPr>
  </w:style>
  <w:style w:type="character" w:customStyle="1" w:styleId="ListLabel281">
    <w:name w:val="ListLabel 281"/>
    <w:rsid w:val="00714657"/>
    <w:rPr>
      <w:rFonts w:cs="Courier New"/>
    </w:rPr>
  </w:style>
  <w:style w:type="character" w:customStyle="1" w:styleId="ListLabel282">
    <w:name w:val="ListLabel 282"/>
    <w:rsid w:val="00714657"/>
    <w:rPr>
      <w:rFonts w:cs="Wingdings"/>
    </w:rPr>
  </w:style>
  <w:style w:type="character" w:customStyle="1" w:styleId="ListLabel283">
    <w:name w:val="ListLabel 283"/>
    <w:rsid w:val="00714657"/>
    <w:rPr>
      <w:rFonts w:cs="Symbol"/>
    </w:rPr>
  </w:style>
  <w:style w:type="character" w:customStyle="1" w:styleId="ListLabel284">
    <w:name w:val="ListLabel 284"/>
    <w:rsid w:val="00714657"/>
    <w:rPr>
      <w:rFonts w:cs="Courier New"/>
    </w:rPr>
  </w:style>
  <w:style w:type="character" w:customStyle="1" w:styleId="ListLabel285">
    <w:name w:val="ListLabel 285"/>
    <w:rsid w:val="00714657"/>
    <w:rPr>
      <w:rFonts w:cs="Wingdings"/>
    </w:rPr>
  </w:style>
  <w:style w:type="character" w:customStyle="1" w:styleId="ListLabel286">
    <w:name w:val="ListLabel 286"/>
    <w:rsid w:val="00714657"/>
    <w:rPr>
      <w:rFonts w:cs="Symbol"/>
    </w:rPr>
  </w:style>
  <w:style w:type="character" w:customStyle="1" w:styleId="ListLabel287">
    <w:name w:val="ListLabel 287"/>
    <w:rsid w:val="00714657"/>
    <w:rPr>
      <w:rFonts w:cs="Courier New"/>
    </w:rPr>
  </w:style>
  <w:style w:type="character" w:customStyle="1" w:styleId="ListLabel288">
    <w:name w:val="ListLabel 288"/>
    <w:rsid w:val="00714657"/>
    <w:rPr>
      <w:rFonts w:cs="Wingdings"/>
    </w:rPr>
  </w:style>
  <w:style w:type="character" w:customStyle="1" w:styleId="ListLabel289">
    <w:name w:val="ListLabel 289"/>
    <w:rsid w:val="00714657"/>
    <w:rPr>
      <w:rFonts w:cs="Symbol"/>
    </w:rPr>
  </w:style>
  <w:style w:type="character" w:customStyle="1" w:styleId="ListLabel290">
    <w:name w:val="ListLabel 290"/>
    <w:rsid w:val="00714657"/>
    <w:rPr>
      <w:rFonts w:cs="Courier New"/>
    </w:rPr>
  </w:style>
  <w:style w:type="character" w:customStyle="1" w:styleId="ListLabel291">
    <w:name w:val="ListLabel 291"/>
    <w:rsid w:val="00714657"/>
    <w:rPr>
      <w:rFonts w:cs="Wingdings"/>
    </w:rPr>
  </w:style>
  <w:style w:type="character" w:customStyle="1" w:styleId="ListLabel292">
    <w:name w:val="ListLabel 292"/>
    <w:rsid w:val="00714657"/>
    <w:rPr>
      <w:rFonts w:cs="Symbol"/>
    </w:rPr>
  </w:style>
  <w:style w:type="character" w:customStyle="1" w:styleId="ListLabel293">
    <w:name w:val="ListLabel 293"/>
    <w:rsid w:val="00714657"/>
    <w:rPr>
      <w:rFonts w:cs="Courier New"/>
    </w:rPr>
  </w:style>
  <w:style w:type="character" w:customStyle="1" w:styleId="ListLabel294">
    <w:name w:val="ListLabel 294"/>
    <w:rsid w:val="00714657"/>
    <w:rPr>
      <w:rFonts w:cs="Wingdings"/>
    </w:rPr>
  </w:style>
  <w:style w:type="character" w:customStyle="1" w:styleId="ListLabel295">
    <w:name w:val="ListLabel 295"/>
    <w:rsid w:val="00714657"/>
    <w:rPr>
      <w:rFonts w:cs="Symbol"/>
    </w:rPr>
  </w:style>
  <w:style w:type="character" w:customStyle="1" w:styleId="ListLabel296">
    <w:name w:val="ListLabel 296"/>
    <w:rsid w:val="00714657"/>
    <w:rPr>
      <w:rFonts w:cs="Courier New"/>
    </w:rPr>
  </w:style>
  <w:style w:type="character" w:customStyle="1" w:styleId="ListLabel297">
    <w:name w:val="ListLabel 297"/>
    <w:rsid w:val="00714657"/>
    <w:rPr>
      <w:rFonts w:cs="Wingdings"/>
    </w:rPr>
  </w:style>
  <w:style w:type="character" w:customStyle="1" w:styleId="ListLabel298">
    <w:name w:val="ListLabel 298"/>
    <w:rsid w:val="00714657"/>
    <w:rPr>
      <w:rFonts w:cs="Symbol"/>
    </w:rPr>
  </w:style>
  <w:style w:type="character" w:customStyle="1" w:styleId="ListLabel299">
    <w:name w:val="ListLabel 299"/>
    <w:rsid w:val="00714657"/>
    <w:rPr>
      <w:rFonts w:cs="Courier New"/>
    </w:rPr>
  </w:style>
  <w:style w:type="character" w:customStyle="1" w:styleId="ListLabel300">
    <w:name w:val="ListLabel 300"/>
    <w:rsid w:val="00714657"/>
    <w:rPr>
      <w:rFonts w:cs="Wingdings"/>
    </w:rPr>
  </w:style>
  <w:style w:type="character" w:customStyle="1" w:styleId="ListLabel301">
    <w:name w:val="ListLabel 301"/>
    <w:rsid w:val="00714657"/>
    <w:rPr>
      <w:rFonts w:cs="Symbol"/>
    </w:rPr>
  </w:style>
  <w:style w:type="character" w:customStyle="1" w:styleId="ListLabel302">
    <w:name w:val="ListLabel 302"/>
    <w:rsid w:val="00714657"/>
    <w:rPr>
      <w:rFonts w:cs="Courier New"/>
    </w:rPr>
  </w:style>
  <w:style w:type="character" w:customStyle="1" w:styleId="ListLabel303">
    <w:name w:val="ListLabel 303"/>
    <w:rsid w:val="00714657"/>
    <w:rPr>
      <w:rFonts w:cs="Wingdings"/>
    </w:rPr>
  </w:style>
  <w:style w:type="character" w:customStyle="1" w:styleId="ListLabel304">
    <w:name w:val="ListLabel 304"/>
    <w:rsid w:val="00714657"/>
    <w:rPr>
      <w:rFonts w:cs="Symbol"/>
    </w:rPr>
  </w:style>
  <w:style w:type="character" w:customStyle="1" w:styleId="ListLabel305">
    <w:name w:val="ListLabel 305"/>
    <w:rsid w:val="00714657"/>
    <w:rPr>
      <w:rFonts w:cs="Courier New"/>
    </w:rPr>
  </w:style>
  <w:style w:type="character" w:customStyle="1" w:styleId="ListLabel306">
    <w:name w:val="ListLabel 306"/>
    <w:rsid w:val="00714657"/>
    <w:rPr>
      <w:rFonts w:cs="Wingdings"/>
    </w:rPr>
  </w:style>
  <w:style w:type="character" w:customStyle="1" w:styleId="ListLabel307">
    <w:name w:val="ListLabel 307"/>
    <w:rsid w:val="00714657"/>
    <w:rPr>
      <w:rFonts w:cs="Symbol"/>
    </w:rPr>
  </w:style>
  <w:style w:type="character" w:customStyle="1" w:styleId="ListLabel308">
    <w:name w:val="ListLabel 308"/>
    <w:rsid w:val="00714657"/>
    <w:rPr>
      <w:rFonts w:cs="Courier New"/>
    </w:rPr>
  </w:style>
  <w:style w:type="character" w:customStyle="1" w:styleId="ListLabel309">
    <w:name w:val="ListLabel 309"/>
    <w:rsid w:val="00714657"/>
    <w:rPr>
      <w:rFonts w:cs="Wingdings"/>
    </w:rPr>
  </w:style>
  <w:style w:type="character" w:customStyle="1" w:styleId="ListLabel310">
    <w:name w:val="ListLabel 310"/>
    <w:rsid w:val="00714657"/>
    <w:rPr>
      <w:rFonts w:cs="Symbol"/>
    </w:rPr>
  </w:style>
  <w:style w:type="character" w:customStyle="1" w:styleId="ListLabel311">
    <w:name w:val="ListLabel 311"/>
    <w:rsid w:val="00714657"/>
    <w:rPr>
      <w:rFonts w:cs="Courier New"/>
    </w:rPr>
  </w:style>
  <w:style w:type="character" w:customStyle="1" w:styleId="ListLabel312">
    <w:name w:val="ListLabel 312"/>
    <w:rsid w:val="00714657"/>
    <w:rPr>
      <w:rFonts w:cs="Wingdings"/>
    </w:rPr>
  </w:style>
  <w:style w:type="character" w:customStyle="1" w:styleId="ListLabel313">
    <w:name w:val="ListLabel 313"/>
    <w:rsid w:val="00714657"/>
    <w:rPr>
      <w:rFonts w:cs="Symbol"/>
    </w:rPr>
  </w:style>
  <w:style w:type="character" w:customStyle="1" w:styleId="ListLabel314">
    <w:name w:val="ListLabel 314"/>
    <w:rsid w:val="00714657"/>
    <w:rPr>
      <w:rFonts w:cs="Courier New"/>
    </w:rPr>
  </w:style>
  <w:style w:type="character" w:customStyle="1" w:styleId="ListLabel315">
    <w:name w:val="ListLabel 315"/>
    <w:rsid w:val="00714657"/>
    <w:rPr>
      <w:rFonts w:cs="Wingdings"/>
    </w:rPr>
  </w:style>
  <w:style w:type="character" w:customStyle="1" w:styleId="ListLabel316">
    <w:name w:val="ListLabel 316"/>
    <w:rsid w:val="00714657"/>
    <w:rPr>
      <w:rFonts w:cs="Symbol"/>
    </w:rPr>
  </w:style>
  <w:style w:type="character" w:customStyle="1" w:styleId="ListLabel317">
    <w:name w:val="ListLabel 317"/>
    <w:rsid w:val="00714657"/>
    <w:rPr>
      <w:rFonts w:cs="Courier New"/>
    </w:rPr>
  </w:style>
  <w:style w:type="character" w:customStyle="1" w:styleId="ListLabel318">
    <w:name w:val="ListLabel 318"/>
    <w:rsid w:val="00714657"/>
    <w:rPr>
      <w:rFonts w:cs="Wingdings"/>
    </w:rPr>
  </w:style>
  <w:style w:type="character" w:customStyle="1" w:styleId="ListLabel319">
    <w:name w:val="ListLabel 319"/>
    <w:rsid w:val="00714657"/>
    <w:rPr>
      <w:rFonts w:cs="Symbol"/>
    </w:rPr>
  </w:style>
  <w:style w:type="character" w:customStyle="1" w:styleId="ListLabel320">
    <w:name w:val="ListLabel 320"/>
    <w:rsid w:val="00714657"/>
    <w:rPr>
      <w:rFonts w:cs="Courier New"/>
    </w:rPr>
  </w:style>
  <w:style w:type="character" w:customStyle="1" w:styleId="ListLabel321">
    <w:name w:val="ListLabel 321"/>
    <w:rsid w:val="00714657"/>
    <w:rPr>
      <w:rFonts w:cs="Wingdings"/>
    </w:rPr>
  </w:style>
  <w:style w:type="character" w:customStyle="1" w:styleId="ListLabel322">
    <w:name w:val="ListLabel 322"/>
    <w:rsid w:val="00714657"/>
    <w:rPr>
      <w:rFonts w:cs="Symbol"/>
    </w:rPr>
  </w:style>
  <w:style w:type="character" w:customStyle="1" w:styleId="ListLabel323">
    <w:name w:val="ListLabel 323"/>
    <w:rsid w:val="00714657"/>
    <w:rPr>
      <w:rFonts w:cs="Courier New"/>
    </w:rPr>
  </w:style>
  <w:style w:type="character" w:customStyle="1" w:styleId="ListLabel324">
    <w:name w:val="ListLabel 324"/>
    <w:rsid w:val="00714657"/>
    <w:rPr>
      <w:rFonts w:cs="Wingdings"/>
    </w:rPr>
  </w:style>
  <w:style w:type="character" w:customStyle="1" w:styleId="ListLabel325">
    <w:name w:val="ListLabel 325"/>
    <w:rsid w:val="00714657"/>
    <w:rPr>
      <w:rFonts w:cs="Symbol"/>
    </w:rPr>
  </w:style>
  <w:style w:type="character" w:customStyle="1" w:styleId="ListLabel326">
    <w:name w:val="ListLabel 326"/>
    <w:rsid w:val="00714657"/>
    <w:rPr>
      <w:rFonts w:cs="Courier New"/>
    </w:rPr>
  </w:style>
  <w:style w:type="character" w:customStyle="1" w:styleId="ListLabel327">
    <w:name w:val="ListLabel 327"/>
    <w:rsid w:val="00714657"/>
    <w:rPr>
      <w:rFonts w:cs="Wingdings"/>
    </w:rPr>
  </w:style>
  <w:style w:type="character" w:customStyle="1" w:styleId="ListLabel328">
    <w:name w:val="ListLabel 328"/>
    <w:rsid w:val="00714657"/>
    <w:rPr>
      <w:rFonts w:cs="Symbol"/>
    </w:rPr>
  </w:style>
  <w:style w:type="character" w:customStyle="1" w:styleId="ListLabel329">
    <w:name w:val="ListLabel 329"/>
    <w:rsid w:val="00714657"/>
    <w:rPr>
      <w:rFonts w:cs="Courier New"/>
    </w:rPr>
  </w:style>
  <w:style w:type="character" w:customStyle="1" w:styleId="ListLabel330">
    <w:name w:val="ListLabel 330"/>
    <w:rsid w:val="00714657"/>
    <w:rPr>
      <w:rFonts w:cs="Wingdings"/>
    </w:rPr>
  </w:style>
  <w:style w:type="character" w:customStyle="1" w:styleId="ListLabel331">
    <w:name w:val="ListLabel 331"/>
    <w:rsid w:val="00714657"/>
    <w:rPr>
      <w:rFonts w:cs="Symbol"/>
    </w:rPr>
  </w:style>
  <w:style w:type="character" w:customStyle="1" w:styleId="ListLabel332">
    <w:name w:val="ListLabel 332"/>
    <w:rsid w:val="00714657"/>
    <w:rPr>
      <w:rFonts w:cs="Courier New"/>
    </w:rPr>
  </w:style>
  <w:style w:type="character" w:customStyle="1" w:styleId="ListLabel333">
    <w:name w:val="ListLabel 333"/>
    <w:rsid w:val="00714657"/>
    <w:rPr>
      <w:rFonts w:cs="Wingdings"/>
    </w:rPr>
  </w:style>
  <w:style w:type="character" w:customStyle="1" w:styleId="ListLabel334">
    <w:name w:val="ListLabel 334"/>
    <w:rsid w:val="00714657"/>
    <w:rPr>
      <w:rFonts w:cs="Symbol"/>
    </w:rPr>
  </w:style>
  <w:style w:type="character" w:customStyle="1" w:styleId="ListLabel335">
    <w:name w:val="ListLabel 335"/>
    <w:rsid w:val="00714657"/>
    <w:rPr>
      <w:rFonts w:cs="Courier New"/>
    </w:rPr>
  </w:style>
  <w:style w:type="character" w:customStyle="1" w:styleId="ListLabel336">
    <w:name w:val="ListLabel 336"/>
    <w:rsid w:val="00714657"/>
    <w:rPr>
      <w:rFonts w:cs="Wingdings"/>
    </w:rPr>
  </w:style>
  <w:style w:type="character" w:customStyle="1" w:styleId="ListLabel337">
    <w:name w:val="ListLabel 337"/>
    <w:rsid w:val="00714657"/>
    <w:rPr>
      <w:rFonts w:cs="Symbol"/>
    </w:rPr>
  </w:style>
  <w:style w:type="character" w:customStyle="1" w:styleId="ListLabel338">
    <w:name w:val="ListLabel 338"/>
    <w:rsid w:val="00714657"/>
    <w:rPr>
      <w:rFonts w:cs="Courier New"/>
    </w:rPr>
  </w:style>
  <w:style w:type="character" w:customStyle="1" w:styleId="ListLabel339">
    <w:name w:val="ListLabel 339"/>
    <w:rsid w:val="00714657"/>
    <w:rPr>
      <w:rFonts w:cs="Wingdings"/>
    </w:rPr>
  </w:style>
  <w:style w:type="character" w:customStyle="1" w:styleId="ListLabel340">
    <w:name w:val="ListLabel 340"/>
    <w:rsid w:val="00714657"/>
    <w:rPr>
      <w:rFonts w:cs="Symbol"/>
    </w:rPr>
  </w:style>
  <w:style w:type="character" w:customStyle="1" w:styleId="ListLabel341">
    <w:name w:val="ListLabel 341"/>
    <w:rsid w:val="00714657"/>
    <w:rPr>
      <w:rFonts w:cs="Courier New"/>
    </w:rPr>
  </w:style>
  <w:style w:type="character" w:customStyle="1" w:styleId="ListLabel342">
    <w:name w:val="ListLabel 342"/>
    <w:rsid w:val="00714657"/>
    <w:rPr>
      <w:rFonts w:cs="Wingdings"/>
    </w:rPr>
  </w:style>
  <w:style w:type="character" w:customStyle="1" w:styleId="ListLabel343">
    <w:name w:val="ListLabel 343"/>
    <w:rsid w:val="00714657"/>
    <w:rPr>
      <w:rFonts w:cs="Symbol"/>
    </w:rPr>
  </w:style>
  <w:style w:type="character" w:customStyle="1" w:styleId="ListLabel344">
    <w:name w:val="ListLabel 344"/>
    <w:rsid w:val="00714657"/>
    <w:rPr>
      <w:rFonts w:cs="Courier New"/>
    </w:rPr>
  </w:style>
  <w:style w:type="character" w:customStyle="1" w:styleId="ListLabel345">
    <w:name w:val="ListLabel 345"/>
    <w:rsid w:val="00714657"/>
    <w:rPr>
      <w:rFonts w:cs="Wingdings"/>
    </w:rPr>
  </w:style>
  <w:style w:type="character" w:customStyle="1" w:styleId="ListLabel346">
    <w:name w:val="ListLabel 346"/>
    <w:rsid w:val="00714657"/>
    <w:rPr>
      <w:rFonts w:cs="Symbol"/>
    </w:rPr>
  </w:style>
  <w:style w:type="character" w:customStyle="1" w:styleId="ListLabel347">
    <w:name w:val="ListLabel 347"/>
    <w:rsid w:val="00714657"/>
    <w:rPr>
      <w:rFonts w:cs="Courier New"/>
    </w:rPr>
  </w:style>
  <w:style w:type="character" w:customStyle="1" w:styleId="ListLabel348">
    <w:name w:val="ListLabel 348"/>
    <w:rsid w:val="00714657"/>
    <w:rPr>
      <w:rFonts w:cs="Wingdings"/>
    </w:rPr>
  </w:style>
  <w:style w:type="character" w:customStyle="1" w:styleId="ListLabel349">
    <w:name w:val="ListLabel 349"/>
    <w:rsid w:val="00714657"/>
    <w:rPr>
      <w:rFonts w:cs="Symbol"/>
    </w:rPr>
  </w:style>
  <w:style w:type="character" w:customStyle="1" w:styleId="ListLabel350">
    <w:name w:val="ListLabel 350"/>
    <w:rsid w:val="00714657"/>
    <w:rPr>
      <w:rFonts w:cs="Courier New"/>
    </w:rPr>
  </w:style>
  <w:style w:type="character" w:customStyle="1" w:styleId="ListLabel351">
    <w:name w:val="ListLabel 351"/>
    <w:rsid w:val="00714657"/>
    <w:rPr>
      <w:rFonts w:cs="Wingdings"/>
    </w:rPr>
  </w:style>
  <w:style w:type="character" w:customStyle="1" w:styleId="ListLabel352">
    <w:name w:val="ListLabel 352"/>
    <w:rsid w:val="00714657"/>
    <w:rPr>
      <w:rFonts w:cs="Symbol"/>
    </w:rPr>
  </w:style>
  <w:style w:type="character" w:customStyle="1" w:styleId="ListLabel353">
    <w:name w:val="ListLabel 353"/>
    <w:rsid w:val="00714657"/>
    <w:rPr>
      <w:rFonts w:cs="Courier New"/>
    </w:rPr>
  </w:style>
  <w:style w:type="character" w:customStyle="1" w:styleId="ListLabel354">
    <w:name w:val="ListLabel 354"/>
    <w:rsid w:val="00714657"/>
    <w:rPr>
      <w:rFonts w:cs="Wingdings"/>
    </w:rPr>
  </w:style>
  <w:style w:type="character" w:customStyle="1" w:styleId="ListLabel355">
    <w:name w:val="ListLabel 355"/>
    <w:rsid w:val="00714657"/>
    <w:rPr>
      <w:rFonts w:cs="Symbol"/>
    </w:rPr>
  </w:style>
  <w:style w:type="character" w:customStyle="1" w:styleId="ListLabel356">
    <w:name w:val="ListLabel 356"/>
    <w:rsid w:val="00714657"/>
    <w:rPr>
      <w:rFonts w:cs="Courier New"/>
    </w:rPr>
  </w:style>
  <w:style w:type="character" w:customStyle="1" w:styleId="ListLabel357">
    <w:name w:val="ListLabel 357"/>
    <w:rsid w:val="00714657"/>
    <w:rPr>
      <w:rFonts w:cs="Wingdings"/>
    </w:rPr>
  </w:style>
  <w:style w:type="character" w:customStyle="1" w:styleId="ListLabel358">
    <w:name w:val="ListLabel 358"/>
    <w:rsid w:val="00714657"/>
    <w:rPr>
      <w:rFonts w:cs="Symbol"/>
    </w:rPr>
  </w:style>
  <w:style w:type="character" w:customStyle="1" w:styleId="ListLabel359">
    <w:name w:val="ListLabel 359"/>
    <w:rsid w:val="00714657"/>
    <w:rPr>
      <w:rFonts w:cs="Courier New"/>
    </w:rPr>
  </w:style>
  <w:style w:type="character" w:customStyle="1" w:styleId="ListLabel360">
    <w:name w:val="ListLabel 360"/>
    <w:rsid w:val="00714657"/>
    <w:rPr>
      <w:rFonts w:cs="Wingdings"/>
    </w:rPr>
  </w:style>
  <w:style w:type="character" w:customStyle="1" w:styleId="ListLabel361">
    <w:name w:val="ListLabel 361"/>
    <w:rsid w:val="00714657"/>
    <w:rPr>
      <w:rFonts w:cs="Symbol"/>
    </w:rPr>
  </w:style>
  <w:style w:type="character" w:customStyle="1" w:styleId="ListLabel362">
    <w:name w:val="ListLabel 362"/>
    <w:rsid w:val="00714657"/>
    <w:rPr>
      <w:rFonts w:cs="Courier New"/>
    </w:rPr>
  </w:style>
  <w:style w:type="character" w:customStyle="1" w:styleId="ListLabel363">
    <w:name w:val="ListLabel 363"/>
    <w:rsid w:val="00714657"/>
    <w:rPr>
      <w:rFonts w:cs="Wingdings"/>
    </w:rPr>
  </w:style>
  <w:style w:type="character" w:customStyle="1" w:styleId="ListLabel364">
    <w:name w:val="ListLabel 364"/>
    <w:rsid w:val="00714657"/>
    <w:rPr>
      <w:rFonts w:cs="Symbol"/>
    </w:rPr>
  </w:style>
  <w:style w:type="character" w:customStyle="1" w:styleId="ListLabel365">
    <w:name w:val="ListLabel 365"/>
    <w:rsid w:val="00714657"/>
    <w:rPr>
      <w:rFonts w:cs="Courier New"/>
    </w:rPr>
  </w:style>
  <w:style w:type="character" w:customStyle="1" w:styleId="ListLabel366">
    <w:name w:val="ListLabel 366"/>
    <w:rsid w:val="00714657"/>
    <w:rPr>
      <w:rFonts w:cs="Wingdings"/>
    </w:rPr>
  </w:style>
  <w:style w:type="character" w:customStyle="1" w:styleId="ListLabel367">
    <w:name w:val="ListLabel 367"/>
    <w:rsid w:val="00714657"/>
    <w:rPr>
      <w:rFonts w:cs="Symbol"/>
    </w:rPr>
  </w:style>
  <w:style w:type="character" w:customStyle="1" w:styleId="ListLabel368">
    <w:name w:val="ListLabel 368"/>
    <w:rsid w:val="00714657"/>
    <w:rPr>
      <w:rFonts w:cs="Courier New"/>
    </w:rPr>
  </w:style>
  <w:style w:type="character" w:customStyle="1" w:styleId="ListLabel369">
    <w:name w:val="ListLabel 369"/>
    <w:rsid w:val="00714657"/>
    <w:rPr>
      <w:rFonts w:cs="Wingdings"/>
    </w:rPr>
  </w:style>
  <w:style w:type="character" w:customStyle="1" w:styleId="ListLabel370">
    <w:name w:val="ListLabel 370"/>
    <w:rsid w:val="00714657"/>
    <w:rPr>
      <w:rFonts w:cs="Symbol"/>
    </w:rPr>
  </w:style>
  <w:style w:type="character" w:customStyle="1" w:styleId="ListLabel371">
    <w:name w:val="ListLabel 371"/>
    <w:rsid w:val="00714657"/>
    <w:rPr>
      <w:rFonts w:cs="Courier New"/>
    </w:rPr>
  </w:style>
  <w:style w:type="character" w:customStyle="1" w:styleId="ListLabel372">
    <w:name w:val="ListLabel 372"/>
    <w:rsid w:val="00714657"/>
    <w:rPr>
      <w:rFonts w:cs="Wingdings"/>
    </w:rPr>
  </w:style>
  <w:style w:type="character" w:customStyle="1" w:styleId="ListLabel373">
    <w:name w:val="ListLabel 373"/>
    <w:rsid w:val="00714657"/>
    <w:rPr>
      <w:rFonts w:cs="Symbol"/>
    </w:rPr>
  </w:style>
  <w:style w:type="character" w:customStyle="1" w:styleId="ListLabel374">
    <w:name w:val="ListLabel 374"/>
    <w:rsid w:val="00714657"/>
    <w:rPr>
      <w:rFonts w:cs="Courier New"/>
    </w:rPr>
  </w:style>
  <w:style w:type="character" w:customStyle="1" w:styleId="ListLabel375">
    <w:name w:val="ListLabel 375"/>
    <w:rsid w:val="00714657"/>
    <w:rPr>
      <w:rFonts w:cs="Wingdings"/>
    </w:rPr>
  </w:style>
  <w:style w:type="character" w:customStyle="1" w:styleId="ListLabel376">
    <w:name w:val="ListLabel 376"/>
    <w:rsid w:val="00714657"/>
    <w:rPr>
      <w:rFonts w:cs="Symbol"/>
    </w:rPr>
  </w:style>
  <w:style w:type="character" w:customStyle="1" w:styleId="ListLabel377">
    <w:name w:val="ListLabel 377"/>
    <w:rsid w:val="00714657"/>
    <w:rPr>
      <w:rFonts w:cs="Courier New"/>
    </w:rPr>
  </w:style>
  <w:style w:type="character" w:customStyle="1" w:styleId="ListLabel378">
    <w:name w:val="ListLabel 378"/>
    <w:rsid w:val="00714657"/>
    <w:rPr>
      <w:rFonts w:cs="Wingdings"/>
    </w:rPr>
  </w:style>
  <w:style w:type="character" w:customStyle="1" w:styleId="ListLabel379">
    <w:name w:val="ListLabel 379"/>
    <w:rsid w:val="00714657"/>
    <w:rPr>
      <w:rFonts w:cs="Symbol"/>
    </w:rPr>
  </w:style>
  <w:style w:type="character" w:customStyle="1" w:styleId="ListLabel380">
    <w:name w:val="ListLabel 380"/>
    <w:rsid w:val="00714657"/>
    <w:rPr>
      <w:rFonts w:cs="Courier New"/>
    </w:rPr>
  </w:style>
  <w:style w:type="character" w:customStyle="1" w:styleId="ListLabel381">
    <w:name w:val="ListLabel 381"/>
    <w:rsid w:val="00714657"/>
    <w:rPr>
      <w:rFonts w:cs="Wingdings"/>
    </w:rPr>
  </w:style>
  <w:style w:type="character" w:customStyle="1" w:styleId="ListLabel382">
    <w:name w:val="ListLabel 382"/>
    <w:rsid w:val="00714657"/>
    <w:rPr>
      <w:rFonts w:cs="Symbol"/>
    </w:rPr>
  </w:style>
  <w:style w:type="character" w:customStyle="1" w:styleId="ListLabel383">
    <w:name w:val="ListLabel 383"/>
    <w:rsid w:val="00714657"/>
    <w:rPr>
      <w:rFonts w:cs="Courier New"/>
    </w:rPr>
  </w:style>
  <w:style w:type="character" w:customStyle="1" w:styleId="ListLabel384">
    <w:name w:val="ListLabel 384"/>
    <w:rsid w:val="00714657"/>
    <w:rPr>
      <w:rFonts w:cs="Wingdings"/>
    </w:rPr>
  </w:style>
  <w:style w:type="character" w:customStyle="1" w:styleId="ListLabel385">
    <w:name w:val="ListLabel 385"/>
    <w:rsid w:val="00714657"/>
    <w:rPr>
      <w:rFonts w:cs="Symbol"/>
    </w:rPr>
  </w:style>
  <w:style w:type="character" w:customStyle="1" w:styleId="ListLabel386">
    <w:name w:val="ListLabel 386"/>
    <w:rsid w:val="00714657"/>
    <w:rPr>
      <w:rFonts w:cs="Courier New"/>
    </w:rPr>
  </w:style>
  <w:style w:type="character" w:customStyle="1" w:styleId="ListLabel387">
    <w:name w:val="ListLabel 387"/>
    <w:rsid w:val="00714657"/>
    <w:rPr>
      <w:rFonts w:cs="Wingdings"/>
    </w:rPr>
  </w:style>
  <w:style w:type="character" w:customStyle="1" w:styleId="ListLabel388">
    <w:name w:val="ListLabel 388"/>
    <w:rsid w:val="00714657"/>
    <w:rPr>
      <w:rFonts w:cs="Symbol"/>
    </w:rPr>
  </w:style>
  <w:style w:type="character" w:customStyle="1" w:styleId="ListLabel389">
    <w:name w:val="ListLabel 389"/>
    <w:rsid w:val="00714657"/>
    <w:rPr>
      <w:rFonts w:cs="Courier New"/>
    </w:rPr>
  </w:style>
  <w:style w:type="character" w:customStyle="1" w:styleId="ListLabel390">
    <w:name w:val="ListLabel 390"/>
    <w:rsid w:val="00714657"/>
    <w:rPr>
      <w:rFonts w:cs="Wingdings"/>
    </w:rPr>
  </w:style>
  <w:style w:type="character" w:customStyle="1" w:styleId="ListLabel391">
    <w:name w:val="ListLabel 391"/>
    <w:rsid w:val="00714657"/>
    <w:rPr>
      <w:rFonts w:cs="Symbol"/>
    </w:rPr>
  </w:style>
  <w:style w:type="character" w:customStyle="1" w:styleId="ListLabel392">
    <w:name w:val="ListLabel 392"/>
    <w:rsid w:val="00714657"/>
    <w:rPr>
      <w:rFonts w:cs="Symbol"/>
    </w:rPr>
  </w:style>
  <w:style w:type="character" w:customStyle="1" w:styleId="ListLabel393">
    <w:name w:val="ListLabel 393"/>
    <w:rsid w:val="00714657"/>
    <w:rPr>
      <w:rFonts w:cs="Wingdings"/>
    </w:rPr>
  </w:style>
  <w:style w:type="character" w:customStyle="1" w:styleId="ListLabel394">
    <w:name w:val="ListLabel 394"/>
    <w:rsid w:val="00714657"/>
    <w:rPr>
      <w:rFonts w:cs="Symbol"/>
    </w:rPr>
  </w:style>
  <w:style w:type="character" w:customStyle="1" w:styleId="ListLabel395">
    <w:name w:val="ListLabel 395"/>
    <w:rsid w:val="00714657"/>
    <w:rPr>
      <w:rFonts w:cs="Courier New"/>
    </w:rPr>
  </w:style>
  <w:style w:type="character" w:customStyle="1" w:styleId="ListLabel396">
    <w:name w:val="ListLabel 396"/>
    <w:rsid w:val="00714657"/>
    <w:rPr>
      <w:rFonts w:cs="Wingdings"/>
    </w:rPr>
  </w:style>
  <w:style w:type="character" w:customStyle="1" w:styleId="ListLabel397">
    <w:name w:val="ListLabel 397"/>
    <w:rsid w:val="00714657"/>
    <w:rPr>
      <w:rFonts w:cs="Symbol"/>
    </w:rPr>
  </w:style>
  <w:style w:type="character" w:customStyle="1" w:styleId="ListLabel398">
    <w:name w:val="ListLabel 398"/>
    <w:rsid w:val="00714657"/>
    <w:rPr>
      <w:rFonts w:cs="Wingdings"/>
    </w:rPr>
  </w:style>
  <w:style w:type="character" w:customStyle="1" w:styleId="ListLabel399">
    <w:name w:val="ListLabel 399"/>
    <w:rsid w:val="00714657"/>
    <w:rPr>
      <w:rFonts w:cs="Wingdings"/>
    </w:rPr>
  </w:style>
  <w:style w:type="paragraph" w:customStyle="1" w:styleId="Ttulo10">
    <w:name w:val="Título1"/>
    <w:basedOn w:val="Normal"/>
    <w:next w:val="Corpodetexto"/>
    <w:rsid w:val="0071465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714657"/>
    <w:pPr>
      <w:spacing w:after="140" w:line="288" w:lineRule="auto"/>
    </w:pPr>
  </w:style>
  <w:style w:type="paragraph" w:styleId="Lista">
    <w:name w:val="List"/>
    <w:basedOn w:val="Corpodetexto"/>
    <w:rsid w:val="00714657"/>
    <w:rPr>
      <w:rFonts w:cs="FreeSans"/>
    </w:rPr>
  </w:style>
  <w:style w:type="paragraph" w:styleId="Legenda">
    <w:name w:val="caption"/>
    <w:basedOn w:val="Normal"/>
    <w:qFormat/>
    <w:rsid w:val="007146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714657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714657"/>
    <w:pPr>
      <w:ind w:left="720"/>
      <w:contextualSpacing/>
    </w:pPr>
  </w:style>
  <w:style w:type="paragraph" w:styleId="Textodebalo">
    <w:name w:val="Balloon Text"/>
    <w:basedOn w:val="Normal"/>
    <w:rsid w:val="007146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714657"/>
    <w:pPr>
      <w:widowControl w:val="0"/>
      <w:spacing w:after="0" w:line="240" w:lineRule="auto"/>
      <w:ind w:left="720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MTDisplayEquation">
    <w:name w:val="MTDisplayEquation"/>
    <w:basedOn w:val="Normal"/>
    <w:next w:val="Normal"/>
    <w:rsid w:val="00714657"/>
    <w:pPr>
      <w:tabs>
        <w:tab w:val="center" w:pos="4240"/>
        <w:tab w:val="right" w:pos="8500"/>
      </w:tabs>
      <w:jc w:val="both"/>
    </w:pPr>
    <w:rPr>
      <w:rFonts w:cs="Arial"/>
      <w:bCs/>
    </w:rPr>
  </w:style>
  <w:style w:type="paragraph" w:customStyle="1" w:styleId="FootnoteText1">
    <w:name w:val="Footnote Text1"/>
    <w:basedOn w:val="Normal"/>
    <w:rsid w:val="00714657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rsid w:val="00714657"/>
  </w:style>
  <w:style w:type="paragraph" w:styleId="Cabealho">
    <w:name w:val="header"/>
    <w:basedOn w:val="Normal"/>
    <w:link w:val="CabealhoChar"/>
    <w:uiPriority w:val="99"/>
    <w:unhideWhenUsed/>
    <w:rsid w:val="006D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5CD"/>
    <w:rPr>
      <w:rFonts w:ascii="Arial" w:eastAsia="Calibri" w:hAnsi="Arial"/>
      <w:color w:val="00000A"/>
      <w:kern w:val="1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D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5CD"/>
    <w:rPr>
      <w:rFonts w:ascii="Arial" w:eastAsia="Calibri" w:hAnsi="Arial"/>
      <w:color w:val="00000A"/>
      <w:kern w:val="1"/>
      <w:sz w:val="22"/>
      <w:szCs w:val="22"/>
    </w:rPr>
  </w:style>
  <w:style w:type="character" w:customStyle="1" w:styleId="LinkdaInternet">
    <w:name w:val="Link da Internet"/>
    <w:uiPriority w:val="99"/>
    <w:unhideWhenUsed/>
    <w:rsid w:val="008954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3587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757B"/>
    <w:pPr>
      <w:widowControl w:val="0"/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56BE"/>
    <w:rPr>
      <w:color w:val="808080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2A32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dosaber.obmep.org.br/uploads/material_teorico/543nomntcq4o0.pdf" TargetMode="External"/><Relationship Id="rId18" Type="http://schemas.openxmlformats.org/officeDocument/2006/relationships/hyperlink" Target="https://portaldosaber.obmep.org.br/uploads/material_teorico/bqdfaxbu33cow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portaldosaber.obmep.org.br/uploads/material_teorico/8ex39lt2qn8kw.pdf" TargetMode="External"/><Relationship Id="rId17" Type="http://schemas.openxmlformats.org/officeDocument/2006/relationships/hyperlink" Target="https://portaldosaber.obmep.org.br/uploads/material_teorico/gfi4cykgi4g0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dosaber.obmep.org.br/uploads/material_teorico/bzl4vx6dr7s4c.pdf" TargetMode="External"/><Relationship Id="rId20" Type="http://schemas.openxmlformats.org/officeDocument/2006/relationships/hyperlink" Target="https://portaldosaber.obmep.org.br/index.php/modulo/ver?modulo=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saber.obmep.org.br/uploads/material_teorico/gfuewdw2kdcg4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rtaldosaber.obmep.org.br/index.php/modulo/ver?modulo=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rtaldosaber.obmep.org.br/uploads/material_teorico/k2sgczml2e8k4.pdf" TargetMode="External"/><Relationship Id="rId19" Type="http://schemas.openxmlformats.org/officeDocument/2006/relationships/hyperlink" Target="https://portaldosaber.obmep.org.br/uploads/material_teorico/brc70d5silss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mep.org.br/docs/aritmetica.pdf" TargetMode="External"/><Relationship Id="rId14" Type="http://schemas.openxmlformats.org/officeDocument/2006/relationships/hyperlink" Target="https://portaldosaber.obmep.org.br/index.php/modulo/ver?modulo=3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0F9E-DECB-4ACF-9AD6-2B0BDDA2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4</Pages>
  <Words>1857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</dc:creator>
  <cp:lastModifiedBy>Janice</cp:lastModifiedBy>
  <cp:revision>111</cp:revision>
  <cp:lastPrinted>2017-05-10T18:29:00Z</cp:lastPrinted>
  <dcterms:created xsi:type="dcterms:W3CDTF">2017-03-05T17:51:00Z</dcterms:created>
  <dcterms:modified xsi:type="dcterms:W3CDTF">2018-07-24T18:51:00Z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WinEqns">
    <vt:bool>true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