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4F90" w:rsidRDefault="00F447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33350" distR="123190" simplePos="0" relativeHeight="251650048" behindDoc="0" locked="0" layoutInCell="1" allowOverlap="1">
            <wp:simplePos x="0" y="0"/>
            <wp:positionH relativeFrom="column">
              <wp:posOffset>5910771</wp:posOffset>
            </wp:positionH>
            <wp:positionV relativeFrom="paragraph">
              <wp:posOffset>26670</wp:posOffset>
            </wp:positionV>
            <wp:extent cx="1141162" cy="580061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62" cy="5800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4F90" w:rsidRPr="00606B36" w:rsidRDefault="005F1E7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18"/>
          <w:szCs w:val="18"/>
        </w:rPr>
      </w:pPr>
      <w:r w:rsidRPr="00606B36">
        <w:rPr>
          <w:b/>
          <w:sz w:val="18"/>
          <w:szCs w:val="18"/>
        </w:rPr>
        <w:t>Roteiro de Estudos – OB</w:t>
      </w:r>
      <w:r w:rsidR="006B7BF5" w:rsidRPr="00606B36">
        <w:rPr>
          <w:b/>
          <w:sz w:val="18"/>
          <w:szCs w:val="18"/>
        </w:rPr>
        <w:t>MEP NA ESCOLA</w:t>
      </w:r>
      <w:r w:rsidR="006B7BF5" w:rsidRPr="00606B36">
        <w:rPr>
          <w:b/>
          <w:sz w:val="18"/>
          <w:szCs w:val="18"/>
        </w:rPr>
        <w:br/>
        <w:t xml:space="preserve">Grupo N3 – Ciclo </w:t>
      </w:r>
      <w:proofErr w:type="gramStart"/>
      <w:r w:rsidR="00AC2831" w:rsidRPr="00606B36">
        <w:rPr>
          <w:b/>
          <w:sz w:val="18"/>
          <w:szCs w:val="18"/>
        </w:rPr>
        <w:t>7</w:t>
      </w:r>
      <w:proofErr w:type="gramEnd"/>
    </w:p>
    <w:p w:rsidR="00B64F90" w:rsidRDefault="00B64F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sz w:val="24"/>
          <w:szCs w:val="24"/>
        </w:rPr>
      </w:pPr>
    </w:p>
    <w:p w:rsidR="00606B36" w:rsidRDefault="00606B36" w:rsidP="00606B3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Assuntos a serem abordados</w:t>
      </w:r>
      <w:r>
        <w:rPr>
          <w:rFonts w:ascii="Times New Roman" w:hAnsi="Times New Roman"/>
          <w:sz w:val="24"/>
          <w:szCs w:val="24"/>
        </w:rPr>
        <w:t>:</w:t>
      </w:r>
    </w:p>
    <w:p w:rsidR="00606B36" w:rsidRPr="00CD22BD" w:rsidRDefault="00606B36" w:rsidP="0060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Álgebra</w:t>
      </w:r>
      <w:r>
        <w:rPr>
          <w:rFonts w:ascii="Times New Roman" w:hAnsi="Times New Roman"/>
          <w:sz w:val="24"/>
          <w:szCs w:val="24"/>
        </w:rPr>
        <w:t>: Equações e inequações quadráticas.</w:t>
      </w:r>
    </w:p>
    <w:p w:rsidR="00606B36" w:rsidRDefault="00606B36" w:rsidP="0060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Textos para consulta</w:t>
      </w:r>
      <w:r>
        <w:rPr>
          <w:rFonts w:ascii="Times New Roman" w:hAnsi="Times New Roman"/>
          <w:sz w:val="24"/>
          <w:szCs w:val="24"/>
        </w:rPr>
        <w:t>:</w:t>
      </w:r>
    </w:p>
    <w:p w:rsidR="00606B36" w:rsidRDefault="00606B36" w:rsidP="0060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1. Material Teórico do Portal da Matemática, “Equações do Segundo Grau: Resultados Básicos” – F. S. </w:t>
      </w:r>
      <w:proofErr w:type="gramStart"/>
      <w:r>
        <w:rPr>
          <w:rFonts w:ascii="Times New Roman" w:hAnsi="Times New Roman"/>
          <w:sz w:val="24"/>
          <w:szCs w:val="24"/>
        </w:rPr>
        <w:t>Benevides ,</w:t>
      </w:r>
      <w:proofErr w:type="gramEnd"/>
      <w:r>
        <w:rPr>
          <w:rFonts w:ascii="Times New Roman" w:hAnsi="Times New Roman"/>
          <w:sz w:val="24"/>
          <w:szCs w:val="24"/>
        </w:rPr>
        <w:t xml:space="preserve"> A. C. M. Neto (revisor).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0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http://matematica.obmep.org.br/uploads/material_teorico/3yjyn4r7tbggw</w:t>
        </w:r>
      </w:hyperlink>
      <w:hyperlink r:id="rId11">
        <w:proofErr w:type="gramStart"/>
        <w:r>
          <w:rPr>
            <w:rStyle w:val="LinkdaInternet"/>
            <w:rFonts w:ascii="Times New Roman" w:hAnsi="Times New Roman"/>
            <w:sz w:val="24"/>
            <w:szCs w:val="24"/>
          </w:rPr>
          <w:t>.</w:t>
        </w:r>
        <w:proofErr w:type="gramEnd"/>
      </w:hyperlink>
    </w:p>
    <w:p w:rsidR="00606B36" w:rsidRDefault="00606B36" w:rsidP="00606B36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2. Material Teórico do Portal da Matemática, “Equações de Segundo Grau: outros resultados importantes” – F. S. </w:t>
      </w:r>
      <w:proofErr w:type="gramStart"/>
      <w:r>
        <w:rPr>
          <w:rFonts w:ascii="Times New Roman" w:hAnsi="Times New Roman"/>
          <w:sz w:val="24"/>
          <w:szCs w:val="24"/>
        </w:rPr>
        <w:t>Benevides ,</w:t>
      </w:r>
      <w:proofErr w:type="gramEnd"/>
      <w:r>
        <w:rPr>
          <w:rFonts w:ascii="Times New Roman" w:hAnsi="Times New Roman"/>
          <w:sz w:val="24"/>
          <w:szCs w:val="24"/>
        </w:rPr>
        <w:t xml:space="preserve"> A. C. M. Neto (revisor).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2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http://matematica.obmep.org.br/uploads/material_teorico/rimiriztlw08.pdf</w:t>
        </w:r>
      </w:hyperlink>
    </w:p>
    <w:p w:rsidR="00606B36" w:rsidRDefault="00606B36" w:rsidP="00606B36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3.  Caderno de Exercícios do Portal da Matemática, “Equações do Segundo Grau: Resultados Básicos”.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3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http://matematica.obmep.org.br/uploads/material/equacoes.pdf</w:t>
        </w:r>
      </w:hyperlink>
    </w:p>
    <w:p w:rsidR="00606B36" w:rsidRDefault="00606B36" w:rsidP="00606B36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4.  Caderno de Exercícios do Portal da Matemática, “Relações entre coeficientes e raízes”.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4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http://matematica.obmep.org.br/uploads/material/raizes.pdf</w:t>
        </w:r>
      </w:hyperlink>
    </w:p>
    <w:p w:rsidR="00606B36" w:rsidRDefault="00606B36" w:rsidP="00606B36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5. Material Teórico do Portal da Matemática, “Gráfico da função quadrática e inequações de segundo grau” – F. S. </w:t>
      </w:r>
      <w:proofErr w:type="gramStart"/>
      <w:r>
        <w:rPr>
          <w:rFonts w:ascii="Times New Roman" w:hAnsi="Times New Roman"/>
          <w:sz w:val="24"/>
          <w:szCs w:val="24"/>
        </w:rPr>
        <w:t>Benevides ,</w:t>
      </w:r>
      <w:proofErr w:type="gramEnd"/>
      <w:r>
        <w:rPr>
          <w:rFonts w:ascii="Times New Roman" w:hAnsi="Times New Roman"/>
          <w:sz w:val="24"/>
          <w:szCs w:val="24"/>
        </w:rPr>
        <w:t xml:space="preserve"> A. C. M. Neto (revisor).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5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http://matematica.obmep.org.br/uploads/material_teorico/a32sy175734kc.pdf</w:t>
        </w:r>
      </w:hyperlink>
    </w:p>
    <w:p w:rsidR="00606B36" w:rsidRDefault="00606B36" w:rsidP="00606B36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6. Material sobre equações e inequações do segundo grau, seções 2.10 e 2.11, Prof. Francisco de Assis Magalhães Gomes.</w:t>
      </w:r>
    </w:p>
    <w:p w:rsidR="00606B36" w:rsidRDefault="00606B36" w:rsidP="00606B36">
      <w:pPr>
        <w:pStyle w:val="PargrafodaLista1"/>
        <w:spacing w:after="0" w:line="240" w:lineRule="auto"/>
        <w:ind w:left="0"/>
        <w:jc w:val="both"/>
      </w:pPr>
      <w:hyperlink r:id="rId16">
        <w:r>
          <w:rPr>
            <w:rStyle w:val="LinkdaInternet"/>
            <w:rFonts w:ascii="Times New Roman" w:hAnsi="Times New Roman"/>
            <w:sz w:val="24"/>
            <w:szCs w:val="24"/>
          </w:rPr>
          <w:t>http://www.ime.unicamp.br/~chico/ma091/precalcul</w:t>
        </w:r>
        <w:r>
          <w:rPr>
            <w:rStyle w:val="LinkdaInternet"/>
            <w:rFonts w:ascii="Times New Roman" w:hAnsi="Times New Roman"/>
            <w:sz w:val="24"/>
            <w:szCs w:val="24"/>
          </w:rPr>
          <w:t>o</w:t>
        </w:r>
        <w:r>
          <w:rPr>
            <w:rStyle w:val="LinkdaInternet"/>
            <w:rFonts w:ascii="Times New Roman" w:hAnsi="Times New Roman"/>
            <w:sz w:val="24"/>
            <w:szCs w:val="24"/>
          </w:rPr>
          <w:t>2.pdf</w:t>
        </w:r>
      </w:hyperlink>
    </w:p>
    <w:p w:rsidR="00B64F90" w:rsidRDefault="00B64F90">
      <w:pPr>
        <w:spacing w:after="0" w:line="240" w:lineRule="auto"/>
        <w:jc w:val="both"/>
        <w:rPr>
          <w:sz w:val="24"/>
          <w:szCs w:val="24"/>
        </w:rPr>
      </w:pPr>
    </w:p>
    <w:p w:rsidR="0029213F" w:rsidRDefault="0029213F" w:rsidP="002921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_DdeLink__2992_432113238"/>
      <w:bookmarkEnd w:id="0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Videoaulas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do Portal da Matemática</w:t>
      </w:r>
      <w:r>
        <w:rPr>
          <w:rFonts w:ascii="Times New Roman" w:hAnsi="Times New Roman"/>
          <w:sz w:val="24"/>
          <w:szCs w:val="24"/>
        </w:rPr>
        <w:t>:</w:t>
      </w:r>
    </w:p>
    <w:p w:rsidR="0029213F" w:rsidRPr="00774220" w:rsidRDefault="0029213F" w:rsidP="00292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831" w:rsidRDefault="00AC2831" w:rsidP="00AC2831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No Módulo “Equações do Segundo Grau” (</w:t>
      </w:r>
      <w:hyperlink r:id="rId17">
        <w:r>
          <w:rPr>
            <w:rStyle w:val="LinkdaInternet"/>
            <w:rFonts w:ascii="Times New Roman" w:hAnsi="Times New Roman"/>
            <w:sz w:val="24"/>
            <w:szCs w:val="24"/>
          </w:rPr>
          <w:t>http://matematica.obmep.org.br/index.php/modulo/ver?modulo=25&amp;tipo=1</w:t>
        </w:r>
      </w:hyperlink>
      <w:r>
        <w:rPr>
          <w:rFonts w:ascii="Times New Roman" w:hAnsi="Times New Roman"/>
          <w:sz w:val="24"/>
          <w:szCs w:val="24"/>
        </w:rPr>
        <w:t xml:space="preserve">), assistir as </w:t>
      </w:r>
      <w:proofErr w:type="spellStart"/>
      <w:r>
        <w:rPr>
          <w:rFonts w:ascii="Times New Roman" w:hAnsi="Times New Roman"/>
          <w:sz w:val="24"/>
          <w:szCs w:val="24"/>
        </w:rPr>
        <w:t>videoaulas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C2831" w:rsidRDefault="00AC2831" w:rsidP="00AC28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831" w:rsidRDefault="00AC2831" w:rsidP="00AC2831">
      <w:pPr>
        <w:pStyle w:val="Ttulo5"/>
        <w:numPr>
          <w:ilvl w:val="0"/>
          <w:numId w:val="20"/>
        </w:numPr>
        <w:spacing w:befor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1: Exemplos e Definição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2: Exemplo 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3: Resolução de Exercícios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4: Fórmula Resolvente da Equação do Segundo Grau 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5: Resolução de Exercícios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6: Resolução de Exercícios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7: Resolução de Exercícios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8: Resolução de Exercícios 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9: Resolução de Exercícios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10: Relações entre Coeficientes e Raízes Aula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11: Relações entre Coeficientes e Raízes Aula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12: Relações entre Coeficientes e Raízes Aula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2831" w:rsidRDefault="00AC2831" w:rsidP="00AC283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Equação do 2</w:t>
      </w:r>
      <w:r>
        <w:rPr>
          <w:rFonts w:ascii="Times New Roman" w:hAnsi="Times New Roman"/>
          <w:color w:val="000000"/>
          <w:position w:val="8"/>
          <w:sz w:val="24"/>
          <w:szCs w:val="24"/>
          <w:u w:val="single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Grau – Parte 13: Relações entre Coeficientes e Raízes Aula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556A" w:rsidRDefault="003D556A" w:rsidP="005570AB">
      <w:pPr>
        <w:pStyle w:val="PargrafodaList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F90" w:rsidRDefault="003D556A" w:rsidP="00606B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Exercícios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64F90" w:rsidRDefault="00B64F90">
      <w:pPr>
        <w:spacing w:after="0"/>
        <w:rPr>
          <w:rFonts w:ascii="Times New Roman" w:hAnsi="Times New Roman"/>
          <w:sz w:val="24"/>
          <w:szCs w:val="24"/>
        </w:rPr>
      </w:pPr>
    </w:p>
    <w:p w:rsidR="005570AB" w:rsidRPr="00A4417E" w:rsidRDefault="005F1E77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_DdeLink__7049_432113238"/>
      <w:r w:rsidRPr="0031791D"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 w:rsidRPr="0031791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31791D">
        <w:rPr>
          <w:rFonts w:ascii="Times New Roman" w:hAnsi="Times New Roman"/>
          <w:b/>
          <w:bCs/>
          <w:sz w:val="24"/>
          <w:szCs w:val="24"/>
        </w:rPr>
        <w:t>.</w:t>
      </w:r>
      <w:bookmarkEnd w:id="1"/>
      <w:r w:rsidRPr="0031791D">
        <w:rPr>
          <w:rFonts w:ascii="Times New Roman" w:hAnsi="Times New Roman"/>
          <w:sz w:val="24"/>
          <w:szCs w:val="24"/>
        </w:rPr>
        <w:t xml:space="preserve"> </w:t>
      </w:r>
      <w:r w:rsidR="005570AB" w:rsidRPr="00A4417E">
        <w:rPr>
          <w:rFonts w:ascii="Times New Roman" w:hAnsi="Times New Roman"/>
          <w:sz w:val="24"/>
          <w:szCs w:val="24"/>
        </w:rPr>
        <w:t xml:space="preserve">Sejam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 números inteiros positivos tais que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 &gt; 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. O professor Fernando disse ao aluno Raul que se ele calculasse o número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 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+ 4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 + 1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, o resultado seria um quadrado perfeito. Raul, por engano, trocou os números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 e calculou o número </w:t>
      </w:r>
      <m:oMath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+ 4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 + 1</m:t>
        </m:r>
      </m:oMath>
      <w:r w:rsidR="005570AB" w:rsidRPr="00A4417E">
        <w:rPr>
          <w:rFonts w:ascii="Times New Roman" w:hAnsi="Times New Roman"/>
          <w:sz w:val="24"/>
          <w:szCs w:val="24"/>
        </w:rPr>
        <w:t xml:space="preserve"> que, por acaso, também é um quadrado perfeito.</w:t>
      </w:r>
    </w:p>
    <w:p w:rsidR="005570AB" w:rsidRPr="00A4417E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17E">
        <w:rPr>
          <w:rFonts w:ascii="Times New Roman" w:hAnsi="Times New Roman"/>
          <w:sz w:val="24"/>
          <w:szCs w:val="24"/>
        </w:rPr>
        <w:t xml:space="preserve">a) Mostre que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 =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w:proofErr w:type="gramStart"/>
            <m:r>
              <w:rPr>
                <w:rFonts w:ascii="Cambria Math" w:hAnsi="Times New Roman"/>
                <w:sz w:val="24"/>
                <w:szCs w:val="24"/>
              </w:rPr>
              <m:t>(</m:t>
            </m:r>
            <w:proofErr w:type="gramEnd"/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 xml:space="preserve"> + 1)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A4417E">
        <w:rPr>
          <w:rFonts w:ascii="Times New Roman" w:hAnsi="Times New Roman"/>
          <w:sz w:val="24"/>
          <w:szCs w:val="24"/>
        </w:rPr>
        <w:t>.</w:t>
      </w:r>
    </w:p>
    <w:p w:rsidR="005570AB" w:rsidRPr="00A4417E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17E">
        <w:rPr>
          <w:rFonts w:ascii="Times New Roman" w:hAnsi="Times New Roman"/>
          <w:sz w:val="24"/>
          <w:szCs w:val="24"/>
        </w:rPr>
        <w:t xml:space="preserve">b) Encontre os números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A4417E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A4417E">
        <w:rPr>
          <w:rFonts w:ascii="Times New Roman" w:hAnsi="Times New Roman"/>
          <w:sz w:val="24"/>
          <w:szCs w:val="24"/>
        </w:rPr>
        <w:t>.</w:t>
      </w:r>
    </w:p>
    <w:p w:rsidR="005570AB" w:rsidRPr="00A4417E" w:rsidRDefault="005570AB" w:rsidP="005570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17E">
        <w:rPr>
          <w:rFonts w:ascii="Times New Roman" w:hAnsi="Times New Roman"/>
          <w:i/>
          <w:sz w:val="24"/>
          <w:szCs w:val="24"/>
        </w:rPr>
        <w:t xml:space="preserve"> (Banco de Questões 2014,</w:t>
      </w:r>
      <w:proofErr w:type="gramStart"/>
      <w:r w:rsidRPr="00A4417E">
        <w:rPr>
          <w:rFonts w:ascii="Times New Roman" w:hAnsi="Times New Roman"/>
          <w:i/>
          <w:sz w:val="24"/>
          <w:szCs w:val="24"/>
        </w:rPr>
        <w:t xml:space="preserve">  </w:t>
      </w:r>
      <w:proofErr w:type="gramEnd"/>
      <w:r w:rsidRPr="00A4417E">
        <w:rPr>
          <w:rFonts w:ascii="Times New Roman" w:hAnsi="Times New Roman"/>
          <w:i/>
          <w:sz w:val="24"/>
          <w:szCs w:val="24"/>
        </w:rPr>
        <w:t>nível 3, questão 22</w:t>
      </w:r>
      <w:r w:rsidRPr="00A4417E">
        <w:rPr>
          <w:rFonts w:ascii="Times New Roman" w:hAnsi="Times New Roman"/>
          <w:sz w:val="24"/>
          <w:szCs w:val="24"/>
        </w:rPr>
        <w:t xml:space="preserve">)  </w:t>
      </w:r>
    </w:p>
    <w:p w:rsidR="00B64F90" w:rsidRDefault="00B64F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0AB" w:rsidRPr="00177811" w:rsidRDefault="006243CF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 w:rsidR="009000DB">
        <w:rPr>
          <w:rFonts w:ascii="Times New Roman" w:hAnsi="Times New Roman"/>
          <w:bCs/>
          <w:sz w:val="24"/>
          <w:szCs w:val="24"/>
        </w:rPr>
        <w:t xml:space="preserve"> </w:t>
      </w:r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Riquinho distribuiu </w:t>
      </w:r>
      <m:oMath>
        <m:r>
          <w:rPr>
            <w:rFonts w:ascii="Cambria Math" w:eastAsia="LMXFWD+CMR12" w:hAnsi="Cambria Math"/>
            <w:sz w:val="24"/>
            <w:szCs w:val="24"/>
          </w:rPr>
          <m:t xml:space="preserve">R$ </m:t>
        </m:r>
        <w:proofErr w:type="gramStart"/>
        <m:r>
          <w:rPr>
            <w:rFonts w:ascii="Cambria Math" w:eastAsia="LMXFWD+CMR12" w:hAnsi="Cambria Math"/>
            <w:sz w:val="24"/>
            <w:szCs w:val="24"/>
          </w:rPr>
          <m:t>1000, 00</m:t>
        </m:r>
      </m:oMath>
      <w:proofErr w:type="gramEnd"/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 reais entre os seus amigos: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177811">
        <w:rPr>
          <w:rFonts w:ascii="Times New Roman" w:eastAsia="LMXFWD+CMR12" w:hAnsi="Times New Roman"/>
          <w:sz w:val="24"/>
          <w:szCs w:val="24"/>
        </w:rPr>
        <w:t>Ant</w:t>
      </w:r>
      <w:r w:rsidR="005570AB">
        <w:rPr>
          <w:rFonts w:ascii="Times New Roman" w:eastAsia="LMXFWD+CMR12" w:hAnsi="Times New Roman"/>
          <w:sz w:val="24"/>
          <w:szCs w:val="24"/>
        </w:rPr>
        <w:t>ô</w:t>
      </w:r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nio, Bernardo e Carlos da seguinte maneira: deu, sucessivamente, </w:t>
      </w:r>
      <m:oMath>
        <m:r>
          <w:rPr>
            <w:rFonts w:ascii="Cambria Math" w:eastAsia="LMXFWD+CMR12" w:hAnsi="Cambria Math"/>
            <w:sz w:val="24"/>
            <w:szCs w:val="24"/>
          </w:rPr>
          <m:t>1</m:t>
        </m:r>
      </m:oMath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 real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177811">
        <w:rPr>
          <w:rFonts w:ascii="Times New Roman" w:eastAsia="LMXFWD+CMR12" w:hAnsi="Times New Roman"/>
          <w:sz w:val="24"/>
          <w:szCs w:val="24"/>
        </w:rPr>
        <w:t>ao Ant</w:t>
      </w:r>
      <w:r w:rsidR="005570AB">
        <w:rPr>
          <w:rFonts w:ascii="Times New Roman" w:eastAsia="LMXFWD+CMR12" w:hAnsi="Times New Roman"/>
          <w:sz w:val="24"/>
          <w:szCs w:val="24"/>
        </w:rPr>
        <w:t>ô</w:t>
      </w:r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nio, </w:t>
      </w:r>
      <m:oMath>
        <m:r>
          <w:rPr>
            <w:rFonts w:ascii="Cambria Math" w:eastAsia="LMXFWD+CMR12" w:hAnsi="Cambria Math"/>
            <w:sz w:val="24"/>
            <w:szCs w:val="24"/>
          </w:rPr>
          <m:t>2</m:t>
        </m:r>
      </m:oMath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 reais ao Bernardo, </w:t>
      </w:r>
      <m:oMath>
        <m:r>
          <w:rPr>
            <w:rFonts w:ascii="Cambria Math" w:eastAsia="LMXFWD+CMR12" w:hAnsi="Cambria Math"/>
            <w:sz w:val="24"/>
            <w:szCs w:val="24"/>
          </w:rPr>
          <m:t>3</m:t>
        </m:r>
      </m:oMath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 reais ao Carlos, </w:t>
      </w:r>
      <m:oMath>
        <m:r>
          <w:rPr>
            <w:rFonts w:ascii="Cambria Math" w:eastAsia="LMXFWD+CMR12" w:hAnsi="Cambria Math"/>
            <w:sz w:val="24"/>
            <w:szCs w:val="24"/>
          </w:rPr>
          <m:t>4</m:t>
        </m:r>
      </m:oMath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 reais ao Ant</w:t>
      </w:r>
      <w:proofErr w:type="spellStart"/>
      <w:r w:rsidR="005570AB">
        <w:rPr>
          <w:rFonts w:ascii="Times New Roman" w:eastAsia="LMXFWD+CMR12" w:hAnsi="Times New Roman"/>
          <w:sz w:val="24"/>
          <w:szCs w:val="24"/>
        </w:rPr>
        <w:t>ô</w:t>
      </w:r>
      <w:r w:rsidR="005570AB" w:rsidRPr="00177811">
        <w:rPr>
          <w:rFonts w:ascii="Times New Roman" w:eastAsia="LMXFWD+CMR12" w:hAnsi="Times New Roman"/>
          <w:sz w:val="24"/>
          <w:szCs w:val="24"/>
        </w:rPr>
        <w:t>nio</w:t>
      </w:r>
      <w:proofErr w:type="spellEnd"/>
      <w:r w:rsidR="005570AB" w:rsidRPr="00177811">
        <w:rPr>
          <w:rFonts w:ascii="Times New Roman" w:eastAsia="LMXFWD+CMR12" w:hAnsi="Times New Roman"/>
          <w:sz w:val="24"/>
          <w:szCs w:val="24"/>
        </w:rPr>
        <w:t xml:space="preserve">, </w:t>
      </w:r>
      <m:oMath>
        <m:r>
          <w:rPr>
            <w:rFonts w:ascii="Cambria Math" w:eastAsia="LMXFWD+CMR12" w:hAnsi="Cambria Math"/>
            <w:sz w:val="24"/>
            <w:szCs w:val="24"/>
          </w:rPr>
          <m:t xml:space="preserve">5 </m:t>
        </m:r>
      </m:oMath>
      <w:r w:rsidR="005570AB" w:rsidRPr="00177811">
        <w:rPr>
          <w:rFonts w:ascii="Times New Roman" w:eastAsia="LMXFWD+CMR12" w:hAnsi="Times New Roman"/>
          <w:sz w:val="24"/>
          <w:szCs w:val="24"/>
        </w:rPr>
        <w:t>reais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177811">
        <w:rPr>
          <w:rFonts w:ascii="Times New Roman" w:eastAsia="LMXFWD+CMR12" w:hAnsi="Times New Roman"/>
          <w:sz w:val="24"/>
          <w:szCs w:val="24"/>
        </w:rPr>
        <w:t>ao Bernardo, etc. Quanto que o Bernardo recebeu?</w:t>
      </w:r>
      <w:r w:rsidR="005570AB" w:rsidRPr="00177811">
        <w:rPr>
          <w:rFonts w:ascii="Times New Roman" w:hAnsi="Times New Roman"/>
          <w:i/>
          <w:sz w:val="24"/>
          <w:szCs w:val="24"/>
        </w:rPr>
        <w:t xml:space="preserve"> </w:t>
      </w:r>
    </w:p>
    <w:p w:rsidR="005570AB" w:rsidRPr="00177811" w:rsidRDefault="005570AB" w:rsidP="005570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>(Banco de Questões 200</w:t>
      </w:r>
      <w:r>
        <w:rPr>
          <w:rFonts w:ascii="Times New Roman" w:hAnsi="Times New Roman"/>
          <w:i/>
          <w:sz w:val="24"/>
          <w:szCs w:val="24"/>
        </w:rPr>
        <w:t>7</w:t>
      </w:r>
      <w:r w:rsidRPr="00177811">
        <w:rPr>
          <w:rFonts w:ascii="Times New Roman" w:hAnsi="Times New Roman"/>
          <w:i/>
          <w:sz w:val="24"/>
          <w:szCs w:val="24"/>
        </w:rPr>
        <w:t xml:space="preserve">, Lista </w:t>
      </w:r>
      <w:r>
        <w:rPr>
          <w:rFonts w:ascii="Times New Roman" w:hAnsi="Times New Roman"/>
          <w:i/>
          <w:sz w:val="24"/>
          <w:szCs w:val="24"/>
        </w:rPr>
        <w:t>3</w:t>
      </w:r>
      <w:r w:rsidRPr="00177811">
        <w:rPr>
          <w:rFonts w:ascii="Times New Roman" w:hAnsi="Times New Roman"/>
          <w:i/>
          <w:sz w:val="24"/>
          <w:szCs w:val="24"/>
        </w:rPr>
        <w:t xml:space="preserve">, nível </w:t>
      </w:r>
      <w:proofErr w:type="gramStart"/>
      <w:r w:rsidRPr="00177811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 xml:space="preserve">, questão </w:t>
      </w:r>
      <w:r>
        <w:rPr>
          <w:rFonts w:ascii="Times New Roman" w:hAnsi="Times New Roman"/>
          <w:i/>
          <w:sz w:val="24"/>
          <w:szCs w:val="24"/>
        </w:rPr>
        <w:t>5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BE5F67" w:rsidRDefault="00BE5F67" w:rsidP="009000D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64F90" w:rsidRPr="009000DB" w:rsidRDefault="00B64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70AB" w:rsidRPr="001E54F7" w:rsidRDefault="006243CF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 w:rsidR="009000DB">
        <w:rPr>
          <w:rFonts w:ascii="Times New Roman" w:hAnsi="Times New Roman"/>
          <w:bCs/>
          <w:sz w:val="24"/>
          <w:szCs w:val="24"/>
        </w:rPr>
        <w:t xml:space="preserve"> </w:t>
      </w:r>
      <w:r w:rsidR="005570AB" w:rsidRPr="001E54F7">
        <w:rPr>
          <w:rFonts w:ascii="Times New Roman" w:hAnsi="Times New Roman"/>
          <w:sz w:val="24"/>
          <w:szCs w:val="24"/>
        </w:rPr>
        <w:t xml:space="preserve">Se </w:t>
      </w:r>
      <w:proofErr w:type="gramStart"/>
      <m:oMath>
        <m:r>
          <w:rPr>
            <w:rFonts w:ascii="Cambria Math" w:hAnsi="Cambria Math"/>
            <w:sz w:val="24"/>
            <w:szCs w:val="24"/>
          </w:rPr>
          <m:t>3</m:t>
        </m:r>
      </m:oMath>
      <w:proofErr w:type="gramEnd"/>
      <w:r w:rsidR="005570AB" w:rsidRPr="001E54F7">
        <w:rPr>
          <w:rFonts w:ascii="Times New Roman" w:hAnsi="Times New Roman"/>
          <w:sz w:val="24"/>
          <w:szCs w:val="24"/>
        </w:rPr>
        <w:t xml:space="preserve"> e </w:t>
      </w:r>
      <m:oMath>
        <m:r>
          <w:rPr>
            <w:rFonts w:ascii="Cambria Math" w:hAnsi="Cambria Math"/>
            <w:sz w:val="24"/>
            <w:szCs w:val="24"/>
          </w:rPr>
          <m:t>1/3</m:t>
        </m:r>
      </m:oMath>
      <w:r w:rsidR="005570AB" w:rsidRPr="001E54F7">
        <w:rPr>
          <w:rFonts w:ascii="Times New Roman" w:hAnsi="Times New Roman"/>
          <w:sz w:val="24"/>
          <w:szCs w:val="24"/>
        </w:rPr>
        <w:t xml:space="preserve"> são as raízes da equação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eastAsia="CMSY10" w:hAnsi="Cambria Math"/>
            <w:sz w:val="24"/>
            <w:szCs w:val="24"/>
          </w:rPr>
          <m:t xml:space="preserve">- </m:t>
        </m:r>
        <m:r>
          <w:rPr>
            <w:rFonts w:ascii="Cambria Math" w:hAnsi="Cambria Math"/>
            <w:sz w:val="24"/>
            <w:szCs w:val="24"/>
          </w:rPr>
          <m:t>6x + c = 0</m:t>
        </m:r>
      </m:oMath>
      <w:r w:rsidR="005570AB" w:rsidRPr="001E54F7">
        <w:rPr>
          <w:rFonts w:ascii="Times New Roman" w:hAnsi="Times New Roman"/>
          <w:sz w:val="24"/>
          <w:szCs w:val="24"/>
        </w:rPr>
        <w:t>, qual é</w:t>
      </w:r>
      <w:r w:rsidR="005570AB">
        <w:rPr>
          <w:rFonts w:ascii="Times New Roman" w:hAnsi="Times New Roman"/>
          <w:sz w:val="24"/>
          <w:szCs w:val="24"/>
        </w:rPr>
        <w:t xml:space="preserve"> </w:t>
      </w:r>
      <w:r w:rsidR="005570AB" w:rsidRPr="001E54F7">
        <w:rPr>
          <w:rFonts w:ascii="Times New Roman" w:hAnsi="Times New Roman"/>
          <w:sz w:val="24"/>
          <w:szCs w:val="24"/>
        </w:rPr>
        <w:t xml:space="preserve">o valor de </w:t>
      </w:r>
      <m:oMath>
        <m:r>
          <w:rPr>
            <w:rFonts w:ascii="Cambria Math" w:hAnsi="Cambria Math"/>
            <w:sz w:val="24"/>
            <w:szCs w:val="24"/>
          </w:rPr>
          <m:t>a + c</m:t>
        </m:r>
      </m:oMath>
      <w:r w:rsidR="005570AB" w:rsidRPr="001E54F7">
        <w:rPr>
          <w:rFonts w:ascii="Times New Roman" w:hAnsi="Times New Roman"/>
          <w:sz w:val="24"/>
          <w:szCs w:val="24"/>
        </w:rPr>
        <w:t>?</w:t>
      </w:r>
    </w:p>
    <w:p w:rsidR="005570AB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0AB" w:rsidRPr="001E54F7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1E54F7">
        <w:rPr>
          <w:rFonts w:ascii="Times New Roman" w:hAnsi="Times New Roman"/>
          <w:sz w:val="24"/>
          <w:szCs w:val="24"/>
        </w:rPr>
        <w:t xml:space="preserve">(a) </w:t>
      </w:r>
      <w:proofErr w:type="gramStart"/>
      <m:oMath>
        <m:r>
          <w:rPr>
            <w:rFonts w:ascii="Cambria Math" w:hAnsi="Cambria Math"/>
            <w:sz w:val="24"/>
            <w:szCs w:val="24"/>
          </w:rPr>
          <m:t>1</m:t>
        </m:r>
        <w:proofErr w:type="gramEnd"/>
        <m:r>
          <w:rPr>
            <w:rFonts w:ascii="Cambria Math" w:hAnsi="Cambria Math"/>
            <w:sz w:val="24"/>
            <w:szCs w:val="24"/>
          </w:rPr>
          <m:t xml:space="preserve">                   </m:t>
        </m:r>
      </m:oMath>
      <w:r w:rsidRPr="001E54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 w:rsidRPr="001E54F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 xml:space="preserve">0                   </m:t>
        </m:r>
      </m:oMath>
      <w:r>
        <w:rPr>
          <w:rFonts w:ascii="Times New Roman" w:hAnsi="Times New Roman"/>
          <w:sz w:val="24"/>
          <w:szCs w:val="24"/>
        </w:rPr>
        <w:t>(c</w:t>
      </w:r>
      <w:r w:rsidRPr="001E54F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9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</m:t>
        </m:r>
      </m:oMath>
      <w:r>
        <w:rPr>
          <w:rFonts w:ascii="Times New Roman" w:hAnsi="Times New Roman"/>
          <w:sz w:val="24"/>
          <w:szCs w:val="24"/>
        </w:rPr>
        <w:t>(d</w:t>
      </w:r>
      <w:r w:rsidRPr="001E54F7">
        <w:rPr>
          <w:rFonts w:ascii="Times New Roman" w:hAnsi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18 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                 </m:t>
        </m:r>
      </m:oMath>
      <w:r w:rsidRPr="001E54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Pr="001E54F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 xml:space="preserve">-5            </m:t>
        </m:r>
      </m:oMath>
    </w:p>
    <w:p w:rsidR="005570AB" w:rsidRPr="001E54F7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5570AB" w:rsidRPr="00177811" w:rsidRDefault="005570AB" w:rsidP="005570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 xml:space="preserve"> (Banco de Questões 20</w:t>
      </w:r>
      <w:r>
        <w:rPr>
          <w:rFonts w:ascii="Times New Roman" w:hAnsi="Times New Roman"/>
          <w:i/>
          <w:sz w:val="24"/>
          <w:szCs w:val="24"/>
        </w:rPr>
        <w:t>10,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17781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 xml:space="preserve">nível 3, questão </w:t>
      </w:r>
      <w:r>
        <w:rPr>
          <w:rFonts w:ascii="Times New Roman" w:hAnsi="Times New Roman"/>
          <w:i/>
          <w:sz w:val="24"/>
          <w:szCs w:val="24"/>
        </w:rPr>
        <w:t>16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B64F90" w:rsidRDefault="00B64F90">
      <w:pPr>
        <w:spacing w:after="0"/>
        <w:jc w:val="both"/>
        <w:rPr>
          <w:rFonts w:ascii="Times New Roman" w:hAnsi="Times New Roman"/>
          <w:sz w:val="24"/>
        </w:rPr>
      </w:pPr>
    </w:p>
    <w:p w:rsidR="00B64F90" w:rsidRPr="009000DB" w:rsidRDefault="00B64F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70AB" w:rsidRDefault="005F1E77" w:rsidP="005570AB">
      <w:pPr>
        <w:autoSpaceDE w:val="0"/>
        <w:autoSpaceDN w:val="0"/>
        <w:adjustRightInd w:val="0"/>
        <w:spacing w:after="0" w:line="240" w:lineRule="auto"/>
        <w:rPr>
          <w:rFonts w:ascii="Times New Roman" w:eastAsia="LMXFWD+CMR12" w:hAnsi="Times New Roman"/>
          <w:sz w:val="24"/>
          <w:szCs w:val="24"/>
        </w:rPr>
      </w:pPr>
      <w:r w:rsidRPr="006243CF"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 w:rsidRPr="006243CF">
        <w:rPr>
          <w:rFonts w:ascii="Times New Roman" w:hAnsi="Times New Roman"/>
          <w:b/>
          <w:bCs/>
          <w:sz w:val="24"/>
          <w:szCs w:val="24"/>
        </w:rPr>
        <w:t>4</w:t>
      </w:r>
      <w:proofErr w:type="gramEnd"/>
      <w:r w:rsidRPr="006243CF">
        <w:rPr>
          <w:rFonts w:ascii="Times New Roman" w:hAnsi="Times New Roman"/>
          <w:b/>
          <w:bCs/>
          <w:sz w:val="24"/>
          <w:szCs w:val="24"/>
        </w:rPr>
        <w:t>.</w:t>
      </w:r>
      <w:r w:rsidR="008708AD">
        <w:rPr>
          <w:rFonts w:ascii="Times New Roman" w:hAnsi="Times New Roman"/>
          <w:bCs/>
          <w:sz w:val="24"/>
          <w:szCs w:val="24"/>
        </w:rPr>
        <w:t xml:space="preserve"> </w:t>
      </w:r>
      <w:r w:rsidR="005570AB" w:rsidRPr="00AC76B8">
        <w:rPr>
          <w:rFonts w:ascii="Times New Roman" w:eastAsia="LMXFWD+CMR12" w:hAnsi="Times New Roman"/>
          <w:sz w:val="24"/>
          <w:szCs w:val="24"/>
        </w:rPr>
        <w:t>Duas part</w:t>
      </w:r>
      <w:r w:rsidR="005570AB">
        <w:rPr>
          <w:rFonts w:ascii="Times New Roman" w:eastAsia="LMXFWD+CMR12" w:hAnsi="Times New Roman"/>
          <w:sz w:val="24"/>
          <w:szCs w:val="24"/>
        </w:rPr>
        <w:t>í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culas, 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m:oMath>
        <m:r>
          <w:rPr>
            <w:rFonts w:ascii="Cambria Math" w:eastAsia="LMXFWD+CMR12" w:hAnsi="Cambria Math"/>
            <w:sz w:val="24"/>
            <w:szCs w:val="24"/>
          </w:rPr>
          <m:t xml:space="preserve">A </m:t>
        </m:r>
      </m:oMath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e </w:t>
      </w:r>
      <m:oMath>
        <m:r>
          <w:rPr>
            <w:rFonts w:ascii="Cambria Math" w:eastAsia="LMXFWD+CMR12" w:hAnsi="Cambria Math"/>
            <w:sz w:val="24"/>
            <w:szCs w:val="24"/>
          </w:rPr>
          <m:t>B</m:t>
        </m:r>
      </m:oMath>
      <w:r w:rsidR="005570AB" w:rsidRPr="00AC76B8">
        <w:rPr>
          <w:rFonts w:ascii="Times New Roman" w:eastAsia="LMXFWD+CMR12" w:hAnsi="Times New Roman"/>
          <w:sz w:val="24"/>
          <w:szCs w:val="24"/>
        </w:rPr>
        <w:t>, percorrem uma circunfer</w:t>
      </w:r>
      <w:proofErr w:type="spellStart"/>
      <w:r w:rsidR="005570AB">
        <w:rPr>
          <w:rFonts w:ascii="Times New Roman" w:eastAsia="LMXFWD+CMR12" w:hAnsi="Times New Roman"/>
          <w:sz w:val="24"/>
          <w:szCs w:val="24"/>
        </w:rPr>
        <w:t>ê</w:t>
      </w:r>
      <w:r w:rsidR="005570AB" w:rsidRPr="00AC76B8">
        <w:rPr>
          <w:rFonts w:ascii="Times New Roman" w:eastAsia="LMXFWD+CMR12" w:hAnsi="Times New Roman"/>
          <w:sz w:val="24"/>
          <w:szCs w:val="24"/>
        </w:rPr>
        <w:t>ncia</w:t>
      </w:r>
      <w:proofErr w:type="spellEnd"/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de </w:t>
      </w:r>
      <m:oMath>
        <m:r>
          <w:rPr>
            <w:rFonts w:ascii="Cambria Math" w:eastAsia="LMXFWD+CMR12" w:hAnsi="Cambria Math"/>
            <w:sz w:val="24"/>
            <w:szCs w:val="24"/>
          </w:rPr>
          <m:t>120</m:t>
        </m:r>
      </m:oMath>
      <w:r w:rsidR="005570AB" w:rsidRPr="00AC76B8">
        <w:rPr>
          <w:rFonts w:ascii="Times New Roman" w:eastAsia="LMXFWD+CMR12" w:hAnsi="Times New Roman"/>
          <w:i/>
          <w:iCs/>
          <w:sz w:val="24"/>
          <w:szCs w:val="24"/>
        </w:rPr>
        <w:t xml:space="preserve">m </w:t>
      </w:r>
      <w:proofErr w:type="spellStart"/>
      <w:r w:rsidR="005570AB" w:rsidRPr="00AC76B8">
        <w:rPr>
          <w:rFonts w:ascii="Times New Roman" w:eastAsia="LMXFWD+CMR12" w:hAnsi="Times New Roman"/>
          <w:sz w:val="24"/>
          <w:szCs w:val="24"/>
        </w:rPr>
        <w:t>de</w:t>
      </w:r>
      <w:proofErr w:type="spellEnd"/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 comprimento. A part</w:t>
      </w:r>
      <w:r w:rsidR="005570AB">
        <w:rPr>
          <w:rFonts w:ascii="Times New Roman" w:eastAsia="LMXFWD+CMR12" w:hAnsi="Times New Roman"/>
          <w:sz w:val="24"/>
          <w:szCs w:val="24"/>
        </w:rPr>
        <w:t>í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cula 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m:oMath>
        <m:r>
          <w:rPr>
            <w:rFonts w:ascii="Cambria Math" w:eastAsia="LMXFWD+CMR12" w:hAnsi="Cambria Math"/>
            <w:sz w:val="24"/>
            <w:szCs w:val="24"/>
          </w:rPr>
          <m:t>A</m:t>
        </m:r>
      </m:oMath>
      <w:r w:rsidR="005570AB" w:rsidRPr="00AC76B8">
        <w:rPr>
          <w:rFonts w:ascii="Times New Roman" w:eastAsia="LMXFWD+CMR12" w:hAnsi="Times New Roman"/>
          <w:i/>
          <w:iCs/>
          <w:sz w:val="24"/>
          <w:szCs w:val="24"/>
        </w:rPr>
        <w:t xml:space="preserve"> 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gasta </w:t>
      </w:r>
      <m:oMath>
        <m:r>
          <w:rPr>
            <w:rFonts w:ascii="Cambria Math" w:eastAsia="LMXFWD+CMR12" w:hAnsi="Cambria Math"/>
            <w:sz w:val="24"/>
            <w:szCs w:val="24"/>
          </w:rPr>
          <m:t>3</m:t>
        </m:r>
      </m:oMath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 segundos menos que </w:t>
      </w:r>
      <m:oMath>
        <m:r>
          <w:rPr>
            <w:rFonts w:ascii="Cambria Math" w:eastAsia="LMXFWD+CMR12" w:hAnsi="Cambria Math"/>
            <w:sz w:val="24"/>
            <w:szCs w:val="24"/>
          </w:rPr>
          <m:t>B</m:t>
        </m:r>
      </m:oMath>
      <w:r w:rsidR="005570AB" w:rsidRPr="00AC76B8">
        <w:rPr>
          <w:rFonts w:ascii="Times New Roman" w:eastAsia="LMXFWD+CMR12" w:hAnsi="Times New Roman"/>
          <w:sz w:val="24"/>
          <w:szCs w:val="24"/>
        </w:rPr>
        <w:t>, por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estar animada com uma velocidade maior de </w:t>
      </w:r>
      <m:oMath>
        <m:r>
          <w:rPr>
            <w:rFonts w:ascii="Cambria Math" w:eastAsia="LMXFWD+CMR12" w:hAnsi="Cambria Math"/>
            <w:sz w:val="24"/>
            <w:szCs w:val="24"/>
          </w:rPr>
          <m:t>2</m:t>
        </m:r>
      </m:oMath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 metros por segundo. Qual </w:t>
      </w:r>
      <w:r w:rsidR="005570AB">
        <w:rPr>
          <w:rFonts w:ascii="Times New Roman" w:eastAsia="LMXFWD+CMR12" w:hAnsi="Times New Roman"/>
          <w:sz w:val="24"/>
          <w:szCs w:val="24"/>
        </w:rPr>
        <w:t>é</w:t>
      </w:r>
      <w:r w:rsidR="005570AB" w:rsidRPr="00AC76B8">
        <w:rPr>
          <w:rFonts w:ascii="Times New Roman" w:eastAsia="LMXFWD+CMR12" w:hAnsi="Times New Roman"/>
          <w:sz w:val="24"/>
          <w:szCs w:val="24"/>
        </w:rPr>
        <w:t xml:space="preserve"> a</w:t>
      </w:r>
      <w:r w:rsidR="005570AB">
        <w:rPr>
          <w:rFonts w:ascii="Times New Roman" w:eastAsia="LMXFWD+CMR12" w:hAnsi="Times New Roman"/>
          <w:sz w:val="24"/>
          <w:szCs w:val="24"/>
        </w:rPr>
        <w:t xml:space="preserve"> </w:t>
      </w:r>
      <w:r w:rsidR="005570AB" w:rsidRPr="00AC76B8">
        <w:rPr>
          <w:rFonts w:ascii="Times New Roman" w:eastAsia="LMXFWD+CMR12" w:hAnsi="Times New Roman"/>
          <w:sz w:val="24"/>
          <w:szCs w:val="24"/>
        </w:rPr>
        <w:t>velocidade de cada part</w:t>
      </w:r>
      <w:r w:rsidR="005570AB">
        <w:rPr>
          <w:rFonts w:ascii="Times New Roman" w:eastAsia="LMXFWD+CMR12" w:hAnsi="Times New Roman"/>
          <w:sz w:val="24"/>
          <w:szCs w:val="24"/>
        </w:rPr>
        <w:t>í</w:t>
      </w:r>
      <w:r w:rsidR="005570AB" w:rsidRPr="00AC76B8">
        <w:rPr>
          <w:rFonts w:ascii="Times New Roman" w:eastAsia="LMXFWD+CMR12" w:hAnsi="Times New Roman"/>
          <w:sz w:val="24"/>
          <w:szCs w:val="24"/>
        </w:rPr>
        <w:t>cula?</w:t>
      </w:r>
    </w:p>
    <w:p w:rsidR="005570AB" w:rsidRPr="00177811" w:rsidRDefault="005570AB" w:rsidP="005570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811">
        <w:rPr>
          <w:rFonts w:ascii="Times New Roman" w:hAnsi="Times New Roman"/>
          <w:i/>
          <w:sz w:val="24"/>
          <w:szCs w:val="24"/>
        </w:rPr>
        <w:t xml:space="preserve"> (Banco de Questões 200</w:t>
      </w:r>
      <w:r>
        <w:rPr>
          <w:rFonts w:ascii="Times New Roman" w:hAnsi="Times New Roman"/>
          <w:i/>
          <w:sz w:val="24"/>
          <w:szCs w:val="24"/>
        </w:rPr>
        <w:t>7</w:t>
      </w:r>
      <w:r w:rsidRPr="00177811">
        <w:rPr>
          <w:rFonts w:ascii="Times New Roman" w:hAnsi="Times New Roman"/>
          <w:i/>
          <w:sz w:val="24"/>
          <w:szCs w:val="24"/>
        </w:rPr>
        <w:t xml:space="preserve">, Lista </w:t>
      </w:r>
      <w:r>
        <w:rPr>
          <w:rFonts w:ascii="Times New Roman" w:hAnsi="Times New Roman"/>
          <w:i/>
          <w:sz w:val="24"/>
          <w:szCs w:val="24"/>
        </w:rPr>
        <w:t>8</w:t>
      </w:r>
      <w:r w:rsidRPr="00177811">
        <w:rPr>
          <w:rFonts w:ascii="Times New Roman" w:hAnsi="Times New Roman"/>
          <w:i/>
          <w:sz w:val="24"/>
          <w:szCs w:val="24"/>
        </w:rPr>
        <w:t xml:space="preserve">, nível </w:t>
      </w:r>
      <w:proofErr w:type="gramStart"/>
      <w:r w:rsidRPr="00177811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177811">
        <w:rPr>
          <w:rFonts w:ascii="Times New Roman" w:hAnsi="Times New Roman"/>
          <w:i/>
          <w:sz w:val="24"/>
          <w:szCs w:val="24"/>
        </w:rPr>
        <w:t xml:space="preserve">, questão </w:t>
      </w:r>
      <w:r>
        <w:rPr>
          <w:rFonts w:ascii="Times New Roman" w:hAnsi="Times New Roman"/>
          <w:i/>
          <w:sz w:val="24"/>
          <w:szCs w:val="24"/>
        </w:rPr>
        <w:t>1</w:t>
      </w:r>
      <w:r w:rsidRPr="00177811">
        <w:rPr>
          <w:rFonts w:ascii="Times New Roman" w:hAnsi="Times New Roman"/>
          <w:sz w:val="24"/>
          <w:szCs w:val="24"/>
        </w:rPr>
        <w:t xml:space="preserve">)  </w:t>
      </w:r>
    </w:p>
    <w:p w:rsidR="008708AD" w:rsidRPr="008708AD" w:rsidRDefault="008708AD" w:rsidP="005570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70AB" w:rsidRDefault="003920C9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0AB" w:rsidRPr="00850AF9">
        <w:rPr>
          <w:rFonts w:ascii="Times New Roman" w:hAnsi="Times New Roman"/>
          <w:sz w:val="24"/>
          <w:szCs w:val="24"/>
        </w:rPr>
        <w:t>Na equação</w:t>
      </w:r>
      <w:r w:rsidR="005570AB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+px+q=0</m:t>
        </m:r>
      </m:oMath>
      <w:r w:rsidR="005570AB" w:rsidRPr="00850AF9">
        <w:rPr>
          <w:rFonts w:ascii="Times New Roman" w:hAnsi="Times New Roman"/>
          <w:sz w:val="24"/>
          <w:szCs w:val="24"/>
        </w:rPr>
        <w:t xml:space="preserve">, os coeficientes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5570AB" w:rsidRPr="00850A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570AB" w:rsidRPr="00850AF9">
        <w:rPr>
          <w:rFonts w:ascii="Times New Roman" w:hAnsi="Times New Roman"/>
          <w:sz w:val="24"/>
          <w:szCs w:val="24"/>
        </w:rPr>
        <w:t xml:space="preserve">e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5570AB" w:rsidRPr="00850AF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570AB" w:rsidRPr="00850AF9">
        <w:rPr>
          <w:rFonts w:ascii="Times New Roman" w:hAnsi="Times New Roman"/>
          <w:sz w:val="24"/>
          <w:szCs w:val="24"/>
        </w:rPr>
        <w:t>podem assumir quaisquer valores do intervalo</w:t>
      </w:r>
      <w:r w:rsidR="005570A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[-1,1].</m:t>
        </m:r>
      </m:oMath>
      <w:r w:rsidR="005570AB" w:rsidRPr="00850AF9">
        <w:rPr>
          <w:rFonts w:ascii="Times New Roman" w:hAnsi="Times New Roman"/>
          <w:sz w:val="24"/>
          <w:szCs w:val="24"/>
        </w:rPr>
        <w:t xml:space="preserve"> Quais são os possíveis valores das raízes de tal equação?</w:t>
      </w:r>
      <w:r w:rsidR="005570AB" w:rsidRPr="00850AF9">
        <w:rPr>
          <w:rFonts w:ascii="Times New Roman" w:hAnsi="Times New Roman"/>
          <w:i/>
          <w:sz w:val="24"/>
          <w:szCs w:val="24"/>
        </w:rPr>
        <w:t xml:space="preserve"> </w:t>
      </w:r>
    </w:p>
    <w:p w:rsidR="003920C9" w:rsidRPr="00A64267" w:rsidRDefault="005570AB" w:rsidP="005570AB">
      <w:pPr>
        <w:tabs>
          <w:tab w:val="left" w:pos="654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50AF9">
        <w:rPr>
          <w:rFonts w:ascii="Times New Roman" w:hAnsi="Times New Roman"/>
          <w:i/>
          <w:sz w:val="24"/>
          <w:szCs w:val="24"/>
        </w:rPr>
        <w:t xml:space="preserve">(Banco de Questões 2015, nível </w:t>
      </w:r>
      <w:proofErr w:type="gramStart"/>
      <w:r w:rsidRPr="00850AF9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850AF9">
        <w:rPr>
          <w:rFonts w:ascii="Times New Roman" w:hAnsi="Times New Roman"/>
          <w:i/>
          <w:sz w:val="24"/>
          <w:szCs w:val="24"/>
        </w:rPr>
        <w:t>, questão 32</w:t>
      </w:r>
      <w:r w:rsidRPr="00850AF9">
        <w:rPr>
          <w:rFonts w:ascii="Times New Roman" w:hAnsi="Times New Roman"/>
          <w:sz w:val="24"/>
          <w:szCs w:val="24"/>
        </w:rPr>
        <w:t xml:space="preserve">)  </w:t>
      </w:r>
    </w:p>
    <w:p w:rsidR="003920C9" w:rsidRPr="000D42B8" w:rsidRDefault="003920C9" w:rsidP="003920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70AB" w:rsidRPr="008C19E2" w:rsidRDefault="003920C9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6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0AB" w:rsidRPr="008C19E2">
        <w:rPr>
          <w:rFonts w:ascii="Times New Roman" w:hAnsi="Times New Roman"/>
          <w:sz w:val="24"/>
          <w:szCs w:val="24"/>
        </w:rPr>
        <w:t xml:space="preserve">Resolva em </w:t>
      </w:r>
      <w:r w:rsidR="005570AB" w:rsidRPr="008C19E2">
        <w:rPr>
          <w:rFonts w:ascii="Verdana" w:hAnsi="Verdana" w:cs="Arial"/>
          <w:sz w:val="24"/>
          <w:szCs w:val="24"/>
        </w:rPr>
        <w:t>R</w:t>
      </w:r>
      <w:r w:rsidR="005570AB" w:rsidRPr="008C19E2">
        <w:rPr>
          <w:rFonts w:ascii="Times New Roman" w:hAnsi="Times New Roman"/>
          <w:sz w:val="24"/>
          <w:szCs w:val="24"/>
        </w:rPr>
        <w:t xml:space="preserve"> a equação</w:t>
      </w:r>
      <w:proofErr w:type="gramStart"/>
      <w:r w:rsidR="005570AB">
        <w:rPr>
          <w:rFonts w:ascii="Times New Roman" w:hAnsi="Times New Roman"/>
          <w:sz w:val="24"/>
          <w:szCs w:val="24"/>
        </w:rPr>
        <w:t xml:space="preserve">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+9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570AB">
        <w:rPr>
          <w:rFonts w:ascii="Times New Roman" w:eastAsiaTheme="minorEastAsia" w:hAnsi="Times New Roman"/>
          <w:sz w:val="24"/>
          <w:szCs w:val="24"/>
        </w:rPr>
        <w:t>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-6x+10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=5</m:t>
        </m:r>
      </m:oMath>
      <w:r w:rsidR="005570AB">
        <w:rPr>
          <w:rFonts w:ascii="Times New Roman" w:eastAsiaTheme="minorEastAsia" w:hAnsi="Times New Roman"/>
          <w:sz w:val="24"/>
          <w:szCs w:val="24"/>
        </w:rPr>
        <w:t>.</w:t>
      </w:r>
    </w:p>
    <w:p w:rsidR="005570AB" w:rsidRPr="00177811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AF9">
        <w:rPr>
          <w:rFonts w:ascii="Times New Roman" w:hAnsi="Times New Roman"/>
          <w:i/>
          <w:sz w:val="24"/>
          <w:szCs w:val="24"/>
        </w:rPr>
        <w:t xml:space="preserve">(Banco de Questões 2015, nível </w:t>
      </w:r>
      <w:proofErr w:type="gramStart"/>
      <w:r w:rsidRPr="00850AF9">
        <w:rPr>
          <w:rFonts w:ascii="Times New Roman" w:hAnsi="Times New Roman"/>
          <w:i/>
          <w:sz w:val="24"/>
          <w:szCs w:val="24"/>
        </w:rPr>
        <w:t>3</w:t>
      </w:r>
      <w:proofErr w:type="gramEnd"/>
      <w:r w:rsidRPr="00850AF9">
        <w:rPr>
          <w:rFonts w:ascii="Times New Roman" w:hAnsi="Times New Roman"/>
          <w:i/>
          <w:sz w:val="24"/>
          <w:szCs w:val="24"/>
        </w:rPr>
        <w:t>, questão 3</w:t>
      </w:r>
      <w:r>
        <w:rPr>
          <w:rFonts w:ascii="Times New Roman" w:hAnsi="Times New Roman"/>
          <w:i/>
          <w:sz w:val="24"/>
          <w:szCs w:val="24"/>
        </w:rPr>
        <w:t>6</w:t>
      </w:r>
      <w:r w:rsidRPr="00850AF9">
        <w:rPr>
          <w:rFonts w:ascii="Times New Roman" w:hAnsi="Times New Roman"/>
          <w:sz w:val="24"/>
          <w:szCs w:val="24"/>
        </w:rPr>
        <w:t xml:space="preserve">)  </w:t>
      </w:r>
    </w:p>
    <w:p w:rsidR="005570AB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0C9" w:rsidRDefault="003920C9" w:rsidP="005570A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20C9" w:rsidRDefault="003920C9" w:rsidP="003920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570AB" w:rsidRPr="004A60D7" w:rsidRDefault="003920C9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7</w:t>
      </w:r>
      <w:proofErr w:type="gramEnd"/>
      <w:r w:rsidRPr="001D67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570AB" w:rsidRPr="004A60D7">
        <w:rPr>
          <w:rFonts w:ascii="Times New Roman" w:hAnsi="Times New Roman"/>
          <w:sz w:val="24"/>
          <w:szCs w:val="24"/>
        </w:rPr>
        <w:t>Qual o menor valor da fração</w:t>
      </w:r>
    </w:p>
    <w:p w:rsidR="005570AB" w:rsidRPr="004A60D7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0AB" w:rsidRPr="004A60D7" w:rsidRDefault="00541F84" w:rsidP="00557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+5</m:t>
              </m:r>
            </m:num>
            <m:den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/>
                      <w:sz w:val="24"/>
                      <w:szCs w:val="24"/>
                    </w:rPr>
                    <m:t>+1)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/>
              <w:sz w:val="24"/>
              <w:szCs w:val="24"/>
            </w:rPr>
            <m:t>?</m:t>
          </m:r>
        </m:oMath>
      </m:oMathPara>
    </w:p>
    <w:p w:rsidR="005570AB" w:rsidRDefault="005570AB" w:rsidP="005570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20C9" w:rsidRPr="00961F78" w:rsidRDefault="003920C9" w:rsidP="00557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20C9" w:rsidRPr="00961F78" w:rsidRDefault="003920C9" w:rsidP="003920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20C9" w:rsidRDefault="003920C9" w:rsidP="003920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Exercício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8</w:t>
      </w:r>
      <w:proofErr w:type="gramEnd"/>
      <w:r w:rsidRPr="006243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D7960">
        <w:rPr>
          <w:rFonts w:ascii="Times New Roman" w:hAnsi="Times New Roman"/>
          <w:bCs/>
          <w:sz w:val="24"/>
          <w:szCs w:val="24"/>
        </w:rPr>
        <w:t xml:space="preserve">No dia de seu aniversário em </w:t>
      </w:r>
      <m:oMath>
        <m:r>
          <w:rPr>
            <w:rFonts w:ascii="Cambria Math" w:hAnsi="Cambria Math"/>
            <w:sz w:val="24"/>
            <w:szCs w:val="24"/>
          </w:rPr>
          <m:t>2006</m:t>
        </m:r>
      </m:oMath>
      <w:r w:rsidR="00CD7960">
        <w:rPr>
          <w:rFonts w:ascii="Times New Roman" w:hAnsi="Times New Roman"/>
          <w:bCs/>
          <w:sz w:val="24"/>
          <w:szCs w:val="24"/>
        </w:rPr>
        <w:t xml:space="preserve">, o avô de Julia disse a ela: “Eu nasci no ano </w:t>
      </w: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w:proofErr w:type="gramStart"/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CD7960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CD7960">
        <w:rPr>
          <w:rFonts w:ascii="Times New Roman" w:hAnsi="Times New Roman"/>
          <w:bCs/>
          <w:sz w:val="24"/>
          <w:szCs w:val="24"/>
        </w:rPr>
        <w:t xml:space="preserve">e completei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CD7960">
        <w:rPr>
          <w:rFonts w:ascii="Times New Roman" w:hAnsi="Times New Roman"/>
          <w:bCs/>
          <w:sz w:val="24"/>
          <w:szCs w:val="24"/>
        </w:rPr>
        <w:t xml:space="preserve"> anos em </w:t>
      </w:r>
      <m:oMath>
        <m:r>
          <w:rPr>
            <w:rFonts w:ascii="Cambria Math" w:hAnsi="Cambria Math"/>
            <w:sz w:val="24"/>
            <w:szCs w:val="24"/>
          </w:rPr>
          <m:t>1980</m:t>
        </m:r>
      </m:oMath>
      <w:r w:rsidR="00CD7960">
        <w:rPr>
          <w:rFonts w:ascii="Times New Roman" w:hAnsi="Times New Roman"/>
          <w:bCs/>
          <w:sz w:val="24"/>
          <w:szCs w:val="24"/>
        </w:rPr>
        <w:t>. Quantos anos eu completo hoje?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CD7960">
        <w:rPr>
          <w:rFonts w:ascii="Times New Roman" w:hAnsi="Times New Roman"/>
          <w:bCs/>
          <w:sz w:val="24"/>
          <w:szCs w:val="24"/>
        </w:rPr>
        <w:t>”</w:t>
      </w:r>
    </w:p>
    <w:p w:rsidR="00CD7960" w:rsidRDefault="00CD7960" w:rsidP="003920C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resposta certa é:</w:t>
      </w:r>
    </w:p>
    <w:p w:rsidR="0082316B" w:rsidRPr="00606B36" w:rsidRDefault="00CD7960" w:rsidP="0026550A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293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61</m:t>
        </m:r>
      </m:oMath>
      <w:r w:rsidRPr="00606B36">
        <w:rPr>
          <w:rFonts w:ascii="Times New Roman" w:eastAsiaTheme="minorEastAsia" w:hAnsi="Times New Roman"/>
          <w:sz w:val="24"/>
          <w:szCs w:val="24"/>
        </w:rPr>
        <w:t xml:space="preserve">                  (B)</w:t>
      </w:r>
      <w:proofErr w:type="gramStart"/>
      <w:r w:rsidRPr="00606B36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End"/>
      <w:r w:rsidRPr="00606B36">
        <w:rPr>
          <w:rFonts w:ascii="Times New Roman" w:eastAsiaTheme="minorEastAsia" w:hAnsi="Times New Roman"/>
          <w:sz w:val="24"/>
          <w:szCs w:val="24"/>
        </w:rPr>
        <w:t>64                    (C)  67                       (D)  70                      (E)  72</w:t>
      </w:r>
      <w:bookmarkStart w:id="2" w:name="_GoBack"/>
      <w:bookmarkEnd w:id="2"/>
    </w:p>
    <w:sectPr w:rsidR="0082316B" w:rsidRPr="00606B36" w:rsidSect="00606B36">
      <w:footerReference w:type="default" r:id="rId18"/>
      <w:footerReference w:type="first" r:id="rId19"/>
      <w:pgSz w:w="11906" w:h="16838"/>
      <w:pgMar w:top="284" w:right="282" w:bottom="1417" w:left="567" w:header="720" w:footer="708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84" w:rsidRDefault="00541F84">
      <w:pPr>
        <w:spacing w:after="0" w:line="240" w:lineRule="auto"/>
      </w:pPr>
      <w:r>
        <w:separator/>
      </w:r>
    </w:p>
  </w:endnote>
  <w:endnote w:type="continuationSeparator" w:id="0">
    <w:p w:rsidR="00541F84" w:rsidRDefault="0054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charset w:val="01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9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XFWD+CMR12">
    <w:altName w:val="MS P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A" w:rsidRDefault="0026550A">
    <w:pPr>
      <w:pStyle w:val="Rodap"/>
      <w:jc w:val="right"/>
    </w:pPr>
    <w:r>
      <w:t xml:space="preserve">Página </w:t>
    </w:r>
    <w:r w:rsidR="00541F84">
      <w:fldChar w:fldCharType="begin"/>
    </w:r>
    <w:r w:rsidR="00541F84">
      <w:instrText xml:space="preserve"> PAGE </w:instrText>
    </w:r>
    <w:r w:rsidR="00541F84">
      <w:fldChar w:fldCharType="separate"/>
    </w:r>
    <w:r w:rsidR="00606B36">
      <w:rPr>
        <w:noProof/>
      </w:rPr>
      <w:t>2</w:t>
    </w:r>
    <w:r w:rsidR="00541F84">
      <w:rPr>
        <w:noProof/>
      </w:rPr>
      <w:fldChar w:fldCharType="end"/>
    </w:r>
    <w:r>
      <w:t xml:space="preserve"> de </w:t>
    </w:r>
    <w:r w:rsidR="00541F84">
      <w:fldChar w:fldCharType="begin"/>
    </w:r>
    <w:r w:rsidR="00541F84">
      <w:instrText xml:space="preserve"> NUMPAGES \* ARABIC </w:instrText>
    </w:r>
    <w:r w:rsidR="00541F84">
      <w:fldChar w:fldCharType="separate"/>
    </w:r>
    <w:r w:rsidR="00606B36">
      <w:rPr>
        <w:noProof/>
      </w:rPr>
      <w:t>3</w:t>
    </w:r>
    <w:r w:rsidR="00541F84">
      <w:rPr>
        <w:noProof/>
      </w:rPr>
      <w:fldChar w:fldCharType="end"/>
    </w:r>
  </w:p>
  <w:p w:rsidR="0026550A" w:rsidRDefault="002655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0A" w:rsidRDefault="00265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84" w:rsidRDefault="00541F84">
      <w:pPr>
        <w:spacing w:after="0" w:line="240" w:lineRule="auto"/>
      </w:pPr>
      <w:r>
        <w:separator/>
      </w:r>
    </w:p>
  </w:footnote>
  <w:footnote w:type="continuationSeparator" w:id="0">
    <w:p w:rsidR="00541F84" w:rsidRDefault="0054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suff w:val="nothing"/>
      <w:lvlText w:val="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237A6A"/>
    <w:multiLevelType w:val="hybridMultilevel"/>
    <w:tmpl w:val="78027DCA"/>
    <w:lvl w:ilvl="0" w:tplc="3360357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B7C2F"/>
    <w:multiLevelType w:val="hybridMultilevel"/>
    <w:tmpl w:val="41A849E2"/>
    <w:lvl w:ilvl="0" w:tplc="97C845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D2C3E"/>
    <w:multiLevelType w:val="hybridMultilevel"/>
    <w:tmpl w:val="8188E070"/>
    <w:lvl w:ilvl="0" w:tplc="E912FC5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F61693"/>
    <w:multiLevelType w:val="multilevel"/>
    <w:tmpl w:val="6FA23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63F7A6F"/>
    <w:multiLevelType w:val="hybridMultilevel"/>
    <w:tmpl w:val="861412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454C"/>
    <w:multiLevelType w:val="hybridMultilevel"/>
    <w:tmpl w:val="C9182ED2"/>
    <w:lvl w:ilvl="0" w:tplc="A68E46E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32051"/>
    <w:multiLevelType w:val="hybridMultilevel"/>
    <w:tmpl w:val="E550D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D7088"/>
    <w:multiLevelType w:val="hybridMultilevel"/>
    <w:tmpl w:val="E550DB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EE3"/>
    <w:multiLevelType w:val="hybridMultilevel"/>
    <w:tmpl w:val="5FB28F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51A1F"/>
    <w:multiLevelType w:val="hybridMultilevel"/>
    <w:tmpl w:val="E66E93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52E48"/>
    <w:multiLevelType w:val="hybridMultilevel"/>
    <w:tmpl w:val="621C35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2"/>
  </w:num>
  <w:num w:numId="15">
    <w:abstractNumId w:val="21"/>
  </w:num>
  <w:num w:numId="16">
    <w:abstractNumId w:val="19"/>
  </w:num>
  <w:num w:numId="17">
    <w:abstractNumId w:val="20"/>
  </w:num>
  <w:num w:numId="18">
    <w:abstractNumId w:val="23"/>
  </w:num>
  <w:num w:numId="19">
    <w:abstractNumId w:val="17"/>
  </w:num>
  <w:num w:numId="20">
    <w:abstractNumId w:val="16"/>
  </w:num>
  <w:num w:numId="21">
    <w:abstractNumId w:val="14"/>
  </w:num>
  <w:num w:numId="22">
    <w:abstractNumId w:val="1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2A"/>
    <w:rsid w:val="00011C97"/>
    <w:rsid w:val="00014A70"/>
    <w:rsid w:val="0002455C"/>
    <w:rsid w:val="00046697"/>
    <w:rsid w:val="000518FE"/>
    <w:rsid w:val="000712FF"/>
    <w:rsid w:val="000A3545"/>
    <w:rsid w:val="00117C7D"/>
    <w:rsid w:val="0014015B"/>
    <w:rsid w:val="00152DE4"/>
    <w:rsid w:val="0016690A"/>
    <w:rsid w:val="00172E8B"/>
    <w:rsid w:val="001916D5"/>
    <w:rsid w:val="001D4F0B"/>
    <w:rsid w:val="001E5CE3"/>
    <w:rsid w:val="0026550A"/>
    <w:rsid w:val="0026772E"/>
    <w:rsid w:val="0029070E"/>
    <w:rsid w:val="0029213F"/>
    <w:rsid w:val="002A06C9"/>
    <w:rsid w:val="002A4BFA"/>
    <w:rsid w:val="002A72C6"/>
    <w:rsid w:val="002B44E9"/>
    <w:rsid w:val="002C7B18"/>
    <w:rsid w:val="002F6205"/>
    <w:rsid w:val="00316957"/>
    <w:rsid w:val="00316979"/>
    <w:rsid w:val="0031791D"/>
    <w:rsid w:val="003449AE"/>
    <w:rsid w:val="00376CAA"/>
    <w:rsid w:val="003920C9"/>
    <w:rsid w:val="00394507"/>
    <w:rsid w:val="003B4A1D"/>
    <w:rsid w:val="003C61B2"/>
    <w:rsid w:val="003D3E8F"/>
    <w:rsid w:val="003D556A"/>
    <w:rsid w:val="003E4E29"/>
    <w:rsid w:val="00403DFC"/>
    <w:rsid w:val="004224F8"/>
    <w:rsid w:val="00426028"/>
    <w:rsid w:val="00442268"/>
    <w:rsid w:val="00466268"/>
    <w:rsid w:val="00492346"/>
    <w:rsid w:val="004B1BF6"/>
    <w:rsid w:val="004B500A"/>
    <w:rsid w:val="004B7CA9"/>
    <w:rsid w:val="004D4C43"/>
    <w:rsid w:val="004E5991"/>
    <w:rsid w:val="004F1437"/>
    <w:rsid w:val="004F2D17"/>
    <w:rsid w:val="005164DE"/>
    <w:rsid w:val="0051741E"/>
    <w:rsid w:val="005346B4"/>
    <w:rsid w:val="00541F84"/>
    <w:rsid w:val="005542BB"/>
    <w:rsid w:val="005570AB"/>
    <w:rsid w:val="00563ED9"/>
    <w:rsid w:val="00586775"/>
    <w:rsid w:val="005A3034"/>
    <w:rsid w:val="005A76A3"/>
    <w:rsid w:val="005F1E77"/>
    <w:rsid w:val="005F5364"/>
    <w:rsid w:val="006031CC"/>
    <w:rsid w:val="00606B36"/>
    <w:rsid w:val="00610DAC"/>
    <w:rsid w:val="00611C90"/>
    <w:rsid w:val="006164E6"/>
    <w:rsid w:val="006243CF"/>
    <w:rsid w:val="00631304"/>
    <w:rsid w:val="0067792A"/>
    <w:rsid w:val="006877CD"/>
    <w:rsid w:val="00690A98"/>
    <w:rsid w:val="006B3136"/>
    <w:rsid w:val="006B7BF5"/>
    <w:rsid w:val="0070162D"/>
    <w:rsid w:val="00714E3F"/>
    <w:rsid w:val="007463FD"/>
    <w:rsid w:val="00755CED"/>
    <w:rsid w:val="00765B39"/>
    <w:rsid w:val="00765F5B"/>
    <w:rsid w:val="00766220"/>
    <w:rsid w:val="00783E8F"/>
    <w:rsid w:val="007B6D6C"/>
    <w:rsid w:val="007E4BB8"/>
    <w:rsid w:val="0082316B"/>
    <w:rsid w:val="008249F0"/>
    <w:rsid w:val="0086128F"/>
    <w:rsid w:val="008708AD"/>
    <w:rsid w:val="0089559F"/>
    <w:rsid w:val="008A50FF"/>
    <w:rsid w:val="008E0507"/>
    <w:rsid w:val="008E5B93"/>
    <w:rsid w:val="009000DB"/>
    <w:rsid w:val="00965086"/>
    <w:rsid w:val="00965D20"/>
    <w:rsid w:val="009877FF"/>
    <w:rsid w:val="009907CB"/>
    <w:rsid w:val="009A6758"/>
    <w:rsid w:val="009D0378"/>
    <w:rsid w:val="009D799E"/>
    <w:rsid w:val="009E4977"/>
    <w:rsid w:val="009E5F28"/>
    <w:rsid w:val="00A35869"/>
    <w:rsid w:val="00A500EC"/>
    <w:rsid w:val="00A52453"/>
    <w:rsid w:val="00A859FD"/>
    <w:rsid w:val="00AC2831"/>
    <w:rsid w:val="00AC2D40"/>
    <w:rsid w:val="00AE036E"/>
    <w:rsid w:val="00AE7EFF"/>
    <w:rsid w:val="00AF52AD"/>
    <w:rsid w:val="00B03A4F"/>
    <w:rsid w:val="00B47C8C"/>
    <w:rsid w:val="00B557A1"/>
    <w:rsid w:val="00B64F90"/>
    <w:rsid w:val="00B76877"/>
    <w:rsid w:val="00BC0094"/>
    <w:rsid w:val="00BE5F67"/>
    <w:rsid w:val="00BF194A"/>
    <w:rsid w:val="00BF7E08"/>
    <w:rsid w:val="00C02B99"/>
    <w:rsid w:val="00C10378"/>
    <w:rsid w:val="00C204BB"/>
    <w:rsid w:val="00C31D0C"/>
    <w:rsid w:val="00C6728C"/>
    <w:rsid w:val="00C871CE"/>
    <w:rsid w:val="00C87616"/>
    <w:rsid w:val="00CD1878"/>
    <w:rsid w:val="00CD7960"/>
    <w:rsid w:val="00D10C93"/>
    <w:rsid w:val="00D12FA1"/>
    <w:rsid w:val="00D210AC"/>
    <w:rsid w:val="00D412FF"/>
    <w:rsid w:val="00D53D45"/>
    <w:rsid w:val="00D55639"/>
    <w:rsid w:val="00D849EB"/>
    <w:rsid w:val="00D928FB"/>
    <w:rsid w:val="00D96D2F"/>
    <w:rsid w:val="00D97E8D"/>
    <w:rsid w:val="00DA566E"/>
    <w:rsid w:val="00DE5D51"/>
    <w:rsid w:val="00E140F4"/>
    <w:rsid w:val="00E170F4"/>
    <w:rsid w:val="00E2431E"/>
    <w:rsid w:val="00E957E4"/>
    <w:rsid w:val="00EB430C"/>
    <w:rsid w:val="00EE0EEA"/>
    <w:rsid w:val="00EE26C0"/>
    <w:rsid w:val="00EE71DE"/>
    <w:rsid w:val="00EF1671"/>
    <w:rsid w:val="00F00517"/>
    <w:rsid w:val="00F14A70"/>
    <w:rsid w:val="00F4477D"/>
    <w:rsid w:val="00F544BF"/>
    <w:rsid w:val="00F56281"/>
    <w:rsid w:val="00F5720E"/>
    <w:rsid w:val="00F6598F"/>
    <w:rsid w:val="00F65CDE"/>
    <w:rsid w:val="00F70468"/>
    <w:rsid w:val="00F720B7"/>
    <w:rsid w:val="00F755C4"/>
    <w:rsid w:val="00F94875"/>
    <w:rsid w:val="00FA1AB9"/>
    <w:rsid w:val="00FA4E81"/>
    <w:rsid w:val="00FB0D38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90"/>
    <w:pPr>
      <w:suppressAutoHyphens/>
      <w:spacing w:after="200" w:line="276" w:lineRule="auto"/>
    </w:pPr>
    <w:rPr>
      <w:rFonts w:ascii="Arial" w:eastAsia="Calibri" w:hAnsi="Arial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Corpodetexto"/>
    <w:qFormat/>
    <w:rsid w:val="00B64F9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Ttulo10"/>
    <w:next w:val="Corpodetexto"/>
    <w:qFormat/>
    <w:rsid w:val="00B64F90"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64F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font293" w:hAnsi="Cambria" w:cs="font293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64F90"/>
  </w:style>
  <w:style w:type="character" w:customStyle="1" w:styleId="WW8Num1z1">
    <w:name w:val="WW8Num1z1"/>
    <w:rsid w:val="00B64F90"/>
  </w:style>
  <w:style w:type="character" w:customStyle="1" w:styleId="WW8Num1z2">
    <w:name w:val="WW8Num1z2"/>
    <w:rsid w:val="00B64F90"/>
  </w:style>
  <w:style w:type="character" w:customStyle="1" w:styleId="WW8Num1z3">
    <w:name w:val="WW8Num1z3"/>
    <w:rsid w:val="00B64F90"/>
  </w:style>
  <w:style w:type="character" w:customStyle="1" w:styleId="WW8Num1z4">
    <w:name w:val="WW8Num1z4"/>
    <w:rsid w:val="00B64F90"/>
  </w:style>
  <w:style w:type="character" w:customStyle="1" w:styleId="WW8Num1z5">
    <w:name w:val="WW8Num1z5"/>
    <w:rsid w:val="00B64F90"/>
  </w:style>
  <w:style w:type="character" w:customStyle="1" w:styleId="WW8Num1z6">
    <w:name w:val="WW8Num1z6"/>
    <w:rsid w:val="00B64F90"/>
  </w:style>
  <w:style w:type="character" w:customStyle="1" w:styleId="WW8Num1z7">
    <w:name w:val="WW8Num1z7"/>
    <w:rsid w:val="00B64F90"/>
  </w:style>
  <w:style w:type="character" w:customStyle="1" w:styleId="WW8Num1z8">
    <w:name w:val="WW8Num1z8"/>
    <w:rsid w:val="00B64F90"/>
  </w:style>
  <w:style w:type="character" w:customStyle="1" w:styleId="WW8Num2z0">
    <w:name w:val="WW8Num2z0"/>
    <w:rsid w:val="00B64F90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B64F90"/>
    <w:rPr>
      <w:rFonts w:ascii="Courier New" w:hAnsi="Courier New" w:cs="Courier New"/>
    </w:rPr>
  </w:style>
  <w:style w:type="character" w:customStyle="1" w:styleId="WW8Num2z2">
    <w:name w:val="WW8Num2z2"/>
    <w:rsid w:val="00B64F90"/>
    <w:rPr>
      <w:rFonts w:ascii="Wingdings" w:hAnsi="Wingdings" w:cs="Wingdings"/>
    </w:rPr>
  </w:style>
  <w:style w:type="character" w:customStyle="1" w:styleId="WW8Num2z3">
    <w:name w:val="WW8Num2z3"/>
    <w:rsid w:val="00B64F90"/>
    <w:rPr>
      <w:rFonts w:ascii="Symbol" w:hAnsi="Symbol" w:cs="Symbol"/>
    </w:rPr>
  </w:style>
  <w:style w:type="character" w:customStyle="1" w:styleId="WW8Num3z0">
    <w:name w:val="WW8Num3z0"/>
    <w:rsid w:val="00B64F90"/>
    <w:rPr>
      <w:rFonts w:ascii="Symbol" w:hAnsi="Symbol" w:cs="Symbol"/>
      <w:sz w:val="24"/>
    </w:rPr>
  </w:style>
  <w:style w:type="character" w:customStyle="1" w:styleId="WW8Num3z1">
    <w:name w:val="WW8Num3z1"/>
    <w:rsid w:val="00B64F90"/>
    <w:rPr>
      <w:rFonts w:ascii="Courier New" w:hAnsi="Courier New" w:cs="Courier New"/>
    </w:rPr>
  </w:style>
  <w:style w:type="character" w:customStyle="1" w:styleId="WW8Num3z2">
    <w:name w:val="WW8Num3z2"/>
    <w:rsid w:val="00B64F90"/>
    <w:rPr>
      <w:rFonts w:ascii="Wingdings" w:hAnsi="Wingdings" w:cs="Wingdings"/>
    </w:rPr>
  </w:style>
  <w:style w:type="character" w:customStyle="1" w:styleId="WW8Num3z3">
    <w:name w:val="WW8Num3z3"/>
    <w:rsid w:val="00B64F90"/>
    <w:rPr>
      <w:rFonts w:ascii="Symbol" w:hAnsi="Symbol" w:cs="Symbol"/>
    </w:rPr>
  </w:style>
  <w:style w:type="character" w:customStyle="1" w:styleId="WW8Num4z0">
    <w:name w:val="WW8Num4z0"/>
    <w:rsid w:val="00B64F90"/>
  </w:style>
  <w:style w:type="character" w:customStyle="1" w:styleId="WW8Num4z1">
    <w:name w:val="WW8Num4z1"/>
    <w:rsid w:val="00B64F90"/>
  </w:style>
  <w:style w:type="character" w:customStyle="1" w:styleId="WW8Num4z2">
    <w:name w:val="WW8Num4z2"/>
    <w:rsid w:val="00B64F90"/>
  </w:style>
  <w:style w:type="character" w:customStyle="1" w:styleId="WW8Num4z3">
    <w:name w:val="WW8Num4z3"/>
    <w:rsid w:val="00B64F90"/>
  </w:style>
  <w:style w:type="character" w:customStyle="1" w:styleId="WW8Num4z4">
    <w:name w:val="WW8Num4z4"/>
    <w:rsid w:val="00B64F90"/>
  </w:style>
  <w:style w:type="character" w:customStyle="1" w:styleId="WW8Num4z5">
    <w:name w:val="WW8Num4z5"/>
    <w:rsid w:val="00B64F90"/>
  </w:style>
  <w:style w:type="character" w:customStyle="1" w:styleId="WW8Num4z6">
    <w:name w:val="WW8Num4z6"/>
    <w:rsid w:val="00B64F90"/>
  </w:style>
  <w:style w:type="character" w:customStyle="1" w:styleId="WW8Num4z7">
    <w:name w:val="WW8Num4z7"/>
    <w:rsid w:val="00B64F90"/>
  </w:style>
  <w:style w:type="character" w:customStyle="1" w:styleId="WW8Num4z8">
    <w:name w:val="WW8Num4z8"/>
    <w:rsid w:val="00B64F90"/>
  </w:style>
  <w:style w:type="character" w:customStyle="1" w:styleId="WW8Num5z0">
    <w:name w:val="WW8Num5z0"/>
    <w:rsid w:val="00B64F90"/>
    <w:rPr>
      <w:rFonts w:ascii="Symbol" w:hAnsi="Symbol" w:cs="OpenSymbol"/>
    </w:rPr>
  </w:style>
  <w:style w:type="character" w:customStyle="1" w:styleId="WW8Num5z1">
    <w:name w:val="WW8Num5z1"/>
    <w:rsid w:val="00B64F90"/>
    <w:rPr>
      <w:rFonts w:ascii="OpenSymbol" w:hAnsi="OpenSymbol" w:cs="OpenSymbol"/>
    </w:rPr>
  </w:style>
  <w:style w:type="character" w:customStyle="1" w:styleId="WW8Num6z0">
    <w:name w:val="WW8Num6z0"/>
    <w:rsid w:val="00B64F90"/>
    <w:rPr>
      <w:rFonts w:ascii="Symbol" w:hAnsi="Symbol" w:cs="Symbol"/>
    </w:rPr>
  </w:style>
  <w:style w:type="character" w:customStyle="1" w:styleId="WW8Num7z0">
    <w:name w:val="WW8Num7z0"/>
    <w:rsid w:val="00B64F90"/>
    <w:rPr>
      <w:rFonts w:ascii="Symbol" w:hAnsi="Symbol" w:cs="Symbol"/>
    </w:rPr>
  </w:style>
  <w:style w:type="character" w:customStyle="1" w:styleId="WW8Num8z0">
    <w:name w:val="WW8Num8z0"/>
    <w:rsid w:val="00B64F90"/>
    <w:rPr>
      <w:rFonts w:ascii="Symbol" w:hAnsi="Symbol" w:cs="OpenSymbol"/>
    </w:rPr>
  </w:style>
  <w:style w:type="character" w:customStyle="1" w:styleId="WW8Num8z1">
    <w:name w:val="WW8Num8z1"/>
    <w:rsid w:val="00B64F90"/>
    <w:rPr>
      <w:rFonts w:ascii="OpenSymbol" w:hAnsi="OpenSymbol" w:cs="OpenSymbol"/>
    </w:rPr>
  </w:style>
  <w:style w:type="character" w:customStyle="1" w:styleId="WW8Num9z0">
    <w:name w:val="WW8Num9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B64F90"/>
  </w:style>
  <w:style w:type="character" w:customStyle="1" w:styleId="WW8Num9z2">
    <w:name w:val="WW8Num9z2"/>
    <w:rsid w:val="00B64F90"/>
  </w:style>
  <w:style w:type="character" w:customStyle="1" w:styleId="WW8Num9z3">
    <w:name w:val="WW8Num9z3"/>
    <w:rsid w:val="00B64F90"/>
  </w:style>
  <w:style w:type="character" w:customStyle="1" w:styleId="WW8Num9z4">
    <w:name w:val="WW8Num9z4"/>
    <w:rsid w:val="00B64F90"/>
  </w:style>
  <w:style w:type="character" w:customStyle="1" w:styleId="WW8Num9z5">
    <w:name w:val="WW8Num9z5"/>
    <w:rsid w:val="00B64F90"/>
  </w:style>
  <w:style w:type="character" w:customStyle="1" w:styleId="WW8Num9z6">
    <w:name w:val="WW8Num9z6"/>
    <w:rsid w:val="00B64F90"/>
  </w:style>
  <w:style w:type="character" w:customStyle="1" w:styleId="WW8Num9z7">
    <w:name w:val="WW8Num9z7"/>
    <w:rsid w:val="00B64F90"/>
  </w:style>
  <w:style w:type="character" w:customStyle="1" w:styleId="WW8Num9z8">
    <w:name w:val="WW8Num9z8"/>
    <w:rsid w:val="00B64F90"/>
  </w:style>
  <w:style w:type="character" w:customStyle="1" w:styleId="WW8Num10z0">
    <w:name w:val="WW8Num10z0"/>
    <w:rsid w:val="00B64F90"/>
    <w:rPr>
      <w:rFonts w:ascii="Symbol" w:hAnsi="Symbol" w:cs="OpenSymbol"/>
    </w:rPr>
  </w:style>
  <w:style w:type="character" w:customStyle="1" w:styleId="WW8Num10z1">
    <w:name w:val="WW8Num10z1"/>
    <w:rsid w:val="00B64F90"/>
    <w:rPr>
      <w:rFonts w:ascii="OpenSymbol" w:hAnsi="OpenSymbol" w:cs="OpenSymbol"/>
    </w:rPr>
  </w:style>
  <w:style w:type="character" w:customStyle="1" w:styleId="WW8Num11z0">
    <w:name w:val="WW8Num11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B64F90"/>
  </w:style>
  <w:style w:type="character" w:customStyle="1" w:styleId="WW8Num11z2">
    <w:name w:val="WW8Num11z2"/>
    <w:rsid w:val="00B64F90"/>
  </w:style>
  <w:style w:type="character" w:customStyle="1" w:styleId="WW8Num11z3">
    <w:name w:val="WW8Num11z3"/>
    <w:rsid w:val="00B64F90"/>
  </w:style>
  <w:style w:type="character" w:customStyle="1" w:styleId="WW8Num11z4">
    <w:name w:val="WW8Num11z4"/>
    <w:rsid w:val="00B64F90"/>
  </w:style>
  <w:style w:type="character" w:customStyle="1" w:styleId="WW8Num11z5">
    <w:name w:val="WW8Num11z5"/>
    <w:rsid w:val="00B64F90"/>
  </w:style>
  <w:style w:type="character" w:customStyle="1" w:styleId="WW8Num11z6">
    <w:name w:val="WW8Num11z6"/>
    <w:rsid w:val="00B64F90"/>
  </w:style>
  <w:style w:type="character" w:customStyle="1" w:styleId="WW8Num11z7">
    <w:name w:val="WW8Num11z7"/>
    <w:rsid w:val="00B64F90"/>
  </w:style>
  <w:style w:type="character" w:customStyle="1" w:styleId="WW8Num11z8">
    <w:name w:val="WW8Num11z8"/>
    <w:rsid w:val="00B64F90"/>
  </w:style>
  <w:style w:type="character" w:customStyle="1" w:styleId="WW8Num12z0">
    <w:name w:val="WW8Num12z0"/>
    <w:rsid w:val="00B64F90"/>
    <w:rPr>
      <w:rFonts w:ascii="Symbol" w:hAnsi="Symbol" w:cs="OpenSymbol"/>
    </w:rPr>
  </w:style>
  <w:style w:type="character" w:customStyle="1" w:styleId="WW8Num12z1">
    <w:name w:val="WW8Num12z1"/>
    <w:rsid w:val="00B64F90"/>
    <w:rPr>
      <w:rFonts w:ascii="OpenSymbol" w:hAnsi="OpenSymbol" w:cs="OpenSymbol"/>
    </w:rPr>
  </w:style>
  <w:style w:type="character" w:customStyle="1" w:styleId="WW8Num13z0">
    <w:name w:val="WW8Num13z0"/>
    <w:rsid w:val="00B64F90"/>
    <w:rPr>
      <w:rFonts w:ascii="Symbol" w:hAnsi="Symbol" w:cs="OpenSymbol"/>
    </w:rPr>
  </w:style>
  <w:style w:type="character" w:customStyle="1" w:styleId="WW8Num13z1">
    <w:name w:val="WW8Num13z1"/>
    <w:rsid w:val="00B64F90"/>
    <w:rPr>
      <w:rFonts w:ascii="OpenSymbol" w:hAnsi="OpenSymbol" w:cs="OpenSymbol"/>
    </w:rPr>
  </w:style>
  <w:style w:type="character" w:customStyle="1" w:styleId="WW8Num14z0">
    <w:name w:val="WW8Num14z0"/>
    <w:rsid w:val="00B64F90"/>
    <w:rPr>
      <w:rFonts w:ascii="Symbol" w:hAnsi="Symbol" w:cs="OpenSymbol"/>
    </w:rPr>
  </w:style>
  <w:style w:type="character" w:customStyle="1" w:styleId="WW8Num14z1">
    <w:name w:val="WW8Num14z1"/>
    <w:rsid w:val="00B64F90"/>
    <w:rPr>
      <w:rFonts w:ascii="OpenSymbol" w:hAnsi="OpenSymbol" w:cs="OpenSymbol"/>
    </w:rPr>
  </w:style>
  <w:style w:type="character" w:customStyle="1" w:styleId="WW8Num2z4">
    <w:name w:val="WW8Num2z4"/>
    <w:rsid w:val="00B64F90"/>
  </w:style>
  <w:style w:type="character" w:customStyle="1" w:styleId="WW8Num2z5">
    <w:name w:val="WW8Num2z5"/>
    <w:rsid w:val="00B64F90"/>
  </w:style>
  <w:style w:type="character" w:customStyle="1" w:styleId="WW8Num2z6">
    <w:name w:val="WW8Num2z6"/>
    <w:rsid w:val="00B64F90"/>
  </w:style>
  <w:style w:type="character" w:customStyle="1" w:styleId="WW8Num2z7">
    <w:name w:val="WW8Num2z7"/>
    <w:rsid w:val="00B64F90"/>
  </w:style>
  <w:style w:type="character" w:customStyle="1" w:styleId="WW8Num2z8">
    <w:name w:val="WW8Num2z8"/>
    <w:rsid w:val="00B64F90"/>
  </w:style>
  <w:style w:type="character" w:customStyle="1" w:styleId="WW8Num5z2">
    <w:name w:val="WW8Num5z2"/>
    <w:rsid w:val="00B64F90"/>
  </w:style>
  <w:style w:type="character" w:customStyle="1" w:styleId="WW8Num5z3">
    <w:name w:val="WW8Num5z3"/>
    <w:rsid w:val="00B64F90"/>
  </w:style>
  <w:style w:type="character" w:customStyle="1" w:styleId="WW8Num5z4">
    <w:name w:val="WW8Num5z4"/>
    <w:rsid w:val="00B64F90"/>
  </w:style>
  <w:style w:type="character" w:customStyle="1" w:styleId="WW8Num5z5">
    <w:name w:val="WW8Num5z5"/>
    <w:rsid w:val="00B64F90"/>
  </w:style>
  <w:style w:type="character" w:customStyle="1" w:styleId="WW8Num5z6">
    <w:name w:val="WW8Num5z6"/>
    <w:rsid w:val="00B64F90"/>
  </w:style>
  <w:style w:type="character" w:customStyle="1" w:styleId="WW8Num5z7">
    <w:name w:val="WW8Num5z7"/>
    <w:rsid w:val="00B64F90"/>
  </w:style>
  <w:style w:type="character" w:customStyle="1" w:styleId="WW8Num5z8">
    <w:name w:val="WW8Num5z8"/>
    <w:rsid w:val="00B64F90"/>
  </w:style>
  <w:style w:type="character" w:customStyle="1" w:styleId="WW8Num6z1">
    <w:name w:val="WW8Num6z1"/>
    <w:rsid w:val="00B64F90"/>
    <w:rPr>
      <w:rFonts w:ascii="OpenSymbol" w:hAnsi="OpenSymbol" w:cs="OpenSymbol"/>
    </w:rPr>
  </w:style>
  <w:style w:type="character" w:customStyle="1" w:styleId="WW8Num13z2">
    <w:name w:val="WW8Num13z2"/>
    <w:rsid w:val="00B64F90"/>
  </w:style>
  <w:style w:type="character" w:customStyle="1" w:styleId="WW8Num13z3">
    <w:name w:val="WW8Num13z3"/>
    <w:rsid w:val="00B64F90"/>
  </w:style>
  <w:style w:type="character" w:customStyle="1" w:styleId="WW8Num13z4">
    <w:name w:val="WW8Num13z4"/>
    <w:rsid w:val="00B64F90"/>
  </w:style>
  <w:style w:type="character" w:customStyle="1" w:styleId="WW8Num13z5">
    <w:name w:val="WW8Num13z5"/>
    <w:rsid w:val="00B64F90"/>
  </w:style>
  <w:style w:type="character" w:customStyle="1" w:styleId="WW8Num13z6">
    <w:name w:val="WW8Num13z6"/>
    <w:rsid w:val="00B64F90"/>
  </w:style>
  <w:style w:type="character" w:customStyle="1" w:styleId="WW8Num13z7">
    <w:name w:val="WW8Num13z7"/>
    <w:rsid w:val="00B64F90"/>
  </w:style>
  <w:style w:type="character" w:customStyle="1" w:styleId="WW8Num13z8">
    <w:name w:val="WW8Num13z8"/>
    <w:rsid w:val="00B64F90"/>
  </w:style>
  <w:style w:type="character" w:customStyle="1" w:styleId="WW8Num15z0">
    <w:name w:val="WW8Num15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B64F90"/>
  </w:style>
  <w:style w:type="character" w:customStyle="1" w:styleId="WW8Num15z2">
    <w:name w:val="WW8Num15z2"/>
    <w:rsid w:val="00B64F90"/>
  </w:style>
  <w:style w:type="character" w:customStyle="1" w:styleId="WW8Num15z3">
    <w:name w:val="WW8Num15z3"/>
    <w:rsid w:val="00B64F90"/>
  </w:style>
  <w:style w:type="character" w:customStyle="1" w:styleId="WW8Num15z4">
    <w:name w:val="WW8Num15z4"/>
    <w:rsid w:val="00B64F90"/>
  </w:style>
  <w:style w:type="character" w:customStyle="1" w:styleId="WW8Num15z5">
    <w:name w:val="WW8Num15z5"/>
    <w:rsid w:val="00B64F90"/>
  </w:style>
  <w:style w:type="character" w:customStyle="1" w:styleId="WW8Num15z6">
    <w:name w:val="WW8Num15z6"/>
    <w:rsid w:val="00B64F90"/>
  </w:style>
  <w:style w:type="character" w:customStyle="1" w:styleId="WW8Num15z7">
    <w:name w:val="WW8Num15z7"/>
    <w:rsid w:val="00B64F90"/>
  </w:style>
  <w:style w:type="character" w:customStyle="1" w:styleId="WW8Num15z8">
    <w:name w:val="WW8Num15z8"/>
    <w:rsid w:val="00B64F90"/>
  </w:style>
  <w:style w:type="character" w:customStyle="1" w:styleId="WW8Num6z2">
    <w:name w:val="WW8Num6z2"/>
    <w:rsid w:val="00B64F90"/>
  </w:style>
  <w:style w:type="character" w:customStyle="1" w:styleId="WW8Num6z3">
    <w:name w:val="WW8Num6z3"/>
    <w:rsid w:val="00B64F90"/>
  </w:style>
  <w:style w:type="character" w:customStyle="1" w:styleId="WW8Num6z4">
    <w:name w:val="WW8Num6z4"/>
    <w:rsid w:val="00B64F90"/>
  </w:style>
  <w:style w:type="character" w:customStyle="1" w:styleId="WW8Num6z5">
    <w:name w:val="WW8Num6z5"/>
    <w:rsid w:val="00B64F90"/>
  </w:style>
  <w:style w:type="character" w:customStyle="1" w:styleId="WW8Num6z6">
    <w:name w:val="WW8Num6z6"/>
    <w:rsid w:val="00B64F90"/>
  </w:style>
  <w:style w:type="character" w:customStyle="1" w:styleId="WW8Num6z7">
    <w:name w:val="WW8Num6z7"/>
    <w:rsid w:val="00B64F90"/>
  </w:style>
  <w:style w:type="character" w:customStyle="1" w:styleId="WW8Num6z8">
    <w:name w:val="WW8Num6z8"/>
    <w:rsid w:val="00B64F90"/>
  </w:style>
  <w:style w:type="character" w:customStyle="1" w:styleId="WW8Num7z1">
    <w:name w:val="WW8Num7z1"/>
    <w:rsid w:val="00B64F90"/>
  </w:style>
  <w:style w:type="character" w:customStyle="1" w:styleId="WW8Num7z2">
    <w:name w:val="WW8Num7z2"/>
    <w:rsid w:val="00B64F90"/>
  </w:style>
  <w:style w:type="character" w:customStyle="1" w:styleId="WW8Num7z3">
    <w:name w:val="WW8Num7z3"/>
    <w:rsid w:val="00B64F90"/>
  </w:style>
  <w:style w:type="character" w:customStyle="1" w:styleId="WW8Num7z4">
    <w:name w:val="WW8Num7z4"/>
    <w:rsid w:val="00B64F90"/>
  </w:style>
  <w:style w:type="character" w:customStyle="1" w:styleId="WW8Num7z5">
    <w:name w:val="WW8Num7z5"/>
    <w:rsid w:val="00B64F90"/>
  </w:style>
  <w:style w:type="character" w:customStyle="1" w:styleId="WW8Num7z6">
    <w:name w:val="WW8Num7z6"/>
    <w:rsid w:val="00B64F90"/>
  </w:style>
  <w:style w:type="character" w:customStyle="1" w:styleId="WW8Num7z7">
    <w:name w:val="WW8Num7z7"/>
    <w:rsid w:val="00B64F90"/>
  </w:style>
  <w:style w:type="character" w:customStyle="1" w:styleId="WW8Num7z8">
    <w:name w:val="WW8Num7z8"/>
    <w:rsid w:val="00B64F90"/>
  </w:style>
  <w:style w:type="character" w:customStyle="1" w:styleId="WW8Num8z2">
    <w:name w:val="WW8Num8z2"/>
    <w:rsid w:val="00B64F90"/>
  </w:style>
  <w:style w:type="character" w:customStyle="1" w:styleId="WW8Num8z3">
    <w:name w:val="WW8Num8z3"/>
    <w:rsid w:val="00B64F90"/>
  </w:style>
  <w:style w:type="character" w:customStyle="1" w:styleId="WW8Num8z4">
    <w:name w:val="WW8Num8z4"/>
    <w:rsid w:val="00B64F90"/>
  </w:style>
  <w:style w:type="character" w:customStyle="1" w:styleId="WW8Num8z5">
    <w:name w:val="WW8Num8z5"/>
    <w:rsid w:val="00B64F90"/>
  </w:style>
  <w:style w:type="character" w:customStyle="1" w:styleId="WW8Num8z6">
    <w:name w:val="WW8Num8z6"/>
    <w:rsid w:val="00B64F90"/>
  </w:style>
  <w:style w:type="character" w:customStyle="1" w:styleId="WW8Num8z7">
    <w:name w:val="WW8Num8z7"/>
    <w:rsid w:val="00B64F90"/>
  </w:style>
  <w:style w:type="character" w:customStyle="1" w:styleId="WW8Num8z8">
    <w:name w:val="WW8Num8z8"/>
    <w:rsid w:val="00B64F90"/>
  </w:style>
  <w:style w:type="character" w:customStyle="1" w:styleId="Fontepargpadro1">
    <w:name w:val="Fonte parág. padrão1"/>
    <w:rsid w:val="00B64F90"/>
  </w:style>
  <w:style w:type="character" w:styleId="Hyperlink">
    <w:name w:val="Hyperlink"/>
    <w:rsid w:val="00B64F90"/>
    <w:rPr>
      <w:color w:val="0000FF"/>
      <w:u w:val="single"/>
    </w:rPr>
  </w:style>
  <w:style w:type="character" w:customStyle="1" w:styleId="HiperlinkVisitado1">
    <w:name w:val="HiperlinkVisitado1"/>
    <w:rsid w:val="00B64F90"/>
    <w:rPr>
      <w:color w:val="800080"/>
      <w:u w:val="single"/>
    </w:rPr>
  </w:style>
  <w:style w:type="character" w:customStyle="1" w:styleId="TextodoEspaoReservado1">
    <w:name w:val="Texto do Espaço Reservado1"/>
    <w:rsid w:val="00B64F90"/>
    <w:rPr>
      <w:color w:val="808080"/>
    </w:rPr>
  </w:style>
  <w:style w:type="character" w:customStyle="1" w:styleId="TextodebaloChar">
    <w:name w:val="Texto de balão Char"/>
    <w:rsid w:val="00B64F90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B64F90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pl-video-thumb">
    <w:name w:val="pl-video-thumb"/>
    <w:basedOn w:val="Fontepargpadro1"/>
    <w:rsid w:val="00B64F90"/>
  </w:style>
  <w:style w:type="character" w:customStyle="1" w:styleId="Ttulo5Char">
    <w:name w:val="Título 5 Char"/>
    <w:basedOn w:val="Fontepargpadro1"/>
    <w:rsid w:val="00B64F90"/>
    <w:rPr>
      <w:rFonts w:ascii="Cambria" w:eastAsia="font293" w:hAnsi="Cambria" w:cs="font293"/>
      <w:color w:val="243F60"/>
      <w:sz w:val="22"/>
      <w:szCs w:val="22"/>
      <w:lang w:eastAsia="en-US"/>
    </w:rPr>
  </w:style>
  <w:style w:type="character" w:customStyle="1" w:styleId="CabealhoChar">
    <w:name w:val="Cabeçalho Char"/>
    <w:basedOn w:val="Fontepargpadro1"/>
    <w:rsid w:val="00B64F90"/>
    <w:rPr>
      <w:sz w:val="22"/>
      <w:szCs w:val="22"/>
      <w:lang w:eastAsia="en-US"/>
    </w:rPr>
  </w:style>
  <w:style w:type="character" w:customStyle="1" w:styleId="RodapChar">
    <w:name w:val="Rodapé Char"/>
    <w:basedOn w:val="Fontepargpadro1"/>
    <w:rsid w:val="00B64F90"/>
    <w:rPr>
      <w:sz w:val="22"/>
      <w:szCs w:val="22"/>
      <w:lang w:eastAsia="en-US"/>
    </w:rPr>
  </w:style>
  <w:style w:type="character" w:styleId="Forte">
    <w:name w:val="Strong"/>
    <w:qFormat/>
    <w:rsid w:val="00B64F90"/>
    <w:rPr>
      <w:b/>
      <w:bCs/>
    </w:rPr>
  </w:style>
  <w:style w:type="character" w:customStyle="1" w:styleId="ListLabel1">
    <w:name w:val="ListLabel 1"/>
    <w:rsid w:val="00B64F90"/>
    <w:rPr>
      <w:rFonts w:cs="Courier New"/>
    </w:rPr>
  </w:style>
  <w:style w:type="character" w:customStyle="1" w:styleId="ListLabel2">
    <w:name w:val="ListLabel 2"/>
    <w:rsid w:val="00B64F90"/>
    <w:rPr>
      <w:rFonts w:cs="Courier New"/>
    </w:rPr>
  </w:style>
  <w:style w:type="character" w:customStyle="1" w:styleId="ListLabel3">
    <w:name w:val="ListLabel 3"/>
    <w:rsid w:val="00B64F90"/>
    <w:rPr>
      <w:rFonts w:cs="Courier New"/>
    </w:rPr>
  </w:style>
  <w:style w:type="character" w:customStyle="1" w:styleId="ListLabel4">
    <w:name w:val="ListLabel 4"/>
    <w:rsid w:val="00B64F90"/>
    <w:rPr>
      <w:i w:val="0"/>
    </w:rPr>
  </w:style>
  <w:style w:type="character" w:customStyle="1" w:styleId="ListLabel5">
    <w:name w:val="ListLabel 5"/>
    <w:rsid w:val="00B64F90"/>
    <w:rPr>
      <w:i w:val="0"/>
    </w:rPr>
  </w:style>
  <w:style w:type="character" w:customStyle="1" w:styleId="ListLabel6">
    <w:name w:val="ListLabel 6"/>
    <w:rsid w:val="00B64F90"/>
    <w:rPr>
      <w:rFonts w:cs="Courier New"/>
    </w:rPr>
  </w:style>
  <w:style w:type="character" w:customStyle="1" w:styleId="ListLabel7">
    <w:name w:val="ListLabel 7"/>
    <w:rsid w:val="00B64F90"/>
    <w:rPr>
      <w:rFonts w:cs="Courier New"/>
    </w:rPr>
  </w:style>
  <w:style w:type="character" w:customStyle="1" w:styleId="ListLabel8">
    <w:name w:val="ListLabel 8"/>
    <w:rsid w:val="00B64F90"/>
    <w:rPr>
      <w:rFonts w:cs="Courier New"/>
    </w:rPr>
  </w:style>
  <w:style w:type="character" w:customStyle="1" w:styleId="ListLabel9">
    <w:name w:val="ListLabel 9"/>
    <w:rsid w:val="00B64F90"/>
    <w:rPr>
      <w:rFonts w:cs="Courier New"/>
    </w:rPr>
  </w:style>
  <w:style w:type="character" w:customStyle="1" w:styleId="ListLabel10">
    <w:name w:val="ListLabel 10"/>
    <w:rsid w:val="00B64F90"/>
    <w:rPr>
      <w:rFonts w:cs="Courier New"/>
    </w:rPr>
  </w:style>
  <w:style w:type="character" w:customStyle="1" w:styleId="ListLabel11">
    <w:name w:val="ListLabel 11"/>
    <w:rsid w:val="00B64F90"/>
    <w:rPr>
      <w:rFonts w:cs="Courier New"/>
    </w:rPr>
  </w:style>
  <w:style w:type="character" w:customStyle="1" w:styleId="ListLabel12">
    <w:name w:val="ListLabel 12"/>
    <w:rsid w:val="00B64F90"/>
    <w:rPr>
      <w:rFonts w:cs="Courier New"/>
    </w:rPr>
  </w:style>
  <w:style w:type="character" w:customStyle="1" w:styleId="ListLabel13">
    <w:name w:val="ListLabel 13"/>
    <w:rsid w:val="00B64F90"/>
    <w:rPr>
      <w:rFonts w:cs="Courier New"/>
    </w:rPr>
  </w:style>
  <w:style w:type="character" w:customStyle="1" w:styleId="ListLabel14">
    <w:name w:val="ListLabel 14"/>
    <w:rsid w:val="00B64F90"/>
    <w:rPr>
      <w:rFonts w:cs="Courier New"/>
    </w:rPr>
  </w:style>
  <w:style w:type="character" w:customStyle="1" w:styleId="ListLabel15">
    <w:name w:val="ListLabel 15"/>
    <w:rsid w:val="00B64F90"/>
    <w:rPr>
      <w:rFonts w:cs="Courier New"/>
    </w:rPr>
  </w:style>
  <w:style w:type="character" w:customStyle="1" w:styleId="ListLabel16">
    <w:name w:val="ListLabel 16"/>
    <w:rsid w:val="00B64F90"/>
    <w:rPr>
      <w:rFonts w:cs="Courier New"/>
    </w:rPr>
  </w:style>
  <w:style w:type="character" w:customStyle="1" w:styleId="ListLabel17">
    <w:name w:val="ListLabel 17"/>
    <w:rsid w:val="00B64F90"/>
    <w:rPr>
      <w:rFonts w:cs="Courier New"/>
    </w:rPr>
  </w:style>
  <w:style w:type="character" w:customStyle="1" w:styleId="ListLabel18">
    <w:name w:val="ListLabel 18"/>
    <w:rsid w:val="00B64F90"/>
    <w:rPr>
      <w:rFonts w:cs="Courier New"/>
    </w:rPr>
  </w:style>
  <w:style w:type="character" w:customStyle="1" w:styleId="ListLabel19">
    <w:name w:val="ListLabel 19"/>
    <w:rsid w:val="00B64F90"/>
    <w:rPr>
      <w:rFonts w:cs="Courier New"/>
    </w:rPr>
  </w:style>
  <w:style w:type="character" w:customStyle="1" w:styleId="ListLabel20">
    <w:name w:val="ListLabel 20"/>
    <w:rsid w:val="00B64F90"/>
    <w:rPr>
      <w:rFonts w:cs="Courier New"/>
    </w:rPr>
  </w:style>
  <w:style w:type="character" w:customStyle="1" w:styleId="ListLabel21">
    <w:name w:val="ListLabel 21"/>
    <w:rsid w:val="00B64F90"/>
    <w:rPr>
      <w:rFonts w:cs="Courier New"/>
    </w:rPr>
  </w:style>
  <w:style w:type="character" w:customStyle="1" w:styleId="ListLabel22">
    <w:name w:val="ListLabel 22"/>
    <w:rsid w:val="00B64F90"/>
    <w:rPr>
      <w:rFonts w:cs="Courier New"/>
    </w:rPr>
  </w:style>
  <w:style w:type="character" w:customStyle="1" w:styleId="ListLabel23">
    <w:name w:val="ListLabel 23"/>
    <w:rsid w:val="00B64F90"/>
    <w:rPr>
      <w:rFonts w:cs="Courier New"/>
    </w:rPr>
  </w:style>
  <w:style w:type="character" w:customStyle="1" w:styleId="ListLabel24">
    <w:name w:val="ListLabel 24"/>
    <w:rsid w:val="00B64F90"/>
    <w:rPr>
      <w:rFonts w:cs="Courier New"/>
    </w:rPr>
  </w:style>
  <w:style w:type="character" w:customStyle="1" w:styleId="ListLabel25">
    <w:name w:val="ListLabel 25"/>
    <w:rsid w:val="00B64F90"/>
    <w:rPr>
      <w:rFonts w:cs="Courier New"/>
    </w:rPr>
  </w:style>
  <w:style w:type="character" w:customStyle="1" w:styleId="ListLabel26">
    <w:name w:val="ListLabel 26"/>
    <w:rsid w:val="00B64F90"/>
    <w:rPr>
      <w:rFonts w:cs="Courier New"/>
    </w:rPr>
  </w:style>
  <w:style w:type="character" w:styleId="HiperlinkVisitado">
    <w:name w:val="FollowedHyperlink"/>
    <w:rsid w:val="00B64F90"/>
    <w:rPr>
      <w:color w:val="800000"/>
      <w:u w:val="single"/>
    </w:rPr>
  </w:style>
  <w:style w:type="character" w:customStyle="1" w:styleId="ListLabel27">
    <w:name w:val="ListLabel 27"/>
    <w:rsid w:val="00B64F90"/>
    <w:rPr>
      <w:i w:val="0"/>
    </w:rPr>
  </w:style>
  <w:style w:type="character" w:customStyle="1" w:styleId="ListLabel28">
    <w:name w:val="ListLabel 28"/>
    <w:rsid w:val="00B64F90"/>
    <w:rPr>
      <w:rFonts w:ascii="Times New Roman" w:hAnsi="Times New Roman" w:cs="Symbol"/>
      <w:sz w:val="24"/>
    </w:rPr>
  </w:style>
  <w:style w:type="character" w:customStyle="1" w:styleId="ListLabel29">
    <w:name w:val="ListLabel 29"/>
    <w:rsid w:val="00B64F90"/>
    <w:rPr>
      <w:rFonts w:cs="Courier New"/>
    </w:rPr>
  </w:style>
  <w:style w:type="character" w:customStyle="1" w:styleId="ListLabel30">
    <w:name w:val="ListLabel 30"/>
    <w:rsid w:val="00B64F90"/>
    <w:rPr>
      <w:rFonts w:cs="Wingdings"/>
    </w:rPr>
  </w:style>
  <w:style w:type="character" w:customStyle="1" w:styleId="ListLabel31">
    <w:name w:val="ListLabel 31"/>
    <w:rsid w:val="00B64F90"/>
    <w:rPr>
      <w:rFonts w:cs="Symbol"/>
    </w:rPr>
  </w:style>
  <w:style w:type="character" w:customStyle="1" w:styleId="ListLabel32">
    <w:name w:val="ListLabel 32"/>
    <w:rsid w:val="00B64F90"/>
    <w:rPr>
      <w:rFonts w:cs="Courier New"/>
    </w:rPr>
  </w:style>
  <w:style w:type="character" w:customStyle="1" w:styleId="ListLabel33">
    <w:name w:val="ListLabel 33"/>
    <w:rsid w:val="00B64F90"/>
    <w:rPr>
      <w:rFonts w:cs="Wingdings"/>
    </w:rPr>
  </w:style>
  <w:style w:type="character" w:customStyle="1" w:styleId="ListLabel34">
    <w:name w:val="ListLabel 34"/>
    <w:rsid w:val="00B64F90"/>
    <w:rPr>
      <w:rFonts w:cs="Symbol"/>
    </w:rPr>
  </w:style>
  <w:style w:type="character" w:customStyle="1" w:styleId="ListLabel35">
    <w:name w:val="ListLabel 35"/>
    <w:rsid w:val="00B64F90"/>
    <w:rPr>
      <w:rFonts w:cs="Courier New"/>
    </w:rPr>
  </w:style>
  <w:style w:type="character" w:customStyle="1" w:styleId="ListLabel36">
    <w:name w:val="ListLabel 36"/>
    <w:rsid w:val="00B64F90"/>
    <w:rPr>
      <w:rFonts w:cs="Wingdings"/>
    </w:rPr>
  </w:style>
  <w:style w:type="character" w:customStyle="1" w:styleId="ListLabel37">
    <w:name w:val="ListLabel 37"/>
    <w:rsid w:val="00B64F90"/>
    <w:rPr>
      <w:rFonts w:ascii="Times New Roman" w:hAnsi="Times New Roman" w:cs="Symbol"/>
      <w:sz w:val="24"/>
    </w:rPr>
  </w:style>
  <w:style w:type="character" w:customStyle="1" w:styleId="ListLabel38">
    <w:name w:val="ListLabel 38"/>
    <w:rsid w:val="00B64F90"/>
    <w:rPr>
      <w:rFonts w:cs="Courier New"/>
    </w:rPr>
  </w:style>
  <w:style w:type="character" w:customStyle="1" w:styleId="ListLabel39">
    <w:name w:val="ListLabel 39"/>
    <w:rsid w:val="00B64F90"/>
    <w:rPr>
      <w:rFonts w:cs="Wingdings"/>
    </w:rPr>
  </w:style>
  <w:style w:type="character" w:customStyle="1" w:styleId="ListLabel40">
    <w:name w:val="ListLabel 40"/>
    <w:rsid w:val="00B64F90"/>
    <w:rPr>
      <w:rFonts w:cs="Symbol"/>
    </w:rPr>
  </w:style>
  <w:style w:type="character" w:customStyle="1" w:styleId="ListLabel41">
    <w:name w:val="ListLabel 41"/>
    <w:rsid w:val="00B64F90"/>
    <w:rPr>
      <w:rFonts w:cs="Courier New"/>
    </w:rPr>
  </w:style>
  <w:style w:type="character" w:customStyle="1" w:styleId="ListLabel42">
    <w:name w:val="ListLabel 42"/>
    <w:rsid w:val="00B64F90"/>
    <w:rPr>
      <w:rFonts w:cs="Wingdings"/>
    </w:rPr>
  </w:style>
  <w:style w:type="character" w:customStyle="1" w:styleId="ListLabel43">
    <w:name w:val="ListLabel 43"/>
    <w:rsid w:val="00B64F90"/>
    <w:rPr>
      <w:rFonts w:cs="Symbol"/>
    </w:rPr>
  </w:style>
  <w:style w:type="character" w:customStyle="1" w:styleId="ListLabel44">
    <w:name w:val="ListLabel 44"/>
    <w:rsid w:val="00B64F90"/>
    <w:rPr>
      <w:rFonts w:cs="Courier New"/>
    </w:rPr>
  </w:style>
  <w:style w:type="character" w:customStyle="1" w:styleId="ListLabel45">
    <w:name w:val="ListLabel 45"/>
    <w:rsid w:val="00B64F90"/>
    <w:rPr>
      <w:rFonts w:cs="Wingdings"/>
    </w:rPr>
  </w:style>
  <w:style w:type="character" w:customStyle="1" w:styleId="ListLabel46">
    <w:name w:val="ListLabel 46"/>
    <w:rsid w:val="00B64F90"/>
    <w:rPr>
      <w:i w:val="0"/>
    </w:rPr>
  </w:style>
  <w:style w:type="character" w:customStyle="1" w:styleId="ListLabel47">
    <w:name w:val="ListLabel 47"/>
    <w:rsid w:val="00B64F90"/>
    <w:rPr>
      <w:rFonts w:ascii="Times New Roman" w:hAnsi="Times New Roman" w:cs="Symbol"/>
      <w:sz w:val="24"/>
    </w:rPr>
  </w:style>
  <w:style w:type="character" w:customStyle="1" w:styleId="ListLabel48">
    <w:name w:val="ListLabel 48"/>
    <w:rsid w:val="00B64F90"/>
    <w:rPr>
      <w:rFonts w:cs="Courier New"/>
    </w:rPr>
  </w:style>
  <w:style w:type="character" w:customStyle="1" w:styleId="ListLabel49">
    <w:name w:val="ListLabel 49"/>
    <w:rsid w:val="00B64F90"/>
    <w:rPr>
      <w:rFonts w:cs="Wingdings"/>
    </w:rPr>
  </w:style>
  <w:style w:type="character" w:customStyle="1" w:styleId="ListLabel50">
    <w:name w:val="ListLabel 50"/>
    <w:rsid w:val="00B64F90"/>
    <w:rPr>
      <w:rFonts w:cs="Symbol"/>
    </w:rPr>
  </w:style>
  <w:style w:type="character" w:customStyle="1" w:styleId="ListLabel51">
    <w:name w:val="ListLabel 51"/>
    <w:rsid w:val="00B64F90"/>
    <w:rPr>
      <w:rFonts w:cs="Courier New"/>
    </w:rPr>
  </w:style>
  <w:style w:type="character" w:customStyle="1" w:styleId="ListLabel52">
    <w:name w:val="ListLabel 52"/>
    <w:rsid w:val="00B64F90"/>
    <w:rPr>
      <w:rFonts w:cs="Wingdings"/>
    </w:rPr>
  </w:style>
  <w:style w:type="character" w:customStyle="1" w:styleId="ListLabel53">
    <w:name w:val="ListLabel 53"/>
    <w:rsid w:val="00B64F90"/>
    <w:rPr>
      <w:rFonts w:cs="Symbol"/>
    </w:rPr>
  </w:style>
  <w:style w:type="character" w:customStyle="1" w:styleId="ListLabel54">
    <w:name w:val="ListLabel 54"/>
    <w:rsid w:val="00B64F90"/>
    <w:rPr>
      <w:rFonts w:cs="Courier New"/>
    </w:rPr>
  </w:style>
  <w:style w:type="character" w:customStyle="1" w:styleId="ListLabel55">
    <w:name w:val="ListLabel 55"/>
    <w:rsid w:val="00B64F90"/>
    <w:rPr>
      <w:rFonts w:cs="Wingdings"/>
    </w:rPr>
  </w:style>
  <w:style w:type="character" w:customStyle="1" w:styleId="ListLabel56">
    <w:name w:val="ListLabel 56"/>
    <w:rsid w:val="00B64F90"/>
    <w:rPr>
      <w:rFonts w:ascii="Times New Roman" w:hAnsi="Times New Roman" w:cs="Symbol"/>
      <w:sz w:val="24"/>
    </w:rPr>
  </w:style>
  <w:style w:type="character" w:customStyle="1" w:styleId="ListLabel57">
    <w:name w:val="ListLabel 57"/>
    <w:rsid w:val="00B64F90"/>
    <w:rPr>
      <w:rFonts w:cs="Courier New"/>
    </w:rPr>
  </w:style>
  <w:style w:type="character" w:customStyle="1" w:styleId="ListLabel58">
    <w:name w:val="ListLabel 58"/>
    <w:rsid w:val="00B64F90"/>
    <w:rPr>
      <w:rFonts w:cs="Wingdings"/>
    </w:rPr>
  </w:style>
  <w:style w:type="character" w:customStyle="1" w:styleId="ListLabel59">
    <w:name w:val="ListLabel 59"/>
    <w:rsid w:val="00B64F90"/>
    <w:rPr>
      <w:rFonts w:cs="Symbol"/>
    </w:rPr>
  </w:style>
  <w:style w:type="character" w:customStyle="1" w:styleId="ListLabel60">
    <w:name w:val="ListLabel 60"/>
    <w:rsid w:val="00B64F90"/>
    <w:rPr>
      <w:rFonts w:cs="Courier New"/>
    </w:rPr>
  </w:style>
  <w:style w:type="character" w:customStyle="1" w:styleId="ListLabel61">
    <w:name w:val="ListLabel 61"/>
    <w:rsid w:val="00B64F90"/>
    <w:rPr>
      <w:rFonts w:cs="Wingdings"/>
    </w:rPr>
  </w:style>
  <w:style w:type="character" w:customStyle="1" w:styleId="ListLabel62">
    <w:name w:val="ListLabel 62"/>
    <w:rsid w:val="00B64F90"/>
    <w:rPr>
      <w:rFonts w:cs="Symbol"/>
    </w:rPr>
  </w:style>
  <w:style w:type="character" w:customStyle="1" w:styleId="ListLabel63">
    <w:name w:val="ListLabel 63"/>
    <w:rsid w:val="00B64F90"/>
    <w:rPr>
      <w:rFonts w:cs="Courier New"/>
    </w:rPr>
  </w:style>
  <w:style w:type="character" w:customStyle="1" w:styleId="ListLabel64">
    <w:name w:val="ListLabel 64"/>
    <w:rsid w:val="00B64F90"/>
    <w:rPr>
      <w:rFonts w:cs="Wingdings"/>
    </w:rPr>
  </w:style>
  <w:style w:type="character" w:customStyle="1" w:styleId="ListLabel65">
    <w:name w:val="ListLabel 65"/>
    <w:rsid w:val="00B64F90"/>
    <w:rPr>
      <w:i w:val="0"/>
    </w:rPr>
  </w:style>
  <w:style w:type="character" w:customStyle="1" w:styleId="ListLabel66">
    <w:name w:val="ListLabel 66"/>
    <w:rsid w:val="00B64F90"/>
    <w:rPr>
      <w:rFonts w:ascii="Times New Roman" w:hAnsi="Times New Roman" w:cs="Symbol"/>
      <w:sz w:val="24"/>
    </w:rPr>
  </w:style>
  <w:style w:type="character" w:customStyle="1" w:styleId="ListLabel67">
    <w:name w:val="ListLabel 67"/>
    <w:rsid w:val="00B64F90"/>
    <w:rPr>
      <w:rFonts w:cs="Courier New"/>
    </w:rPr>
  </w:style>
  <w:style w:type="character" w:customStyle="1" w:styleId="ListLabel68">
    <w:name w:val="ListLabel 68"/>
    <w:rsid w:val="00B64F90"/>
    <w:rPr>
      <w:rFonts w:cs="Wingdings"/>
    </w:rPr>
  </w:style>
  <w:style w:type="character" w:customStyle="1" w:styleId="ListLabel69">
    <w:name w:val="ListLabel 69"/>
    <w:rsid w:val="00B64F90"/>
    <w:rPr>
      <w:rFonts w:cs="Symbol"/>
    </w:rPr>
  </w:style>
  <w:style w:type="character" w:customStyle="1" w:styleId="ListLabel70">
    <w:name w:val="ListLabel 70"/>
    <w:rsid w:val="00B64F90"/>
    <w:rPr>
      <w:rFonts w:cs="Courier New"/>
    </w:rPr>
  </w:style>
  <w:style w:type="character" w:customStyle="1" w:styleId="ListLabel71">
    <w:name w:val="ListLabel 71"/>
    <w:rsid w:val="00B64F90"/>
    <w:rPr>
      <w:rFonts w:cs="Wingdings"/>
    </w:rPr>
  </w:style>
  <w:style w:type="character" w:customStyle="1" w:styleId="ListLabel72">
    <w:name w:val="ListLabel 72"/>
    <w:rsid w:val="00B64F90"/>
    <w:rPr>
      <w:rFonts w:cs="Symbol"/>
    </w:rPr>
  </w:style>
  <w:style w:type="character" w:customStyle="1" w:styleId="ListLabel73">
    <w:name w:val="ListLabel 73"/>
    <w:rsid w:val="00B64F90"/>
    <w:rPr>
      <w:rFonts w:cs="Courier New"/>
    </w:rPr>
  </w:style>
  <w:style w:type="character" w:customStyle="1" w:styleId="ListLabel74">
    <w:name w:val="ListLabel 74"/>
    <w:rsid w:val="00B64F90"/>
    <w:rPr>
      <w:rFonts w:cs="Wingdings"/>
    </w:rPr>
  </w:style>
  <w:style w:type="character" w:customStyle="1" w:styleId="ListLabel75">
    <w:name w:val="ListLabel 75"/>
    <w:rsid w:val="00B64F90"/>
    <w:rPr>
      <w:rFonts w:ascii="Times New Roman" w:hAnsi="Times New Roman" w:cs="Symbol"/>
      <w:sz w:val="24"/>
    </w:rPr>
  </w:style>
  <w:style w:type="character" w:customStyle="1" w:styleId="ListLabel76">
    <w:name w:val="ListLabel 76"/>
    <w:rsid w:val="00B64F90"/>
    <w:rPr>
      <w:rFonts w:cs="Courier New"/>
    </w:rPr>
  </w:style>
  <w:style w:type="character" w:customStyle="1" w:styleId="ListLabel77">
    <w:name w:val="ListLabel 77"/>
    <w:rsid w:val="00B64F90"/>
    <w:rPr>
      <w:rFonts w:cs="Wingdings"/>
    </w:rPr>
  </w:style>
  <w:style w:type="character" w:customStyle="1" w:styleId="ListLabel78">
    <w:name w:val="ListLabel 78"/>
    <w:rsid w:val="00B64F90"/>
    <w:rPr>
      <w:rFonts w:cs="Symbol"/>
    </w:rPr>
  </w:style>
  <w:style w:type="character" w:customStyle="1" w:styleId="ListLabel79">
    <w:name w:val="ListLabel 79"/>
    <w:rsid w:val="00B64F90"/>
    <w:rPr>
      <w:rFonts w:cs="Courier New"/>
    </w:rPr>
  </w:style>
  <w:style w:type="character" w:customStyle="1" w:styleId="ListLabel80">
    <w:name w:val="ListLabel 80"/>
    <w:rsid w:val="00B64F90"/>
    <w:rPr>
      <w:rFonts w:cs="Wingdings"/>
    </w:rPr>
  </w:style>
  <w:style w:type="character" w:customStyle="1" w:styleId="ListLabel81">
    <w:name w:val="ListLabel 81"/>
    <w:rsid w:val="00B64F90"/>
    <w:rPr>
      <w:rFonts w:cs="Symbol"/>
    </w:rPr>
  </w:style>
  <w:style w:type="character" w:customStyle="1" w:styleId="ListLabel82">
    <w:name w:val="ListLabel 82"/>
    <w:rsid w:val="00B64F90"/>
    <w:rPr>
      <w:rFonts w:cs="Courier New"/>
    </w:rPr>
  </w:style>
  <w:style w:type="character" w:customStyle="1" w:styleId="ListLabel83">
    <w:name w:val="ListLabel 83"/>
    <w:rsid w:val="00B64F90"/>
    <w:rPr>
      <w:rFonts w:cs="Wingdings"/>
    </w:rPr>
  </w:style>
  <w:style w:type="character" w:customStyle="1" w:styleId="Marcas">
    <w:name w:val="Marcas"/>
    <w:rsid w:val="00B64F9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64F90"/>
  </w:style>
  <w:style w:type="paragraph" w:customStyle="1" w:styleId="Ttulo10">
    <w:name w:val="Título1"/>
    <w:basedOn w:val="Normal"/>
    <w:next w:val="Corpodetexto"/>
    <w:rsid w:val="00B64F9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B64F90"/>
    <w:pPr>
      <w:spacing w:after="140" w:line="288" w:lineRule="auto"/>
    </w:pPr>
  </w:style>
  <w:style w:type="paragraph" w:styleId="Lista">
    <w:name w:val="List"/>
    <w:basedOn w:val="Corpodetexto"/>
    <w:rsid w:val="00B64F90"/>
    <w:rPr>
      <w:rFonts w:cs="FreeSans"/>
    </w:rPr>
  </w:style>
  <w:style w:type="paragraph" w:styleId="Legenda">
    <w:name w:val="caption"/>
    <w:basedOn w:val="Normal"/>
    <w:qFormat/>
    <w:rsid w:val="00B64F9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64F90"/>
    <w:pPr>
      <w:suppressLineNumbers/>
    </w:pPr>
    <w:rPr>
      <w:rFonts w:cs="FreeSans"/>
    </w:rPr>
  </w:style>
  <w:style w:type="paragraph" w:customStyle="1" w:styleId="PargrafodaLista1">
    <w:name w:val="Parágrafo da Lista1"/>
    <w:basedOn w:val="Normal"/>
    <w:qFormat/>
    <w:rsid w:val="00B64F90"/>
    <w:pPr>
      <w:ind w:left="720"/>
      <w:contextualSpacing/>
    </w:pPr>
  </w:style>
  <w:style w:type="paragraph" w:customStyle="1" w:styleId="Textodebalo1">
    <w:name w:val="Texto de balão1"/>
    <w:basedOn w:val="Normal"/>
    <w:rsid w:val="00B64F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64F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64F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otexto">
    <w:name w:val="Corpo do texto"/>
    <w:basedOn w:val="Normal"/>
    <w:rsid w:val="00B64F90"/>
    <w:pPr>
      <w:spacing w:after="140" w:line="288" w:lineRule="auto"/>
    </w:pPr>
    <w:rPr>
      <w:rFonts w:ascii="Calibri" w:hAnsi="Calibri" w:cs="font293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243CF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243CF"/>
    <w:rPr>
      <w:color w:val="808080"/>
    </w:rPr>
  </w:style>
  <w:style w:type="paragraph" w:styleId="PargrafodaLista">
    <w:name w:val="List Paragraph"/>
    <w:basedOn w:val="Normal"/>
    <w:uiPriority w:val="34"/>
    <w:qFormat/>
    <w:rsid w:val="00F720B7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LinkdaInternet">
    <w:name w:val="Link da Internet"/>
    <w:rsid w:val="00AC2831"/>
    <w:rPr>
      <w:color w:val="0000FF"/>
      <w:u w:val="single"/>
    </w:rPr>
  </w:style>
  <w:style w:type="character" w:customStyle="1" w:styleId="Linkdainternetvisitado">
    <w:name w:val="Link da internet visitado"/>
    <w:rsid w:val="00AC2831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90"/>
    <w:pPr>
      <w:suppressAutoHyphens/>
      <w:spacing w:after="200" w:line="276" w:lineRule="auto"/>
    </w:pPr>
    <w:rPr>
      <w:rFonts w:ascii="Arial" w:eastAsia="Calibri" w:hAnsi="Arial"/>
      <w:color w:val="00000A"/>
      <w:kern w:val="1"/>
      <w:sz w:val="22"/>
      <w:szCs w:val="22"/>
      <w:lang w:eastAsia="en-US"/>
    </w:rPr>
  </w:style>
  <w:style w:type="paragraph" w:styleId="Ttulo1">
    <w:name w:val="heading 1"/>
    <w:basedOn w:val="Normal"/>
    <w:next w:val="Corpodetexto"/>
    <w:qFormat/>
    <w:rsid w:val="00B64F9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pt-BR"/>
    </w:rPr>
  </w:style>
  <w:style w:type="paragraph" w:styleId="Ttulo4">
    <w:name w:val="heading 4"/>
    <w:basedOn w:val="Ttulo10"/>
    <w:next w:val="Corpodetexto"/>
    <w:qFormat/>
    <w:rsid w:val="00B64F90"/>
    <w:pPr>
      <w:numPr>
        <w:ilvl w:val="3"/>
        <w:numId w:val="1"/>
      </w:num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64F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font293" w:hAnsi="Cambria" w:cs="font293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64F90"/>
  </w:style>
  <w:style w:type="character" w:customStyle="1" w:styleId="WW8Num1z1">
    <w:name w:val="WW8Num1z1"/>
    <w:rsid w:val="00B64F90"/>
  </w:style>
  <w:style w:type="character" w:customStyle="1" w:styleId="WW8Num1z2">
    <w:name w:val="WW8Num1z2"/>
    <w:rsid w:val="00B64F90"/>
  </w:style>
  <w:style w:type="character" w:customStyle="1" w:styleId="WW8Num1z3">
    <w:name w:val="WW8Num1z3"/>
    <w:rsid w:val="00B64F90"/>
  </w:style>
  <w:style w:type="character" w:customStyle="1" w:styleId="WW8Num1z4">
    <w:name w:val="WW8Num1z4"/>
    <w:rsid w:val="00B64F90"/>
  </w:style>
  <w:style w:type="character" w:customStyle="1" w:styleId="WW8Num1z5">
    <w:name w:val="WW8Num1z5"/>
    <w:rsid w:val="00B64F90"/>
  </w:style>
  <w:style w:type="character" w:customStyle="1" w:styleId="WW8Num1z6">
    <w:name w:val="WW8Num1z6"/>
    <w:rsid w:val="00B64F90"/>
  </w:style>
  <w:style w:type="character" w:customStyle="1" w:styleId="WW8Num1z7">
    <w:name w:val="WW8Num1z7"/>
    <w:rsid w:val="00B64F90"/>
  </w:style>
  <w:style w:type="character" w:customStyle="1" w:styleId="WW8Num1z8">
    <w:name w:val="WW8Num1z8"/>
    <w:rsid w:val="00B64F90"/>
  </w:style>
  <w:style w:type="character" w:customStyle="1" w:styleId="WW8Num2z0">
    <w:name w:val="WW8Num2z0"/>
    <w:rsid w:val="00B64F90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B64F90"/>
    <w:rPr>
      <w:rFonts w:ascii="Courier New" w:hAnsi="Courier New" w:cs="Courier New"/>
    </w:rPr>
  </w:style>
  <w:style w:type="character" w:customStyle="1" w:styleId="WW8Num2z2">
    <w:name w:val="WW8Num2z2"/>
    <w:rsid w:val="00B64F90"/>
    <w:rPr>
      <w:rFonts w:ascii="Wingdings" w:hAnsi="Wingdings" w:cs="Wingdings"/>
    </w:rPr>
  </w:style>
  <w:style w:type="character" w:customStyle="1" w:styleId="WW8Num2z3">
    <w:name w:val="WW8Num2z3"/>
    <w:rsid w:val="00B64F90"/>
    <w:rPr>
      <w:rFonts w:ascii="Symbol" w:hAnsi="Symbol" w:cs="Symbol"/>
    </w:rPr>
  </w:style>
  <w:style w:type="character" w:customStyle="1" w:styleId="WW8Num3z0">
    <w:name w:val="WW8Num3z0"/>
    <w:rsid w:val="00B64F90"/>
    <w:rPr>
      <w:rFonts w:ascii="Symbol" w:hAnsi="Symbol" w:cs="Symbol"/>
      <w:sz w:val="24"/>
    </w:rPr>
  </w:style>
  <w:style w:type="character" w:customStyle="1" w:styleId="WW8Num3z1">
    <w:name w:val="WW8Num3z1"/>
    <w:rsid w:val="00B64F90"/>
    <w:rPr>
      <w:rFonts w:ascii="Courier New" w:hAnsi="Courier New" w:cs="Courier New"/>
    </w:rPr>
  </w:style>
  <w:style w:type="character" w:customStyle="1" w:styleId="WW8Num3z2">
    <w:name w:val="WW8Num3z2"/>
    <w:rsid w:val="00B64F90"/>
    <w:rPr>
      <w:rFonts w:ascii="Wingdings" w:hAnsi="Wingdings" w:cs="Wingdings"/>
    </w:rPr>
  </w:style>
  <w:style w:type="character" w:customStyle="1" w:styleId="WW8Num3z3">
    <w:name w:val="WW8Num3z3"/>
    <w:rsid w:val="00B64F90"/>
    <w:rPr>
      <w:rFonts w:ascii="Symbol" w:hAnsi="Symbol" w:cs="Symbol"/>
    </w:rPr>
  </w:style>
  <w:style w:type="character" w:customStyle="1" w:styleId="WW8Num4z0">
    <w:name w:val="WW8Num4z0"/>
    <w:rsid w:val="00B64F90"/>
  </w:style>
  <w:style w:type="character" w:customStyle="1" w:styleId="WW8Num4z1">
    <w:name w:val="WW8Num4z1"/>
    <w:rsid w:val="00B64F90"/>
  </w:style>
  <w:style w:type="character" w:customStyle="1" w:styleId="WW8Num4z2">
    <w:name w:val="WW8Num4z2"/>
    <w:rsid w:val="00B64F90"/>
  </w:style>
  <w:style w:type="character" w:customStyle="1" w:styleId="WW8Num4z3">
    <w:name w:val="WW8Num4z3"/>
    <w:rsid w:val="00B64F90"/>
  </w:style>
  <w:style w:type="character" w:customStyle="1" w:styleId="WW8Num4z4">
    <w:name w:val="WW8Num4z4"/>
    <w:rsid w:val="00B64F90"/>
  </w:style>
  <w:style w:type="character" w:customStyle="1" w:styleId="WW8Num4z5">
    <w:name w:val="WW8Num4z5"/>
    <w:rsid w:val="00B64F90"/>
  </w:style>
  <w:style w:type="character" w:customStyle="1" w:styleId="WW8Num4z6">
    <w:name w:val="WW8Num4z6"/>
    <w:rsid w:val="00B64F90"/>
  </w:style>
  <w:style w:type="character" w:customStyle="1" w:styleId="WW8Num4z7">
    <w:name w:val="WW8Num4z7"/>
    <w:rsid w:val="00B64F90"/>
  </w:style>
  <w:style w:type="character" w:customStyle="1" w:styleId="WW8Num4z8">
    <w:name w:val="WW8Num4z8"/>
    <w:rsid w:val="00B64F90"/>
  </w:style>
  <w:style w:type="character" w:customStyle="1" w:styleId="WW8Num5z0">
    <w:name w:val="WW8Num5z0"/>
    <w:rsid w:val="00B64F90"/>
    <w:rPr>
      <w:rFonts w:ascii="Symbol" w:hAnsi="Symbol" w:cs="OpenSymbol"/>
    </w:rPr>
  </w:style>
  <w:style w:type="character" w:customStyle="1" w:styleId="WW8Num5z1">
    <w:name w:val="WW8Num5z1"/>
    <w:rsid w:val="00B64F90"/>
    <w:rPr>
      <w:rFonts w:ascii="OpenSymbol" w:hAnsi="OpenSymbol" w:cs="OpenSymbol"/>
    </w:rPr>
  </w:style>
  <w:style w:type="character" w:customStyle="1" w:styleId="WW8Num6z0">
    <w:name w:val="WW8Num6z0"/>
    <w:rsid w:val="00B64F90"/>
    <w:rPr>
      <w:rFonts w:ascii="Symbol" w:hAnsi="Symbol" w:cs="Symbol"/>
    </w:rPr>
  </w:style>
  <w:style w:type="character" w:customStyle="1" w:styleId="WW8Num7z0">
    <w:name w:val="WW8Num7z0"/>
    <w:rsid w:val="00B64F90"/>
    <w:rPr>
      <w:rFonts w:ascii="Symbol" w:hAnsi="Symbol" w:cs="Symbol"/>
    </w:rPr>
  </w:style>
  <w:style w:type="character" w:customStyle="1" w:styleId="WW8Num8z0">
    <w:name w:val="WW8Num8z0"/>
    <w:rsid w:val="00B64F90"/>
    <w:rPr>
      <w:rFonts w:ascii="Symbol" w:hAnsi="Symbol" w:cs="OpenSymbol"/>
    </w:rPr>
  </w:style>
  <w:style w:type="character" w:customStyle="1" w:styleId="WW8Num8z1">
    <w:name w:val="WW8Num8z1"/>
    <w:rsid w:val="00B64F90"/>
    <w:rPr>
      <w:rFonts w:ascii="OpenSymbol" w:hAnsi="OpenSymbol" w:cs="OpenSymbol"/>
    </w:rPr>
  </w:style>
  <w:style w:type="character" w:customStyle="1" w:styleId="WW8Num9z0">
    <w:name w:val="WW8Num9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  <w:rsid w:val="00B64F90"/>
  </w:style>
  <w:style w:type="character" w:customStyle="1" w:styleId="WW8Num9z2">
    <w:name w:val="WW8Num9z2"/>
    <w:rsid w:val="00B64F90"/>
  </w:style>
  <w:style w:type="character" w:customStyle="1" w:styleId="WW8Num9z3">
    <w:name w:val="WW8Num9z3"/>
    <w:rsid w:val="00B64F90"/>
  </w:style>
  <w:style w:type="character" w:customStyle="1" w:styleId="WW8Num9z4">
    <w:name w:val="WW8Num9z4"/>
    <w:rsid w:val="00B64F90"/>
  </w:style>
  <w:style w:type="character" w:customStyle="1" w:styleId="WW8Num9z5">
    <w:name w:val="WW8Num9z5"/>
    <w:rsid w:val="00B64F90"/>
  </w:style>
  <w:style w:type="character" w:customStyle="1" w:styleId="WW8Num9z6">
    <w:name w:val="WW8Num9z6"/>
    <w:rsid w:val="00B64F90"/>
  </w:style>
  <w:style w:type="character" w:customStyle="1" w:styleId="WW8Num9z7">
    <w:name w:val="WW8Num9z7"/>
    <w:rsid w:val="00B64F90"/>
  </w:style>
  <w:style w:type="character" w:customStyle="1" w:styleId="WW8Num9z8">
    <w:name w:val="WW8Num9z8"/>
    <w:rsid w:val="00B64F90"/>
  </w:style>
  <w:style w:type="character" w:customStyle="1" w:styleId="WW8Num10z0">
    <w:name w:val="WW8Num10z0"/>
    <w:rsid w:val="00B64F90"/>
    <w:rPr>
      <w:rFonts w:ascii="Symbol" w:hAnsi="Symbol" w:cs="OpenSymbol"/>
    </w:rPr>
  </w:style>
  <w:style w:type="character" w:customStyle="1" w:styleId="WW8Num10z1">
    <w:name w:val="WW8Num10z1"/>
    <w:rsid w:val="00B64F90"/>
    <w:rPr>
      <w:rFonts w:ascii="OpenSymbol" w:hAnsi="OpenSymbol" w:cs="OpenSymbol"/>
    </w:rPr>
  </w:style>
  <w:style w:type="character" w:customStyle="1" w:styleId="WW8Num11z0">
    <w:name w:val="WW8Num11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B64F90"/>
  </w:style>
  <w:style w:type="character" w:customStyle="1" w:styleId="WW8Num11z2">
    <w:name w:val="WW8Num11z2"/>
    <w:rsid w:val="00B64F90"/>
  </w:style>
  <w:style w:type="character" w:customStyle="1" w:styleId="WW8Num11z3">
    <w:name w:val="WW8Num11z3"/>
    <w:rsid w:val="00B64F90"/>
  </w:style>
  <w:style w:type="character" w:customStyle="1" w:styleId="WW8Num11z4">
    <w:name w:val="WW8Num11z4"/>
    <w:rsid w:val="00B64F90"/>
  </w:style>
  <w:style w:type="character" w:customStyle="1" w:styleId="WW8Num11z5">
    <w:name w:val="WW8Num11z5"/>
    <w:rsid w:val="00B64F90"/>
  </w:style>
  <w:style w:type="character" w:customStyle="1" w:styleId="WW8Num11z6">
    <w:name w:val="WW8Num11z6"/>
    <w:rsid w:val="00B64F90"/>
  </w:style>
  <w:style w:type="character" w:customStyle="1" w:styleId="WW8Num11z7">
    <w:name w:val="WW8Num11z7"/>
    <w:rsid w:val="00B64F90"/>
  </w:style>
  <w:style w:type="character" w:customStyle="1" w:styleId="WW8Num11z8">
    <w:name w:val="WW8Num11z8"/>
    <w:rsid w:val="00B64F90"/>
  </w:style>
  <w:style w:type="character" w:customStyle="1" w:styleId="WW8Num12z0">
    <w:name w:val="WW8Num12z0"/>
    <w:rsid w:val="00B64F90"/>
    <w:rPr>
      <w:rFonts w:ascii="Symbol" w:hAnsi="Symbol" w:cs="OpenSymbol"/>
    </w:rPr>
  </w:style>
  <w:style w:type="character" w:customStyle="1" w:styleId="WW8Num12z1">
    <w:name w:val="WW8Num12z1"/>
    <w:rsid w:val="00B64F90"/>
    <w:rPr>
      <w:rFonts w:ascii="OpenSymbol" w:hAnsi="OpenSymbol" w:cs="OpenSymbol"/>
    </w:rPr>
  </w:style>
  <w:style w:type="character" w:customStyle="1" w:styleId="WW8Num13z0">
    <w:name w:val="WW8Num13z0"/>
    <w:rsid w:val="00B64F90"/>
    <w:rPr>
      <w:rFonts w:ascii="Symbol" w:hAnsi="Symbol" w:cs="OpenSymbol"/>
    </w:rPr>
  </w:style>
  <w:style w:type="character" w:customStyle="1" w:styleId="WW8Num13z1">
    <w:name w:val="WW8Num13z1"/>
    <w:rsid w:val="00B64F90"/>
    <w:rPr>
      <w:rFonts w:ascii="OpenSymbol" w:hAnsi="OpenSymbol" w:cs="OpenSymbol"/>
    </w:rPr>
  </w:style>
  <w:style w:type="character" w:customStyle="1" w:styleId="WW8Num14z0">
    <w:name w:val="WW8Num14z0"/>
    <w:rsid w:val="00B64F90"/>
    <w:rPr>
      <w:rFonts w:ascii="Symbol" w:hAnsi="Symbol" w:cs="OpenSymbol"/>
    </w:rPr>
  </w:style>
  <w:style w:type="character" w:customStyle="1" w:styleId="WW8Num14z1">
    <w:name w:val="WW8Num14z1"/>
    <w:rsid w:val="00B64F90"/>
    <w:rPr>
      <w:rFonts w:ascii="OpenSymbol" w:hAnsi="OpenSymbol" w:cs="OpenSymbol"/>
    </w:rPr>
  </w:style>
  <w:style w:type="character" w:customStyle="1" w:styleId="WW8Num2z4">
    <w:name w:val="WW8Num2z4"/>
    <w:rsid w:val="00B64F90"/>
  </w:style>
  <w:style w:type="character" w:customStyle="1" w:styleId="WW8Num2z5">
    <w:name w:val="WW8Num2z5"/>
    <w:rsid w:val="00B64F90"/>
  </w:style>
  <w:style w:type="character" w:customStyle="1" w:styleId="WW8Num2z6">
    <w:name w:val="WW8Num2z6"/>
    <w:rsid w:val="00B64F90"/>
  </w:style>
  <w:style w:type="character" w:customStyle="1" w:styleId="WW8Num2z7">
    <w:name w:val="WW8Num2z7"/>
    <w:rsid w:val="00B64F90"/>
  </w:style>
  <w:style w:type="character" w:customStyle="1" w:styleId="WW8Num2z8">
    <w:name w:val="WW8Num2z8"/>
    <w:rsid w:val="00B64F90"/>
  </w:style>
  <w:style w:type="character" w:customStyle="1" w:styleId="WW8Num5z2">
    <w:name w:val="WW8Num5z2"/>
    <w:rsid w:val="00B64F90"/>
  </w:style>
  <w:style w:type="character" w:customStyle="1" w:styleId="WW8Num5z3">
    <w:name w:val="WW8Num5z3"/>
    <w:rsid w:val="00B64F90"/>
  </w:style>
  <w:style w:type="character" w:customStyle="1" w:styleId="WW8Num5z4">
    <w:name w:val="WW8Num5z4"/>
    <w:rsid w:val="00B64F90"/>
  </w:style>
  <w:style w:type="character" w:customStyle="1" w:styleId="WW8Num5z5">
    <w:name w:val="WW8Num5z5"/>
    <w:rsid w:val="00B64F90"/>
  </w:style>
  <w:style w:type="character" w:customStyle="1" w:styleId="WW8Num5z6">
    <w:name w:val="WW8Num5z6"/>
    <w:rsid w:val="00B64F90"/>
  </w:style>
  <w:style w:type="character" w:customStyle="1" w:styleId="WW8Num5z7">
    <w:name w:val="WW8Num5z7"/>
    <w:rsid w:val="00B64F90"/>
  </w:style>
  <w:style w:type="character" w:customStyle="1" w:styleId="WW8Num5z8">
    <w:name w:val="WW8Num5z8"/>
    <w:rsid w:val="00B64F90"/>
  </w:style>
  <w:style w:type="character" w:customStyle="1" w:styleId="WW8Num6z1">
    <w:name w:val="WW8Num6z1"/>
    <w:rsid w:val="00B64F90"/>
    <w:rPr>
      <w:rFonts w:ascii="OpenSymbol" w:hAnsi="OpenSymbol" w:cs="OpenSymbol"/>
    </w:rPr>
  </w:style>
  <w:style w:type="character" w:customStyle="1" w:styleId="WW8Num13z2">
    <w:name w:val="WW8Num13z2"/>
    <w:rsid w:val="00B64F90"/>
  </w:style>
  <w:style w:type="character" w:customStyle="1" w:styleId="WW8Num13z3">
    <w:name w:val="WW8Num13z3"/>
    <w:rsid w:val="00B64F90"/>
  </w:style>
  <w:style w:type="character" w:customStyle="1" w:styleId="WW8Num13z4">
    <w:name w:val="WW8Num13z4"/>
    <w:rsid w:val="00B64F90"/>
  </w:style>
  <w:style w:type="character" w:customStyle="1" w:styleId="WW8Num13z5">
    <w:name w:val="WW8Num13z5"/>
    <w:rsid w:val="00B64F90"/>
  </w:style>
  <w:style w:type="character" w:customStyle="1" w:styleId="WW8Num13z6">
    <w:name w:val="WW8Num13z6"/>
    <w:rsid w:val="00B64F90"/>
  </w:style>
  <w:style w:type="character" w:customStyle="1" w:styleId="WW8Num13z7">
    <w:name w:val="WW8Num13z7"/>
    <w:rsid w:val="00B64F90"/>
  </w:style>
  <w:style w:type="character" w:customStyle="1" w:styleId="WW8Num13z8">
    <w:name w:val="WW8Num13z8"/>
    <w:rsid w:val="00B64F90"/>
  </w:style>
  <w:style w:type="character" w:customStyle="1" w:styleId="WW8Num15z0">
    <w:name w:val="WW8Num15z0"/>
    <w:rsid w:val="00B64F9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B64F90"/>
  </w:style>
  <w:style w:type="character" w:customStyle="1" w:styleId="WW8Num15z2">
    <w:name w:val="WW8Num15z2"/>
    <w:rsid w:val="00B64F90"/>
  </w:style>
  <w:style w:type="character" w:customStyle="1" w:styleId="WW8Num15z3">
    <w:name w:val="WW8Num15z3"/>
    <w:rsid w:val="00B64F90"/>
  </w:style>
  <w:style w:type="character" w:customStyle="1" w:styleId="WW8Num15z4">
    <w:name w:val="WW8Num15z4"/>
    <w:rsid w:val="00B64F90"/>
  </w:style>
  <w:style w:type="character" w:customStyle="1" w:styleId="WW8Num15z5">
    <w:name w:val="WW8Num15z5"/>
    <w:rsid w:val="00B64F90"/>
  </w:style>
  <w:style w:type="character" w:customStyle="1" w:styleId="WW8Num15z6">
    <w:name w:val="WW8Num15z6"/>
    <w:rsid w:val="00B64F90"/>
  </w:style>
  <w:style w:type="character" w:customStyle="1" w:styleId="WW8Num15z7">
    <w:name w:val="WW8Num15z7"/>
    <w:rsid w:val="00B64F90"/>
  </w:style>
  <w:style w:type="character" w:customStyle="1" w:styleId="WW8Num15z8">
    <w:name w:val="WW8Num15z8"/>
    <w:rsid w:val="00B64F90"/>
  </w:style>
  <w:style w:type="character" w:customStyle="1" w:styleId="WW8Num6z2">
    <w:name w:val="WW8Num6z2"/>
    <w:rsid w:val="00B64F90"/>
  </w:style>
  <w:style w:type="character" w:customStyle="1" w:styleId="WW8Num6z3">
    <w:name w:val="WW8Num6z3"/>
    <w:rsid w:val="00B64F90"/>
  </w:style>
  <w:style w:type="character" w:customStyle="1" w:styleId="WW8Num6z4">
    <w:name w:val="WW8Num6z4"/>
    <w:rsid w:val="00B64F90"/>
  </w:style>
  <w:style w:type="character" w:customStyle="1" w:styleId="WW8Num6z5">
    <w:name w:val="WW8Num6z5"/>
    <w:rsid w:val="00B64F90"/>
  </w:style>
  <w:style w:type="character" w:customStyle="1" w:styleId="WW8Num6z6">
    <w:name w:val="WW8Num6z6"/>
    <w:rsid w:val="00B64F90"/>
  </w:style>
  <w:style w:type="character" w:customStyle="1" w:styleId="WW8Num6z7">
    <w:name w:val="WW8Num6z7"/>
    <w:rsid w:val="00B64F90"/>
  </w:style>
  <w:style w:type="character" w:customStyle="1" w:styleId="WW8Num6z8">
    <w:name w:val="WW8Num6z8"/>
    <w:rsid w:val="00B64F90"/>
  </w:style>
  <w:style w:type="character" w:customStyle="1" w:styleId="WW8Num7z1">
    <w:name w:val="WW8Num7z1"/>
    <w:rsid w:val="00B64F90"/>
  </w:style>
  <w:style w:type="character" w:customStyle="1" w:styleId="WW8Num7z2">
    <w:name w:val="WW8Num7z2"/>
    <w:rsid w:val="00B64F90"/>
  </w:style>
  <w:style w:type="character" w:customStyle="1" w:styleId="WW8Num7z3">
    <w:name w:val="WW8Num7z3"/>
    <w:rsid w:val="00B64F90"/>
  </w:style>
  <w:style w:type="character" w:customStyle="1" w:styleId="WW8Num7z4">
    <w:name w:val="WW8Num7z4"/>
    <w:rsid w:val="00B64F90"/>
  </w:style>
  <w:style w:type="character" w:customStyle="1" w:styleId="WW8Num7z5">
    <w:name w:val="WW8Num7z5"/>
    <w:rsid w:val="00B64F90"/>
  </w:style>
  <w:style w:type="character" w:customStyle="1" w:styleId="WW8Num7z6">
    <w:name w:val="WW8Num7z6"/>
    <w:rsid w:val="00B64F90"/>
  </w:style>
  <w:style w:type="character" w:customStyle="1" w:styleId="WW8Num7z7">
    <w:name w:val="WW8Num7z7"/>
    <w:rsid w:val="00B64F90"/>
  </w:style>
  <w:style w:type="character" w:customStyle="1" w:styleId="WW8Num7z8">
    <w:name w:val="WW8Num7z8"/>
    <w:rsid w:val="00B64F90"/>
  </w:style>
  <w:style w:type="character" w:customStyle="1" w:styleId="WW8Num8z2">
    <w:name w:val="WW8Num8z2"/>
    <w:rsid w:val="00B64F90"/>
  </w:style>
  <w:style w:type="character" w:customStyle="1" w:styleId="WW8Num8z3">
    <w:name w:val="WW8Num8z3"/>
    <w:rsid w:val="00B64F90"/>
  </w:style>
  <w:style w:type="character" w:customStyle="1" w:styleId="WW8Num8z4">
    <w:name w:val="WW8Num8z4"/>
    <w:rsid w:val="00B64F90"/>
  </w:style>
  <w:style w:type="character" w:customStyle="1" w:styleId="WW8Num8z5">
    <w:name w:val="WW8Num8z5"/>
    <w:rsid w:val="00B64F90"/>
  </w:style>
  <w:style w:type="character" w:customStyle="1" w:styleId="WW8Num8z6">
    <w:name w:val="WW8Num8z6"/>
    <w:rsid w:val="00B64F90"/>
  </w:style>
  <w:style w:type="character" w:customStyle="1" w:styleId="WW8Num8z7">
    <w:name w:val="WW8Num8z7"/>
    <w:rsid w:val="00B64F90"/>
  </w:style>
  <w:style w:type="character" w:customStyle="1" w:styleId="WW8Num8z8">
    <w:name w:val="WW8Num8z8"/>
    <w:rsid w:val="00B64F90"/>
  </w:style>
  <w:style w:type="character" w:customStyle="1" w:styleId="Fontepargpadro1">
    <w:name w:val="Fonte parág. padrão1"/>
    <w:rsid w:val="00B64F90"/>
  </w:style>
  <w:style w:type="character" w:styleId="Hyperlink">
    <w:name w:val="Hyperlink"/>
    <w:rsid w:val="00B64F90"/>
    <w:rPr>
      <w:color w:val="0000FF"/>
      <w:u w:val="single"/>
    </w:rPr>
  </w:style>
  <w:style w:type="character" w:customStyle="1" w:styleId="HiperlinkVisitado1">
    <w:name w:val="HiperlinkVisitado1"/>
    <w:rsid w:val="00B64F90"/>
    <w:rPr>
      <w:color w:val="800080"/>
      <w:u w:val="single"/>
    </w:rPr>
  </w:style>
  <w:style w:type="character" w:customStyle="1" w:styleId="TextodoEspaoReservado1">
    <w:name w:val="Texto do Espaço Reservado1"/>
    <w:rsid w:val="00B64F90"/>
    <w:rPr>
      <w:color w:val="808080"/>
    </w:rPr>
  </w:style>
  <w:style w:type="character" w:customStyle="1" w:styleId="TextodebaloChar">
    <w:name w:val="Texto de balão Char"/>
    <w:rsid w:val="00B64F90"/>
    <w:rPr>
      <w:rFonts w:ascii="Tahoma" w:hAnsi="Tahoma" w:cs="Tahoma"/>
      <w:sz w:val="16"/>
      <w:szCs w:val="16"/>
    </w:rPr>
  </w:style>
  <w:style w:type="character" w:customStyle="1" w:styleId="Ttulo1Char">
    <w:name w:val="Título 1 Char"/>
    <w:rsid w:val="00B64F90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pl-video-thumb">
    <w:name w:val="pl-video-thumb"/>
    <w:basedOn w:val="Fontepargpadro1"/>
    <w:rsid w:val="00B64F90"/>
  </w:style>
  <w:style w:type="character" w:customStyle="1" w:styleId="Ttulo5Char">
    <w:name w:val="Título 5 Char"/>
    <w:basedOn w:val="Fontepargpadro1"/>
    <w:rsid w:val="00B64F90"/>
    <w:rPr>
      <w:rFonts w:ascii="Cambria" w:eastAsia="font293" w:hAnsi="Cambria" w:cs="font293"/>
      <w:color w:val="243F60"/>
      <w:sz w:val="22"/>
      <w:szCs w:val="22"/>
      <w:lang w:eastAsia="en-US"/>
    </w:rPr>
  </w:style>
  <w:style w:type="character" w:customStyle="1" w:styleId="CabealhoChar">
    <w:name w:val="Cabeçalho Char"/>
    <w:basedOn w:val="Fontepargpadro1"/>
    <w:rsid w:val="00B64F90"/>
    <w:rPr>
      <w:sz w:val="22"/>
      <w:szCs w:val="22"/>
      <w:lang w:eastAsia="en-US"/>
    </w:rPr>
  </w:style>
  <w:style w:type="character" w:customStyle="1" w:styleId="RodapChar">
    <w:name w:val="Rodapé Char"/>
    <w:basedOn w:val="Fontepargpadro1"/>
    <w:rsid w:val="00B64F90"/>
    <w:rPr>
      <w:sz w:val="22"/>
      <w:szCs w:val="22"/>
      <w:lang w:eastAsia="en-US"/>
    </w:rPr>
  </w:style>
  <w:style w:type="character" w:styleId="Forte">
    <w:name w:val="Strong"/>
    <w:qFormat/>
    <w:rsid w:val="00B64F90"/>
    <w:rPr>
      <w:b/>
      <w:bCs/>
    </w:rPr>
  </w:style>
  <w:style w:type="character" w:customStyle="1" w:styleId="ListLabel1">
    <w:name w:val="ListLabel 1"/>
    <w:rsid w:val="00B64F90"/>
    <w:rPr>
      <w:rFonts w:cs="Courier New"/>
    </w:rPr>
  </w:style>
  <w:style w:type="character" w:customStyle="1" w:styleId="ListLabel2">
    <w:name w:val="ListLabel 2"/>
    <w:rsid w:val="00B64F90"/>
    <w:rPr>
      <w:rFonts w:cs="Courier New"/>
    </w:rPr>
  </w:style>
  <w:style w:type="character" w:customStyle="1" w:styleId="ListLabel3">
    <w:name w:val="ListLabel 3"/>
    <w:rsid w:val="00B64F90"/>
    <w:rPr>
      <w:rFonts w:cs="Courier New"/>
    </w:rPr>
  </w:style>
  <w:style w:type="character" w:customStyle="1" w:styleId="ListLabel4">
    <w:name w:val="ListLabel 4"/>
    <w:rsid w:val="00B64F90"/>
    <w:rPr>
      <w:i w:val="0"/>
    </w:rPr>
  </w:style>
  <w:style w:type="character" w:customStyle="1" w:styleId="ListLabel5">
    <w:name w:val="ListLabel 5"/>
    <w:rsid w:val="00B64F90"/>
    <w:rPr>
      <w:i w:val="0"/>
    </w:rPr>
  </w:style>
  <w:style w:type="character" w:customStyle="1" w:styleId="ListLabel6">
    <w:name w:val="ListLabel 6"/>
    <w:rsid w:val="00B64F90"/>
    <w:rPr>
      <w:rFonts w:cs="Courier New"/>
    </w:rPr>
  </w:style>
  <w:style w:type="character" w:customStyle="1" w:styleId="ListLabel7">
    <w:name w:val="ListLabel 7"/>
    <w:rsid w:val="00B64F90"/>
    <w:rPr>
      <w:rFonts w:cs="Courier New"/>
    </w:rPr>
  </w:style>
  <w:style w:type="character" w:customStyle="1" w:styleId="ListLabel8">
    <w:name w:val="ListLabel 8"/>
    <w:rsid w:val="00B64F90"/>
    <w:rPr>
      <w:rFonts w:cs="Courier New"/>
    </w:rPr>
  </w:style>
  <w:style w:type="character" w:customStyle="1" w:styleId="ListLabel9">
    <w:name w:val="ListLabel 9"/>
    <w:rsid w:val="00B64F90"/>
    <w:rPr>
      <w:rFonts w:cs="Courier New"/>
    </w:rPr>
  </w:style>
  <w:style w:type="character" w:customStyle="1" w:styleId="ListLabel10">
    <w:name w:val="ListLabel 10"/>
    <w:rsid w:val="00B64F90"/>
    <w:rPr>
      <w:rFonts w:cs="Courier New"/>
    </w:rPr>
  </w:style>
  <w:style w:type="character" w:customStyle="1" w:styleId="ListLabel11">
    <w:name w:val="ListLabel 11"/>
    <w:rsid w:val="00B64F90"/>
    <w:rPr>
      <w:rFonts w:cs="Courier New"/>
    </w:rPr>
  </w:style>
  <w:style w:type="character" w:customStyle="1" w:styleId="ListLabel12">
    <w:name w:val="ListLabel 12"/>
    <w:rsid w:val="00B64F90"/>
    <w:rPr>
      <w:rFonts w:cs="Courier New"/>
    </w:rPr>
  </w:style>
  <w:style w:type="character" w:customStyle="1" w:styleId="ListLabel13">
    <w:name w:val="ListLabel 13"/>
    <w:rsid w:val="00B64F90"/>
    <w:rPr>
      <w:rFonts w:cs="Courier New"/>
    </w:rPr>
  </w:style>
  <w:style w:type="character" w:customStyle="1" w:styleId="ListLabel14">
    <w:name w:val="ListLabel 14"/>
    <w:rsid w:val="00B64F90"/>
    <w:rPr>
      <w:rFonts w:cs="Courier New"/>
    </w:rPr>
  </w:style>
  <w:style w:type="character" w:customStyle="1" w:styleId="ListLabel15">
    <w:name w:val="ListLabel 15"/>
    <w:rsid w:val="00B64F90"/>
    <w:rPr>
      <w:rFonts w:cs="Courier New"/>
    </w:rPr>
  </w:style>
  <w:style w:type="character" w:customStyle="1" w:styleId="ListLabel16">
    <w:name w:val="ListLabel 16"/>
    <w:rsid w:val="00B64F90"/>
    <w:rPr>
      <w:rFonts w:cs="Courier New"/>
    </w:rPr>
  </w:style>
  <w:style w:type="character" w:customStyle="1" w:styleId="ListLabel17">
    <w:name w:val="ListLabel 17"/>
    <w:rsid w:val="00B64F90"/>
    <w:rPr>
      <w:rFonts w:cs="Courier New"/>
    </w:rPr>
  </w:style>
  <w:style w:type="character" w:customStyle="1" w:styleId="ListLabel18">
    <w:name w:val="ListLabel 18"/>
    <w:rsid w:val="00B64F90"/>
    <w:rPr>
      <w:rFonts w:cs="Courier New"/>
    </w:rPr>
  </w:style>
  <w:style w:type="character" w:customStyle="1" w:styleId="ListLabel19">
    <w:name w:val="ListLabel 19"/>
    <w:rsid w:val="00B64F90"/>
    <w:rPr>
      <w:rFonts w:cs="Courier New"/>
    </w:rPr>
  </w:style>
  <w:style w:type="character" w:customStyle="1" w:styleId="ListLabel20">
    <w:name w:val="ListLabel 20"/>
    <w:rsid w:val="00B64F90"/>
    <w:rPr>
      <w:rFonts w:cs="Courier New"/>
    </w:rPr>
  </w:style>
  <w:style w:type="character" w:customStyle="1" w:styleId="ListLabel21">
    <w:name w:val="ListLabel 21"/>
    <w:rsid w:val="00B64F90"/>
    <w:rPr>
      <w:rFonts w:cs="Courier New"/>
    </w:rPr>
  </w:style>
  <w:style w:type="character" w:customStyle="1" w:styleId="ListLabel22">
    <w:name w:val="ListLabel 22"/>
    <w:rsid w:val="00B64F90"/>
    <w:rPr>
      <w:rFonts w:cs="Courier New"/>
    </w:rPr>
  </w:style>
  <w:style w:type="character" w:customStyle="1" w:styleId="ListLabel23">
    <w:name w:val="ListLabel 23"/>
    <w:rsid w:val="00B64F90"/>
    <w:rPr>
      <w:rFonts w:cs="Courier New"/>
    </w:rPr>
  </w:style>
  <w:style w:type="character" w:customStyle="1" w:styleId="ListLabel24">
    <w:name w:val="ListLabel 24"/>
    <w:rsid w:val="00B64F90"/>
    <w:rPr>
      <w:rFonts w:cs="Courier New"/>
    </w:rPr>
  </w:style>
  <w:style w:type="character" w:customStyle="1" w:styleId="ListLabel25">
    <w:name w:val="ListLabel 25"/>
    <w:rsid w:val="00B64F90"/>
    <w:rPr>
      <w:rFonts w:cs="Courier New"/>
    </w:rPr>
  </w:style>
  <w:style w:type="character" w:customStyle="1" w:styleId="ListLabel26">
    <w:name w:val="ListLabel 26"/>
    <w:rsid w:val="00B64F90"/>
    <w:rPr>
      <w:rFonts w:cs="Courier New"/>
    </w:rPr>
  </w:style>
  <w:style w:type="character" w:styleId="HiperlinkVisitado">
    <w:name w:val="FollowedHyperlink"/>
    <w:rsid w:val="00B64F90"/>
    <w:rPr>
      <w:color w:val="800000"/>
      <w:u w:val="single"/>
    </w:rPr>
  </w:style>
  <w:style w:type="character" w:customStyle="1" w:styleId="ListLabel27">
    <w:name w:val="ListLabel 27"/>
    <w:rsid w:val="00B64F90"/>
    <w:rPr>
      <w:i w:val="0"/>
    </w:rPr>
  </w:style>
  <w:style w:type="character" w:customStyle="1" w:styleId="ListLabel28">
    <w:name w:val="ListLabel 28"/>
    <w:rsid w:val="00B64F90"/>
    <w:rPr>
      <w:rFonts w:ascii="Times New Roman" w:hAnsi="Times New Roman" w:cs="Symbol"/>
      <w:sz w:val="24"/>
    </w:rPr>
  </w:style>
  <w:style w:type="character" w:customStyle="1" w:styleId="ListLabel29">
    <w:name w:val="ListLabel 29"/>
    <w:rsid w:val="00B64F90"/>
    <w:rPr>
      <w:rFonts w:cs="Courier New"/>
    </w:rPr>
  </w:style>
  <w:style w:type="character" w:customStyle="1" w:styleId="ListLabel30">
    <w:name w:val="ListLabel 30"/>
    <w:rsid w:val="00B64F90"/>
    <w:rPr>
      <w:rFonts w:cs="Wingdings"/>
    </w:rPr>
  </w:style>
  <w:style w:type="character" w:customStyle="1" w:styleId="ListLabel31">
    <w:name w:val="ListLabel 31"/>
    <w:rsid w:val="00B64F90"/>
    <w:rPr>
      <w:rFonts w:cs="Symbol"/>
    </w:rPr>
  </w:style>
  <w:style w:type="character" w:customStyle="1" w:styleId="ListLabel32">
    <w:name w:val="ListLabel 32"/>
    <w:rsid w:val="00B64F90"/>
    <w:rPr>
      <w:rFonts w:cs="Courier New"/>
    </w:rPr>
  </w:style>
  <w:style w:type="character" w:customStyle="1" w:styleId="ListLabel33">
    <w:name w:val="ListLabel 33"/>
    <w:rsid w:val="00B64F90"/>
    <w:rPr>
      <w:rFonts w:cs="Wingdings"/>
    </w:rPr>
  </w:style>
  <w:style w:type="character" w:customStyle="1" w:styleId="ListLabel34">
    <w:name w:val="ListLabel 34"/>
    <w:rsid w:val="00B64F90"/>
    <w:rPr>
      <w:rFonts w:cs="Symbol"/>
    </w:rPr>
  </w:style>
  <w:style w:type="character" w:customStyle="1" w:styleId="ListLabel35">
    <w:name w:val="ListLabel 35"/>
    <w:rsid w:val="00B64F90"/>
    <w:rPr>
      <w:rFonts w:cs="Courier New"/>
    </w:rPr>
  </w:style>
  <w:style w:type="character" w:customStyle="1" w:styleId="ListLabel36">
    <w:name w:val="ListLabel 36"/>
    <w:rsid w:val="00B64F90"/>
    <w:rPr>
      <w:rFonts w:cs="Wingdings"/>
    </w:rPr>
  </w:style>
  <w:style w:type="character" w:customStyle="1" w:styleId="ListLabel37">
    <w:name w:val="ListLabel 37"/>
    <w:rsid w:val="00B64F90"/>
    <w:rPr>
      <w:rFonts w:ascii="Times New Roman" w:hAnsi="Times New Roman" w:cs="Symbol"/>
      <w:sz w:val="24"/>
    </w:rPr>
  </w:style>
  <w:style w:type="character" w:customStyle="1" w:styleId="ListLabel38">
    <w:name w:val="ListLabel 38"/>
    <w:rsid w:val="00B64F90"/>
    <w:rPr>
      <w:rFonts w:cs="Courier New"/>
    </w:rPr>
  </w:style>
  <w:style w:type="character" w:customStyle="1" w:styleId="ListLabel39">
    <w:name w:val="ListLabel 39"/>
    <w:rsid w:val="00B64F90"/>
    <w:rPr>
      <w:rFonts w:cs="Wingdings"/>
    </w:rPr>
  </w:style>
  <w:style w:type="character" w:customStyle="1" w:styleId="ListLabel40">
    <w:name w:val="ListLabel 40"/>
    <w:rsid w:val="00B64F90"/>
    <w:rPr>
      <w:rFonts w:cs="Symbol"/>
    </w:rPr>
  </w:style>
  <w:style w:type="character" w:customStyle="1" w:styleId="ListLabel41">
    <w:name w:val="ListLabel 41"/>
    <w:rsid w:val="00B64F90"/>
    <w:rPr>
      <w:rFonts w:cs="Courier New"/>
    </w:rPr>
  </w:style>
  <w:style w:type="character" w:customStyle="1" w:styleId="ListLabel42">
    <w:name w:val="ListLabel 42"/>
    <w:rsid w:val="00B64F90"/>
    <w:rPr>
      <w:rFonts w:cs="Wingdings"/>
    </w:rPr>
  </w:style>
  <w:style w:type="character" w:customStyle="1" w:styleId="ListLabel43">
    <w:name w:val="ListLabel 43"/>
    <w:rsid w:val="00B64F90"/>
    <w:rPr>
      <w:rFonts w:cs="Symbol"/>
    </w:rPr>
  </w:style>
  <w:style w:type="character" w:customStyle="1" w:styleId="ListLabel44">
    <w:name w:val="ListLabel 44"/>
    <w:rsid w:val="00B64F90"/>
    <w:rPr>
      <w:rFonts w:cs="Courier New"/>
    </w:rPr>
  </w:style>
  <w:style w:type="character" w:customStyle="1" w:styleId="ListLabel45">
    <w:name w:val="ListLabel 45"/>
    <w:rsid w:val="00B64F90"/>
    <w:rPr>
      <w:rFonts w:cs="Wingdings"/>
    </w:rPr>
  </w:style>
  <w:style w:type="character" w:customStyle="1" w:styleId="ListLabel46">
    <w:name w:val="ListLabel 46"/>
    <w:rsid w:val="00B64F90"/>
    <w:rPr>
      <w:i w:val="0"/>
    </w:rPr>
  </w:style>
  <w:style w:type="character" w:customStyle="1" w:styleId="ListLabel47">
    <w:name w:val="ListLabel 47"/>
    <w:rsid w:val="00B64F90"/>
    <w:rPr>
      <w:rFonts w:ascii="Times New Roman" w:hAnsi="Times New Roman" w:cs="Symbol"/>
      <w:sz w:val="24"/>
    </w:rPr>
  </w:style>
  <w:style w:type="character" w:customStyle="1" w:styleId="ListLabel48">
    <w:name w:val="ListLabel 48"/>
    <w:rsid w:val="00B64F90"/>
    <w:rPr>
      <w:rFonts w:cs="Courier New"/>
    </w:rPr>
  </w:style>
  <w:style w:type="character" w:customStyle="1" w:styleId="ListLabel49">
    <w:name w:val="ListLabel 49"/>
    <w:rsid w:val="00B64F90"/>
    <w:rPr>
      <w:rFonts w:cs="Wingdings"/>
    </w:rPr>
  </w:style>
  <w:style w:type="character" w:customStyle="1" w:styleId="ListLabel50">
    <w:name w:val="ListLabel 50"/>
    <w:rsid w:val="00B64F90"/>
    <w:rPr>
      <w:rFonts w:cs="Symbol"/>
    </w:rPr>
  </w:style>
  <w:style w:type="character" w:customStyle="1" w:styleId="ListLabel51">
    <w:name w:val="ListLabel 51"/>
    <w:rsid w:val="00B64F90"/>
    <w:rPr>
      <w:rFonts w:cs="Courier New"/>
    </w:rPr>
  </w:style>
  <w:style w:type="character" w:customStyle="1" w:styleId="ListLabel52">
    <w:name w:val="ListLabel 52"/>
    <w:rsid w:val="00B64F90"/>
    <w:rPr>
      <w:rFonts w:cs="Wingdings"/>
    </w:rPr>
  </w:style>
  <w:style w:type="character" w:customStyle="1" w:styleId="ListLabel53">
    <w:name w:val="ListLabel 53"/>
    <w:rsid w:val="00B64F90"/>
    <w:rPr>
      <w:rFonts w:cs="Symbol"/>
    </w:rPr>
  </w:style>
  <w:style w:type="character" w:customStyle="1" w:styleId="ListLabel54">
    <w:name w:val="ListLabel 54"/>
    <w:rsid w:val="00B64F90"/>
    <w:rPr>
      <w:rFonts w:cs="Courier New"/>
    </w:rPr>
  </w:style>
  <w:style w:type="character" w:customStyle="1" w:styleId="ListLabel55">
    <w:name w:val="ListLabel 55"/>
    <w:rsid w:val="00B64F90"/>
    <w:rPr>
      <w:rFonts w:cs="Wingdings"/>
    </w:rPr>
  </w:style>
  <w:style w:type="character" w:customStyle="1" w:styleId="ListLabel56">
    <w:name w:val="ListLabel 56"/>
    <w:rsid w:val="00B64F90"/>
    <w:rPr>
      <w:rFonts w:ascii="Times New Roman" w:hAnsi="Times New Roman" w:cs="Symbol"/>
      <w:sz w:val="24"/>
    </w:rPr>
  </w:style>
  <w:style w:type="character" w:customStyle="1" w:styleId="ListLabel57">
    <w:name w:val="ListLabel 57"/>
    <w:rsid w:val="00B64F90"/>
    <w:rPr>
      <w:rFonts w:cs="Courier New"/>
    </w:rPr>
  </w:style>
  <w:style w:type="character" w:customStyle="1" w:styleId="ListLabel58">
    <w:name w:val="ListLabel 58"/>
    <w:rsid w:val="00B64F90"/>
    <w:rPr>
      <w:rFonts w:cs="Wingdings"/>
    </w:rPr>
  </w:style>
  <w:style w:type="character" w:customStyle="1" w:styleId="ListLabel59">
    <w:name w:val="ListLabel 59"/>
    <w:rsid w:val="00B64F90"/>
    <w:rPr>
      <w:rFonts w:cs="Symbol"/>
    </w:rPr>
  </w:style>
  <w:style w:type="character" w:customStyle="1" w:styleId="ListLabel60">
    <w:name w:val="ListLabel 60"/>
    <w:rsid w:val="00B64F90"/>
    <w:rPr>
      <w:rFonts w:cs="Courier New"/>
    </w:rPr>
  </w:style>
  <w:style w:type="character" w:customStyle="1" w:styleId="ListLabel61">
    <w:name w:val="ListLabel 61"/>
    <w:rsid w:val="00B64F90"/>
    <w:rPr>
      <w:rFonts w:cs="Wingdings"/>
    </w:rPr>
  </w:style>
  <w:style w:type="character" w:customStyle="1" w:styleId="ListLabel62">
    <w:name w:val="ListLabel 62"/>
    <w:rsid w:val="00B64F90"/>
    <w:rPr>
      <w:rFonts w:cs="Symbol"/>
    </w:rPr>
  </w:style>
  <w:style w:type="character" w:customStyle="1" w:styleId="ListLabel63">
    <w:name w:val="ListLabel 63"/>
    <w:rsid w:val="00B64F90"/>
    <w:rPr>
      <w:rFonts w:cs="Courier New"/>
    </w:rPr>
  </w:style>
  <w:style w:type="character" w:customStyle="1" w:styleId="ListLabel64">
    <w:name w:val="ListLabel 64"/>
    <w:rsid w:val="00B64F90"/>
    <w:rPr>
      <w:rFonts w:cs="Wingdings"/>
    </w:rPr>
  </w:style>
  <w:style w:type="character" w:customStyle="1" w:styleId="ListLabel65">
    <w:name w:val="ListLabel 65"/>
    <w:rsid w:val="00B64F90"/>
    <w:rPr>
      <w:i w:val="0"/>
    </w:rPr>
  </w:style>
  <w:style w:type="character" w:customStyle="1" w:styleId="ListLabel66">
    <w:name w:val="ListLabel 66"/>
    <w:rsid w:val="00B64F90"/>
    <w:rPr>
      <w:rFonts w:ascii="Times New Roman" w:hAnsi="Times New Roman" w:cs="Symbol"/>
      <w:sz w:val="24"/>
    </w:rPr>
  </w:style>
  <w:style w:type="character" w:customStyle="1" w:styleId="ListLabel67">
    <w:name w:val="ListLabel 67"/>
    <w:rsid w:val="00B64F90"/>
    <w:rPr>
      <w:rFonts w:cs="Courier New"/>
    </w:rPr>
  </w:style>
  <w:style w:type="character" w:customStyle="1" w:styleId="ListLabel68">
    <w:name w:val="ListLabel 68"/>
    <w:rsid w:val="00B64F90"/>
    <w:rPr>
      <w:rFonts w:cs="Wingdings"/>
    </w:rPr>
  </w:style>
  <w:style w:type="character" w:customStyle="1" w:styleId="ListLabel69">
    <w:name w:val="ListLabel 69"/>
    <w:rsid w:val="00B64F90"/>
    <w:rPr>
      <w:rFonts w:cs="Symbol"/>
    </w:rPr>
  </w:style>
  <w:style w:type="character" w:customStyle="1" w:styleId="ListLabel70">
    <w:name w:val="ListLabel 70"/>
    <w:rsid w:val="00B64F90"/>
    <w:rPr>
      <w:rFonts w:cs="Courier New"/>
    </w:rPr>
  </w:style>
  <w:style w:type="character" w:customStyle="1" w:styleId="ListLabel71">
    <w:name w:val="ListLabel 71"/>
    <w:rsid w:val="00B64F90"/>
    <w:rPr>
      <w:rFonts w:cs="Wingdings"/>
    </w:rPr>
  </w:style>
  <w:style w:type="character" w:customStyle="1" w:styleId="ListLabel72">
    <w:name w:val="ListLabel 72"/>
    <w:rsid w:val="00B64F90"/>
    <w:rPr>
      <w:rFonts w:cs="Symbol"/>
    </w:rPr>
  </w:style>
  <w:style w:type="character" w:customStyle="1" w:styleId="ListLabel73">
    <w:name w:val="ListLabel 73"/>
    <w:rsid w:val="00B64F90"/>
    <w:rPr>
      <w:rFonts w:cs="Courier New"/>
    </w:rPr>
  </w:style>
  <w:style w:type="character" w:customStyle="1" w:styleId="ListLabel74">
    <w:name w:val="ListLabel 74"/>
    <w:rsid w:val="00B64F90"/>
    <w:rPr>
      <w:rFonts w:cs="Wingdings"/>
    </w:rPr>
  </w:style>
  <w:style w:type="character" w:customStyle="1" w:styleId="ListLabel75">
    <w:name w:val="ListLabel 75"/>
    <w:rsid w:val="00B64F90"/>
    <w:rPr>
      <w:rFonts w:ascii="Times New Roman" w:hAnsi="Times New Roman" w:cs="Symbol"/>
      <w:sz w:val="24"/>
    </w:rPr>
  </w:style>
  <w:style w:type="character" w:customStyle="1" w:styleId="ListLabel76">
    <w:name w:val="ListLabel 76"/>
    <w:rsid w:val="00B64F90"/>
    <w:rPr>
      <w:rFonts w:cs="Courier New"/>
    </w:rPr>
  </w:style>
  <w:style w:type="character" w:customStyle="1" w:styleId="ListLabel77">
    <w:name w:val="ListLabel 77"/>
    <w:rsid w:val="00B64F90"/>
    <w:rPr>
      <w:rFonts w:cs="Wingdings"/>
    </w:rPr>
  </w:style>
  <w:style w:type="character" w:customStyle="1" w:styleId="ListLabel78">
    <w:name w:val="ListLabel 78"/>
    <w:rsid w:val="00B64F90"/>
    <w:rPr>
      <w:rFonts w:cs="Symbol"/>
    </w:rPr>
  </w:style>
  <w:style w:type="character" w:customStyle="1" w:styleId="ListLabel79">
    <w:name w:val="ListLabel 79"/>
    <w:rsid w:val="00B64F90"/>
    <w:rPr>
      <w:rFonts w:cs="Courier New"/>
    </w:rPr>
  </w:style>
  <w:style w:type="character" w:customStyle="1" w:styleId="ListLabel80">
    <w:name w:val="ListLabel 80"/>
    <w:rsid w:val="00B64F90"/>
    <w:rPr>
      <w:rFonts w:cs="Wingdings"/>
    </w:rPr>
  </w:style>
  <w:style w:type="character" w:customStyle="1" w:styleId="ListLabel81">
    <w:name w:val="ListLabel 81"/>
    <w:rsid w:val="00B64F90"/>
    <w:rPr>
      <w:rFonts w:cs="Symbol"/>
    </w:rPr>
  </w:style>
  <w:style w:type="character" w:customStyle="1" w:styleId="ListLabel82">
    <w:name w:val="ListLabel 82"/>
    <w:rsid w:val="00B64F90"/>
    <w:rPr>
      <w:rFonts w:cs="Courier New"/>
    </w:rPr>
  </w:style>
  <w:style w:type="character" w:customStyle="1" w:styleId="ListLabel83">
    <w:name w:val="ListLabel 83"/>
    <w:rsid w:val="00B64F90"/>
    <w:rPr>
      <w:rFonts w:cs="Wingdings"/>
    </w:rPr>
  </w:style>
  <w:style w:type="character" w:customStyle="1" w:styleId="Marcas">
    <w:name w:val="Marcas"/>
    <w:rsid w:val="00B64F9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64F90"/>
  </w:style>
  <w:style w:type="paragraph" w:customStyle="1" w:styleId="Ttulo10">
    <w:name w:val="Título1"/>
    <w:basedOn w:val="Normal"/>
    <w:next w:val="Corpodetexto"/>
    <w:rsid w:val="00B64F9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B64F90"/>
    <w:pPr>
      <w:spacing w:after="140" w:line="288" w:lineRule="auto"/>
    </w:pPr>
  </w:style>
  <w:style w:type="paragraph" w:styleId="Lista">
    <w:name w:val="List"/>
    <w:basedOn w:val="Corpodetexto"/>
    <w:rsid w:val="00B64F90"/>
    <w:rPr>
      <w:rFonts w:cs="FreeSans"/>
    </w:rPr>
  </w:style>
  <w:style w:type="paragraph" w:styleId="Legenda">
    <w:name w:val="caption"/>
    <w:basedOn w:val="Normal"/>
    <w:qFormat/>
    <w:rsid w:val="00B64F9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B64F90"/>
    <w:pPr>
      <w:suppressLineNumbers/>
    </w:pPr>
    <w:rPr>
      <w:rFonts w:cs="FreeSans"/>
    </w:rPr>
  </w:style>
  <w:style w:type="paragraph" w:customStyle="1" w:styleId="PargrafodaLista1">
    <w:name w:val="Parágrafo da Lista1"/>
    <w:basedOn w:val="Normal"/>
    <w:qFormat/>
    <w:rsid w:val="00B64F90"/>
    <w:pPr>
      <w:ind w:left="720"/>
      <w:contextualSpacing/>
    </w:pPr>
  </w:style>
  <w:style w:type="paragraph" w:customStyle="1" w:styleId="Textodebalo1">
    <w:name w:val="Texto de balão1"/>
    <w:basedOn w:val="Normal"/>
    <w:rsid w:val="00B64F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64F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64F9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otexto">
    <w:name w:val="Corpo do texto"/>
    <w:basedOn w:val="Normal"/>
    <w:rsid w:val="00B64F90"/>
    <w:pPr>
      <w:spacing w:after="140" w:line="288" w:lineRule="auto"/>
    </w:pPr>
    <w:rPr>
      <w:rFonts w:ascii="Calibri" w:hAnsi="Calibri" w:cs="font293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2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243CF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243CF"/>
    <w:rPr>
      <w:color w:val="808080"/>
    </w:rPr>
  </w:style>
  <w:style w:type="paragraph" w:styleId="PargrafodaLista">
    <w:name w:val="List Paragraph"/>
    <w:basedOn w:val="Normal"/>
    <w:uiPriority w:val="34"/>
    <w:qFormat/>
    <w:rsid w:val="00F720B7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LinkdaInternet">
    <w:name w:val="Link da Internet"/>
    <w:rsid w:val="00AC2831"/>
    <w:rPr>
      <w:color w:val="0000FF"/>
      <w:u w:val="single"/>
    </w:rPr>
  </w:style>
  <w:style w:type="character" w:customStyle="1" w:styleId="Linkdainternetvisitado">
    <w:name w:val="Link da internet visitado"/>
    <w:rsid w:val="00AC283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ematica.obmep.org.br/uploads/material/equacoe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atematica.obmep.org.br/uploads/material_teorico/rimiriztlw08.pdf" TargetMode="External"/><Relationship Id="rId17" Type="http://schemas.openxmlformats.org/officeDocument/2006/relationships/hyperlink" Target="http://matematica.obmep.org.br/index.php/modulo/ver?modulo=25&amp;tipo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e.unicamp.br/~chico/ma091/precalculo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ematica.obmep.org.br/uploads/material_teorico/3yjyn4r7tbggw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tematica.obmep.org.br/uploads/material_teorico/a32sy175734kc.pdf" TargetMode="External"/><Relationship Id="rId10" Type="http://schemas.openxmlformats.org/officeDocument/2006/relationships/hyperlink" Target="http://matematica.obmep.org.br/uploads/material_teorico/3yjyn4r7tbggw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atematica.obmep.org.br/uploads/material/raizes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5705-DC4E-4F6F-B9EE-A7A9C3A3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Lucieni</dc:creator>
  <cp:lastModifiedBy>User</cp:lastModifiedBy>
  <cp:revision>2</cp:revision>
  <cp:lastPrinted>2016-07-10T07:06:00Z</cp:lastPrinted>
  <dcterms:created xsi:type="dcterms:W3CDTF">2017-08-29T00:40:00Z</dcterms:created>
  <dcterms:modified xsi:type="dcterms:W3CDTF">2017-08-29T00:40:00Z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